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EE" w:rsidRDefault="0098755A">
      <w:pPr>
        <w:spacing w:before="12" w:line="340" w:lineRule="exact"/>
        <w:ind w:left="3118" w:right="3196" w:hanging="4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667385</wp:posOffset>
            </wp:positionH>
            <wp:positionV relativeFrom="page">
              <wp:posOffset>459105</wp:posOffset>
            </wp:positionV>
            <wp:extent cx="725805" cy="72580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6150610</wp:posOffset>
            </wp:positionH>
            <wp:positionV relativeFrom="page">
              <wp:posOffset>457200</wp:posOffset>
            </wp:positionV>
            <wp:extent cx="728980" cy="72898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-2"/>
        </w:rPr>
        <w:t>EA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2"/>
        </w:rPr>
        <w:t>ED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3"/>
        </w:rPr>
        <w:t>R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EA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spacing w:val="-7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  <w:w w:val="101"/>
        </w:rPr>
        <w:t>I</w:t>
      </w:r>
      <w:r>
        <w:rPr>
          <w:rFonts w:ascii="Calibri" w:eastAsia="Calibri" w:hAnsi="Calibri" w:cs="Calibri"/>
          <w:b/>
          <w:spacing w:val="1"/>
        </w:rPr>
        <w:t>V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3"/>
        </w:rPr>
        <w:t>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  <w:w w:val="10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Y S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OO</w:t>
      </w:r>
      <w:r>
        <w:rPr>
          <w:rFonts w:ascii="Calibri" w:eastAsia="Calibri" w:hAnsi="Calibri" w:cs="Calibri"/>
          <w:b/>
        </w:rPr>
        <w:t xml:space="preserve">L 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2"/>
        </w:rPr>
        <w:t>PU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 xml:space="preserve">G 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  <w:w w:val="101"/>
        </w:rPr>
        <w:t>L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  <w:b/>
          <w:spacing w:val="-2"/>
        </w:rPr>
        <w:t>DEPA</w:t>
      </w:r>
      <w:r>
        <w:rPr>
          <w:rFonts w:ascii="Calibri" w:eastAsia="Calibri" w:hAnsi="Calibri" w:cs="Calibri"/>
          <w:b/>
          <w:spacing w:val="1"/>
        </w:rPr>
        <w:t>RTM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-7"/>
        </w:rPr>
        <w:t>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-7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1"/>
        </w:rPr>
        <w:t xml:space="preserve"> 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  <w:w w:val="101"/>
        </w:rPr>
        <w:t>L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OU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 xml:space="preserve">SE </w:t>
      </w:r>
      <w:r>
        <w:rPr>
          <w:rFonts w:ascii="Calibri" w:eastAsia="Calibri" w:hAnsi="Calibri" w:cs="Calibri"/>
          <w:b/>
          <w:spacing w:val="-2"/>
        </w:rPr>
        <w:t>PO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IC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  <w:b/>
          <w:spacing w:val="-4"/>
        </w:rPr>
        <w:t>S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EE</w:t>
      </w:r>
      <w:r>
        <w:rPr>
          <w:rFonts w:ascii="Calibri" w:eastAsia="Calibri" w:hAnsi="Calibri" w:cs="Calibri"/>
          <w:b/>
        </w:rPr>
        <w:t>T</w:t>
      </w:r>
    </w:p>
    <w:p w:rsidR="00CF37EE" w:rsidRDefault="00CF37EE">
      <w:pPr>
        <w:spacing w:before="9" w:line="140" w:lineRule="exact"/>
        <w:rPr>
          <w:sz w:val="14"/>
          <w:szCs w:val="14"/>
        </w:rPr>
      </w:pPr>
    </w:p>
    <w:p w:rsidR="00CF37EE" w:rsidRDefault="00CF37EE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7275"/>
      </w:tblGrid>
      <w:tr w:rsidR="00CF37EE">
        <w:trPr>
          <w:trHeight w:hRule="exact" w:val="375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58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ou</w:t>
            </w:r>
            <w:r>
              <w:rPr>
                <w:rFonts w:ascii="Calibri" w:eastAsia="Calibri" w:hAnsi="Calibri" w:cs="Calibri"/>
                <w:b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ou</w:t>
            </w:r>
            <w:r>
              <w:rPr>
                <w:rFonts w:ascii="Calibri" w:eastAsia="Calibri" w:hAnsi="Calibri" w:cs="Calibri"/>
                <w:b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C403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eme</w:t>
            </w: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 w:rsidP="00F04A35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2020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2021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04A35">
              <w:rPr>
                <w:rFonts w:ascii="Calibri" w:eastAsia="Calibri" w:hAnsi="Calibri" w:cs="Calibri"/>
                <w:spacing w:val="1"/>
              </w:rPr>
              <w:t>Spring</w:t>
            </w:r>
            <w:bookmarkStart w:id="0" w:name="_GoBack"/>
            <w:bookmarkEnd w:id="0"/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ry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rk</w:t>
            </w:r>
            <w:r>
              <w:rPr>
                <w:rFonts w:ascii="Calibri" w:eastAsia="Calibri" w:hAnsi="Calibri" w:cs="Calibri"/>
                <w:b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</w:rPr>
              <w:t>rere</w:t>
            </w:r>
            <w:r>
              <w:rPr>
                <w:rFonts w:ascii="Calibri" w:eastAsia="Calibri" w:hAnsi="Calibri" w:cs="Calibri"/>
                <w:b/>
                <w:spacing w:val="-3"/>
              </w:rPr>
              <w:t>q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ge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</w:rPr>
              <w:t>l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ng 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th 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CF37EE">
        <w:trPr>
          <w:trHeight w:hRule="exact" w:val="331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F37EE">
        <w:trPr>
          <w:trHeight w:hRule="exact" w:val="336"/>
        </w:trPr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ou</w:t>
            </w:r>
            <w:r>
              <w:rPr>
                <w:rFonts w:ascii="Calibri" w:eastAsia="Calibri" w:hAnsi="Calibri" w:cs="Calibri"/>
                <w:b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b S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F04A35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hyperlink r:id="rId7">
              <w:r w:rsidR="0098755A">
                <w:rPr>
                  <w:rFonts w:ascii="Calibri" w:eastAsia="Calibri" w:hAnsi="Calibri" w:cs="Calibri"/>
                  <w:color w:val="0000FF"/>
                  <w:u w:val="single" w:color="0000FF"/>
                </w:rPr>
                <w:t>ht</w:t>
              </w:r>
              <w:r w:rsidR="0098755A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t</w:t>
              </w:r>
              <w:r w:rsidR="0098755A">
                <w:rPr>
                  <w:rFonts w:ascii="Calibri" w:eastAsia="Calibri" w:hAnsi="Calibri" w:cs="Calibri"/>
                  <w:color w:val="0000FF"/>
                  <w:u w:val="single" w:color="0000FF"/>
                </w:rPr>
                <w:t>p</w:t>
              </w:r>
              <w:r w:rsidR="0098755A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://s</w:t>
              </w:r>
              <w:r w:rsidR="0098755A">
                <w:rPr>
                  <w:rFonts w:ascii="Calibri" w:eastAsia="Calibri" w:hAnsi="Calibri" w:cs="Calibri"/>
                  <w:color w:val="0000FF"/>
                  <w:spacing w:val="1"/>
                  <w:w w:val="101"/>
                  <w:u w:val="single" w:color="0000FF"/>
                </w:rPr>
                <w:t>c</w:t>
              </w:r>
              <w:r w:rsidR="0098755A">
                <w:rPr>
                  <w:rFonts w:ascii="Calibri" w:eastAsia="Calibri" w:hAnsi="Calibri" w:cs="Calibri"/>
                  <w:color w:val="0000FF"/>
                  <w:w w:val="101"/>
                  <w:u w:val="single" w:color="0000FF"/>
                </w:rPr>
                <w:t>t</w:t>
              </w:r>
              <w:r w:rsidR="0098755A">
                <w:rPr>
                  <w:rFonts w:ascii="Calibri" w:eastAsia="Calibri" w:hAnsi="Calibri" w:cs="Calibri"/>
                  <w:color w:val="0000FF"/>
                  <w:spacing w:val="1"/>
                  <w:w w:val="101"/>
                  <w:u w:val="single" w:color="0000FF"/>
                </w:rPr>
                <w:t>.</w:t>
              </w:r>
              <w:r w:rsidR="0098755A">
                <w:rPr>
                  <w:rFonts w:ascii="Calibri" w:eastAsia="Calibri" w:hAnsi="Calibri" w:cs="Calibri"/>
                  <w:color w:val="0000FF"/>
                  <w:spacing w:val="-4"/>
                  <w:u w:val="single" w:color="0000FF"/>
                </w:rPr>
                <w:t>e</w:t>
              </w:r>
              <w:r w:rsidR="0098755A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m</w:t>
              </w:r>
              <w:r w:rsidR="0098755A">
                <w:rPr>
                  <w:rFonts w:ascii="Calibri" w:eastAsia="Calibri" w:hAnsi="Calibri" w:cs="Calibri"/>
                  <w:color w:val="0000FF"/>
                  <w:u w:val="single" w:color="0000FF"/>
                </w:rPr>
                <w:t>u</w:t>
              </w:r>
              <w:r w:rsidR="0098755A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.</w:t>
              </w:r>
              <w:r w:rsidR="0098755A">
                <w:rPr>
                  <w:rFonts w:ascii="Calibri" w:eastAsia="Calibri" w:hAnsi="Calibri" w:cs="Calibri"/>
                  <w:color w:val="0000FF"/>
                  <w:spacing w:val="-4"/>
                  <w:u w:val="single" w:color="0000FF"/>
                </w:rPr>
                <w:t>e</w:t>
              </w:r>
              <w:r w:rsidR="0098755A">
                <w:rPr>
                  <w:rFonts w:ascii="Calibri" w:eastAsia="Calibri" w:hAnsi="Calibri" w:cs="Calibri"/>
                  <w:color w:val="0000FF"/>
                  <w:u w:val="single" w:color="0000FF"/>
                </w:rPr>
                <w:t>du</w:t>
              </w:r>
              <w:r w:rsidR="0098755A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.</w:t>
              </w:r>
              <w:r w:rsidR="0098755A">
                <w:rPr>
                  <w:rFonts w:ascii="Calibri" w:eastAsia="Calibri" w:hAnsi="Calibri" w:cs="Calibri"/>
                  <w:color w:val="0000FF"/>
                  <w:spacing w:val="-5"/>
                  <w:w w:val="101"/>
                  <w:u w:val="single" w:color="0000FF"/>
                </w:rPr>
                <w:t>t</w:t>
              </w:r>
              <w:r w:rsidR="0098755A">
                <w:rPr>
                  <w:rFonts w:ascii="Calibri" w:eastAsia="Calibri" w:hAnsi="Calibri" w:cs="Calibri"/>
                  <w:color w:val="0000FF"/>
                  <w:spacing w:val="3"/>
                  <w:u w:val="single" w:color="0000FF"/>
                </w:rPr>
                <w:t>r</w:t>
              </w:r>
              <w:r w:rsidR="0098755A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/</w:t>
              </w:r>
              <w:r w:rsidR="0098755A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98755A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/</w:t>
              </w:r>
              <w:r w:rsidR="0098755A">
                <w:rPr>
                  <w:rFonts w:ascii="Calibri" w:eastAsia="Calibri" w:hAnsi="Calibri" w:cs="Calibri"/>
                  <w:color w:val="0000FF"/>
                  <w:spacing w:val="2"/>
                  <w:w w:val="101"/>
                  <w:u w:val="single" w:color="0000FF"/>
                </w:rPr>
                <w:t>i</w:t>
              </w:r>
              <w:r w:rsidR="0098755A">
                <w:rPr>
                  <w:rFonts w:ascii="Calibri" w:eastAsia="Calibri" w:hAnsi="Calibri" w:cs="Calibri"/>
                  <w:color w:val="0000FF"/>
                  <w:spacing w:val="-5"/>
                  <w:w w:val="101"/>
                  <w:u w:val="single" w:color="0000FF"/>
                </w:rPr>
                <w:t>t</w:t>
              </w:r>
              <w:r w:rsidR="0098755A">
                <w:rPr>
                  <w:rFonts w:ascii="Calibri" w:eastAsia="Calibri" w:hAnsi="Calibri" w:cs="Calibri"/>
                  <w:color w:val="0000FF"/>
                  <w:u w:val="single" w:color="0000FF"/>
                </w:rPr>
                <w:t>e</w:t>
              </w:r>
              <w:r w:rsidR="0098755A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c</w:t>
              </w:r>
              <w:r w:rsidR="0098755A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403</w:t>
              </w:r>
            </w:hyperlink>
          </w:p>
        </w:tc>
      </w:tr>
    </w:tbl>
    <w:p w:rsidR="00CF37EE" w:rsidRDefault="00CF37E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4112"/>
        <w:gridCol w:w="1133"/>
        <w:gridCol w:w="2031"/>
      </w:tblGrid>
      <w:tr w:rsidR="00CF37EE" w:rsidTr="0098755A">
        <w:trPr>
          <w:trHeight w:hRule="exact" w:val="780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mm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CF37EE" w:rsidRDefault="0098755A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em</w:t>
            </w:r>
            <w:r>
              <w:rPr>
                <w:rFonts w:ascii="Calibri" w:eastAsia="Calibri" w:hAnsi="Calibri" w:cs="Calibri"/>
                <w:b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</w:rPr>
              <w:t>rs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 w:rsidP="0098755A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Hasan Oylum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)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Raygan Kansoy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Mustafa T. Babagil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Nazife Dimililer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8755A">
              <w:rPr>
                <w:rFonts w:ascii="Calibri" w:eastAsia="Calibri" w:hAnsi="Calibri" w:cs="Calibri"/>
                <w:spacing w:val="2"/>
              </w:rPr>
              <w:t>Henry Ikediego</w:t>
            </w:r>
            <w:r>
              <w:rPr>
                <w:rFonts w:ascii="Calibri" w:eastAsia="Calibri" w:hAnsi="Calibri" w:cs="Calibri"/>
                <w:spacing w:val="2"/>
              </w:rPr>
              <w:t xml:space="preserve">, </w:t>
            </w:r>
            <w:r w:rsidRPr="0098755A">
              <w:rPr>
                <w:rFonts w:ascii="Calibri" w:eastAsia="Calibri" w:hAnsi="Calibri" w:cs="Calibri"/>
                <w:spacing w:val="2"/>
              </w:rPr>
              <w:t>Ahmed I. Elfageih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CF37EE">
            <w:pPr>
              <w:spacing w:before="9" w:line="140" w:lineRule="exact"/>
              <w:rPr>
                <w:sz w:val="15"/>
                <w:szCs w:val="15"/>
              </w:rPr>
            </w:pPr>
          </w:p>
          <w:p w:rsidR="00CF37EE" w:rsidRDefault="0098755A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ff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</w:rPr>
              <w:t>l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CF37EE">
            <w:pPr>
              <w:spacing w:before="9" w:line="140" w:lineRule="exact"/>
              <w:rPr>
                <w:sz w:val="15"/>
                <w:szCs w:val="15"/>
              </w:rPr>
            </w:pPr>
          </w:p>
          <w:p w:rsidR="00CF37EE" w:rsidRDefault="0098755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1660</w:t>
            </w:r>
          </w:p>
        </w:tc>
      </w:tr>
      <w:tr w:rsidR="00CF37EE">
        <w:trPr>
          <w:trHeight w:hRule="exact" w:val="336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</w:rPr>
              <w:t>l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F04A35" w:rsidP="0098755A">
            <w:pPr>
              <w:spacing w:before="39"/>
              <w:rPr>
                <w:rFonts w:ascii="Calibri" w:eastAsia="Calibri" w:hAnsi="Calibri" w:cs="Calibri"/>
              </w:rPr>
            </w:pPr>
            <w:hyperlink r:id="rId8" w:history="1">
              <w:r w:rsidR="0098755A" w:rsidRPr="00D71FEB">
                <w:rPr>
                  <w:rStyle w:val="Hyperlink"/>
                  <w:rFonts w:ascii="Calibri" w:eastAsia="Calibri" w:hAnsi="Calibri" w:cs="Calibri"/>
                  <w:spacing w:val="2"/>
                </w:rPr>
                <w:t>hasan.oylum@</w:t>
              </w:r>
              <w:r w:rsidR="0098755A" w:rsidRPr="00D71FEB">
                <w:rPr>
                  <w:rStyle w:val="Hyperlink"/>
                  <w:rFonts w:ascii="Calibri" w:eastAsia="Calibri" w:hAnsi="Calibri" w:cs="Calibri"/>
                  <w:spacing w:val="-4"/>
                </w:rPr>
                <w:t>e</w:t>
              </w:r>
              <w:r w:rsidR="0098755A" w:rsidRPr="00D71FEB">
                <w:rPr>
                  <w:rStyle w:val="Hyperlink"/>
                  <w:rFonts w:ascii="Calibri" w:eastAsia="Calibri" w:hAnsi="Calibri" w:cs="Calibri"/>
                  <w:spacing w:val="2"/>
                </w:rPr>
                <w:t>m</w:t>
              </w:r>
              <w:r w:rsidR="0098755A" w:rsidRPr="00D71FEB">
                <w:rPr>
                  <w:rStyle w:val="Hyperlink"/>
                  <w:rFonts w:ascii="Calibri" w:eastAsia="Calibri" w:hAnsi="Calibri" w:cs="Calibri"/>
                </w:rPr>
                <w:t>u</w:t>
              </w:r>
              <w:r w:rsidR="0098755A" w:rsidRPr="00D71FEB">
                <w:rPr>
                  <w:rStyle w:val="Hyperlink"/>
                  <w:rFonts w:ascii="Calibri" w:eastAsia="Calibri" w:hAnsi="Calibri" w:cs="Calibri"/>
                  <w:spacing w:val="1"/>
                </w:rPr>
                <w:t>.</w:t>
              </w:r>
              <w:r w:rsidR="0098755A" w:rsidRPr="00D71FEB">
                <w:rPr>
                  <w:rStyle w:val="Hyperlink"/>
                  <w:rFonts w:ascii="Calibri" w:eastAsia="Calibri" w:hAnsi="Calibri" w:cs="Calibri"/>
                  <w:spacing w:val="-4"/>
                </w:rPr>
                <w:t>e</w:t>
              </w:r>
              <w:r w:rsidR="0098755A" w:rsidRPr="00D71FEB">
                <w:rPr>
                  <w:rStyle w:val="Hyperlink"/>
                  <w:rFonts w:ascii="Calibri" w:eastAsia="Calibri" w:hAnsi="Calibri" w:cs="Calibri"/>
                </w:rPr>
                <w:t>du</w:t>
              </w:r>
              <w:r w:rsidR="0098755A" w:rsidRPr="00D71FEB">
                <w:rPr>
                  <w:rStyle w:val="Hyperlink"/>
                  <w:rFonts w:ascii="Calibri" w:eastAsia="Calibri" w:hAnsi="Calibri" w:cs="Calibri"/>
                  <w:spacing w:val="1"/>
                </w:rPr>
                <w:t>.</w:t>
              </w:r>
              <w:r w:rsidR="0098755A" w:rsidRPr="00D71FEB">
                <w:rPr>
                  <w:rStyle w:val="Hyperlink"/>
                  <w:rFonts w:ascii="Calibri" w:eastAsia="Calibri" w:hAnsi="Calibri" w:cs="Calibri"/>
                  <w:spacing w:val="-5"/>
                  <w:w w:val="101"/>
                </w:rPr>
                <w:t>t</w:t>
              </w:r>
              <w:r w:rsidR="0098755A" w:rsidRPr="00D71FEB">
                <w:rPr>
                  <w:rStyle w:val="Hyperlink"/>
                  <w:rFonts w:ascii="Calibri" w:eastAsia="Calibri" w:hAnsi="Calibri" w:cs="Calibri"/>
                </w:rPr>
                <w:t>r</w:t>
              </w:r>
            </w:hyperlink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3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ff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11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CF37EE" w:rsidRDefault="00CF37EE">
      <w:pPr>
        <w:spacing w:before="2" w:line="280" w:lineRule="exact"/>
        <w:rPr>
          <w:sz w:val="28"/>
          <w:szCs w:val="28"/>
        </w:rPr>
      </w:pPr>
    </w:p>
    <w:p w:rsidR="00CF37EE" w:rsidRDefault="0098755A">
      <w:pPr>
        <w:spacing w:before="20"/>
        <w:ind w:left="4312" w:right="431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-31750</wp:posOffset>
                </wp:positionV>
                <wp:extent cx="6401435" cy="900430"/>
                <wp:effectExtent l="10160" t="8255" r="8255" b="571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900430"/>
                          <a:chOff x="916" y="-50"/>
                          <a:chExt cx="10081" cy="1418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0881" y="-34"/>
                            <a:ext cx="106" cy="398"/>
                            <a:chOff x="10881" y="-34"/>
                            <a:chExt cx="106" cy="398"/>
                          </a:xfrm>
                        </wpg:grpSpPr>
                        <wps:wsp>
                          <wps:cNvPr id="72" name="Freeform 87"/>
                          <wps:cNvSpPr>
                            <a:spLocks/>
                          </wps:cNvSpPr>
                          <wps:spPr bwMode="auto">
                            <a:xfrm>
                              <a:off x="10881" y="-34"/>
                              <a:ext cx="106" cy="398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106"/>
                                <a:gd name="T2" fmla="+- 0 364 -34"/>
                                <a:gd name="T3" fmla="*/ 364 h 398"/>
                                <a:gd name="T4" fmla="+- 0 10987 10881"/>
                                <a:gd name="T5" fmla="*/ T4 w 106"/>
                                <a:gd name="T6" fmla="+- 0 364 -34"/>
                                <a:gd name="T7" fmla="*/ 364 h 398"/>
                                <a:gd name="T8" fmla="+- 0 10987 10881"/>
                                <a:gd name="T9" fmla="*/ T8 w 106"/>
                                <a:gd name="T10" fmla="+- 0 -34 -34"/>
                                <a:gd name="T11" fmla="*/ -34 h 398"/>
                                <a:gd name="T12" fmla="+- 0 10881 10881"/>
                                <a:gd name="T13" fmla="*/ T12 w 106"/>
                                <a:gd name="T14" fmla="+- 0 -34 -34"/>
                                <a:gd name="T15" fmla="*/ -34 h 398"/>
                                <a:gd name="T16" fmla="+- 0 10881 10881"/>
                                <a:gd name="T17" fmla="*/ T16 w 106"/>
                                <a:gd name="T18" fmla="+- 0 364 -34"/>
                                <a:gd name="T19" fmla="*/ 36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98">
                                  <a:moveTo>
                                    <a:pt x="0" y="398"/>
                                  </a:moveTo>
                                  <a:lnTo>
                                    <a:pt x="106" y="39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927" y="-34"/>
                              <a:ext cx="101" cy="398"/>
                              <a:chOff x="927" y="-34"/>
                              <a:chExt cx="101" cy="398"/>
                            </a:xfrm>
                          </wpg:grpSpPr>
                          <wps:wsp>
                            <wps:cNvPr id="74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927" y="-34"/>
                                <a:ext cx="101" cy="398"/>
                              </a:xfrm>
                              <a:custGeom>
                                <a:avLst/>
                                <a:gdLst>
                                  <a:gd name="T0" fmla="+- 0 927 927"/>
                                  <a:gd name="T1" fmla="*/ T0 w 101"/>
                                  <a:gd name="T2" fmla="+- 0 364 -34"/>
                                  <a:gd name="T3" fmla="*/ 364 h 398"/>
                                  <a:gd name="T4" fmla="+- 0 1028 927"/>
                                  <a:gd name="T5" fmla="*/ T4 w 101"/>
                                  <a:gd name="T6" fmla="+- 0 364 -34"/>
                                  <a:gd name="T7" fmla="*/ 364 h 398"/>
                                  <a:gd name="T8" fmla="+- 0 1028 927"/>
                                  <a:gd name="T9" fmla="*/ T8 w 101"/>
                                  <a:gd name="T10" fmla="+- 0 -34 -34"/>
                                  <a:gd name="T11" fmla="*/ -34 h 398"/>
                                  <a:gd name="T12" fmla="+- 0 927 927"/>
                                  <a:gd name="T13" fmla="*/ T12 w 101"/>
                                  <a:gd name="T14" fmla="+- 0 -34 -34"/>
                                  <a:gd name="T15" fmla="*/ -34 h 398"/>
                                  <a:gd name="T16" fmla="+- 0 927 927"/>
                                  <a:gd name="T17" fmla="*/ T16 w 101"/>
                                  <a:gd name="T18" fmla="+- 0 364 -34"/>
                                  <a:gd name="T19" fmla="*/ 364 h 3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398">
                                    <a:moveTo>
                                      <a:pt x="0" y="398"/>
                                    </a:moveTo>
                                    <a:lnTo>
                                      <a:pt x="101" y="398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8" y="-34"/>
                                <a:ext cx="9853" cy="398"/>
                                <a:chOff x="1028" y="-34"/>
                                <a:chExt cx="9853" cy="398"/>
                              </a:xfrm>
                            </wpg:grpSpPr>
                            <wps:wsp>
                              <wps:cNvPr id="7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" y="-34"/>
                                  <a:ext cx="9853" cy="398"/>
                                </a:xfrm>
                                <a:custGeom>
                                  <a:avLst/>
                                  <a:gdLst>
                                    <a:gd name="T0" fmla="+- 0 1028 1028"/>
                                    <a:gd name="T1" fmla="*/ T0 w 9853"/>
                                    <a:gd name="T2" fmla="+- 0 364 -34"/>
                                    <a:gd name="T3" fmla="*/ 364 h 398"/>
                                    <a:gd name="T4" fmla="+- 0 10881 1028"/>
                                    <a:gd name="T5" fmla="*/ T4 w 9853"/>
                                    <a:gd name="T6" fmla="+- 0 364 -34"/>
                                    <a:gd name="T7" fmla="*/ 364 h 398"/>
                                    <a:gd name="T8" fmla="+- 0 10881 1028"/>
                                    <a:gd name="T9" fmla="*/ T8 w 9853"/>
                                    <a:gd name="T10" fmla="+- 0 -34 -34"/>
                                    <a:gd name="T11" fmla="*/ -34 h 398"/>
                                    <a:gd name="T12" fmla="+- 0 1028 1028"/>
                                    <a:gd name="T13" fmla="*/ T12 w 9853"/>
                                    <a:gd name="T14" fmla="+- 0 -34 -34"/>
                                    <a:gd name="T15" fmla="*/ -34 h 398"/>
                                    <a:gd name="T16" fmla="+- 0 1028 1028"/>
                                    <a:gd name="T17" fmla="*/ T16 w 9853"/>
                                    <a:gd name="T18" fmla="+- 0 364 -34"/>
                                    <a:gd name="T19" fmla="*/ 364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53" h="398">
                                      <a:moveTo>
                                        <a:pt x="0" y="398"/>
                                      </a:moveTo>
                                      <a:lnTo>
                                        <a:pt x="9853" y="398"/>
                                      </a:lnTo>
                                      <a:lnTo>
                                        <a:pt x="98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7" y="-39"/>
                                  <a:ext cx="10060" cy="0"/>
                                  <a:chOff x="927" y="-39"/>
                                  <a:chExt cx="10060" cy="0"/>
                                </a:xfrm>
                              </wpg:grpSpPr>
                              <wps:wsp>
                                <wps:cNvPr id="78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7" y="-39"/>
                                    <a:ext cx="10060" cy="0"/>
                                  </a:xfrm>
                                  <a:custGeom>
                                    <a:avLst/>
                                    <a:gdLst>
                                      <a:gd name="T0" fmla="+- 0 927 927"/>
                                      <a:gd name="T1" fmla="*/ T0 w 10060"/>
                                      <a:gd name="T2" fmla="+- 0 10987 927"/>
                                      <a:gd name="T3" fmla="*/ T2 w 100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60">
                                        <a:moveTo>
                                          <a:pt x="0" y="0"/>
                                        </a:moveTo>
                                        <a:lnTo>
                                          <a:pt x="100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9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7" y="369"/>
                                    <a:ext cx="10060" cy="0"/>
                                    <a:chOff x="927" y="369"/>
                                    <a:chExt cx="10060" cy="0"/>
                                  </a:xfrm>
                                </wpg:grpSpPr>
                                <wps:wsp>
                                  <wps:cNvPr id="80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7" y="369"/>
                                      <a:ext cx="10060" cy="0"/>
                                    </a:xfrm>
                                    <a:custGeom>
                                      <a:avLst/>
                                      <a:gdLst>
                                        <a:gd name="T0" fmla="+- 0 927 927"/>
                                        <a:gd name="T1" fmla="*/ T0 w 10060"/>
                                        <a:gd name="T2" fmla="+- 0 10987 927"/>
                                        <a:gd name="T3" fmla="*/ T2 w 1006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6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1" name="Group 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22" y="-44"/>
                                      <a:ext cx="0" cy="1407"/>
                                      <a:chOff x="922" y="-44"/>
                                      <a:chExt cx="0" cy="1407"/>
                                    </a:xfrm>
                                  </wpg:grpSpPr>
                                  <wps:wsp>
                                    <wps:cNvPr id="82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2" y="-44"/>
                                        <a:ext cx="0" cy="1407"/>
                                      </a:xfrm>
                                      <a:custGeom>
                                        <a:avLst/>
                                        <a:gdLst>
                                          <a:gd name="T0" fmla="+- 0 -44 -44"/>
                                          <a:gd name="T1" fmla="*/ -44 h 1407"/>
                                          <a:gd name="T2" fmla="+- 0 1363 -44"/>
                                          <a:gd name="T3" fmla="*/ 1363 h 1407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40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07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3" name="Group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27" y="1358"/>
                                        <a:ext cx="10060" cy="0"/>
                                        <a:chOff x="927" y="1358"/>
                                        <a:chExt cx="10060" cy="0"/>
                                      </a:xfrm>
                                    </wpg:grpSpPr>
                                    <wps:wsp>
                                      <wps:cNvPr id="84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27" y="1358"/>
                                          <a:ext cx="100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27 927"/>
                                            <a:gd name="T1" fmla="*/ T0 w 10060"/>
                                            <a:gd name="T2" fmla="+- 0 10987 927"/>
                                            <a:gd name="T3" fmla="*/ T2 w 100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6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6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5" name="Group 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92" y="-44"/>
                                          <a:ext cx="0" cy="1407"/>
                                          <a:chOff x="10992" y="-44"/>
                                          <a:chExt cx="0" cy="1407"/>
                                        </a:xfrm>
                                      </wpg:grpSpPr>
                                      <wps:wsp>
                                        <wps:cNvPr id="86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92" y="-44"/>
                                            <a:ext cx="0" cy="140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44 -44"/>
                                              <a:gd name="T1" fmla="*/ -44 h 1407"/>
                                              <a:gd name="T2" fmla="+- 0 1363 -44"/>
                                              <a:gd name="T3" fmla="*/ 1363 h 140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40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407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3429" id="Group 71" o:spid="_x0000_s1026" style="position:absolute;margin-left:45.8pt;margin-top:-2.5pt;width:504.05pt;height:70.9pt;z-index:-251662336;mso-position-horizontal-relative:page" coordorigin="916,-50" coordsize="100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">
                <v:group id="Group 72" o:spid="_x0000_s1027" style="position:absolute;left:10881;top:-34;width:106;height:398" coordorigin="10881,-34" coordsize="10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7" o:spid="_x0000_s1028" style="position:absolute;left:10881;top:-34;width:106;height:398;visibility:visible;mso-wrap-style:square;v-text-anchor:top" coordsize="10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TrsQA&#10;AADbAAAADwAAAGRycy9kb3ducmV2LnhtbESP0WoCMRRE34X+Q7iFvhTNKsUtq1HagqWgiF39gMvm&#10;drO4uVmSqGu/vhEKPg4zc4aZL3vbijP50DhWMB5lIIgrpxuuFRz2q+EriBCRNbaOScGVAiwXD4M5&#10;Ftpd+JvOZaxFgnAoUIGJsSukDJUhi2HkOuLk/ThvMSbpa6k9XhLctnKSZVNpseG0YLCjD0PVsTxZ&#10;Be/Hbdtdn38/x15b2qx3Ji9feqWeHvu3GYhIfbyH/9tfWkE+gd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E67EAAAA2wAAAA8AAAAAAAAAAAAAAAAAmAIAAGRycy9k&#10;b3ducmV2LnhtbFBLBQYAAAAABAAEAPUAAACJAwAAAAA=&#10;" path="m,398r106,l106,,,,,398xe" fillcolor="#d9d9d9" stroked="f">
                    <v:path arrowok="t" o:connecttype="custom" o:connectlocs="0,364;106,364;106,-34;0,-34;0,364" o:connectangles="0,0,0,0,0"/>
                  </v:shape>
                  <v:group id="Group 73" o:spid="_x0000_s1029" style="position:absolute;left:927;top:-34;width:101;height:398" coordorigin="927,-34" coordsize="101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86" o:spid="_x0000_s1030" style="position:absolute;left:927;top:-34;width:101;height:398;visibility:visible;mso-wrap-style:square;v-text-anchor:top" coordsize="10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AAMMA&#10;AADbAAAADwAAAGRycy9kb3ducmV2LnhtbESPQWvCQBSE74L/YXkFL1I3htImqasEQZDipbH0/Mi+&#10;JqG7b0N21fjvXUHwOMzMN8xqM1ojzjT4zrGC5SIBQVw73XGj4Oe4e81A+ICs0TgmBVfysFlPJyss&#10;tLvwN52r0IgIYV+ggjaEvpDS1y1Z9AvXE0fvzw0WQ5RDI/WAlwi3RqZJ8i4tdhwXWuxp21L9X52s&#10;Amvmqc5MnmZ5ffhyv2Vepiet1OxlLD9BBBrDM/xo77WCjze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iAAMMAAADbAAAADwAAAAAAAAAAAAAAAACYAgAAZHJzL2Rv&#10;d25yZXYueG1sUEsFBgAAAAAEAAQA9QAAAIgDAAAAAA==&#10;" path="m,398r101,l101,,,,,398xe" fillcolor="#d9d9d9" stroked="f">
                      <v:path arrowok="t" o:connecttype="custom" o:connectlocs="0,364;101,364;101,-34;0,-34;0,364" o:connectangles="0,0,0,0,0"/>
                    </v:shape>
                    <v:group id="Group 74" o:spid="_x0000_s1031" style="position:absolute;left:1028;top:-34;width:9853;height:398" coordorigin="1028,-34" coordsize="985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Freeform 85" o:spid="_x0000_s1032" style="position:absolute;left:1028;top:-34;width:9853;height:398;visibility:visible;mso-wrap-style:square;v-text-anchor:top" coordsize="985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aQ8QA&#10;AADbAAAADwAAAGRycy9kb3ducmV2LnhtbESPT2sCMRTE7wW/Q3iCt5pVUMvWrIitIPVUFaS3183b&#10;PzR5WTbRXfvpTUHocZiZ3zDLVW+NuFLra8cKJuMEBHHudM2lgtNx+/wCwgdkjcYxKbiRh1U2eFpi&#10;ql3Hn3Q9hFJECPsUFVQhNKmUPq/Ioh+7hjh6hWsthijbUuoWuwi3Rk6TZC4t1hwXKmxoU1H+c7hY&#10;BecpB5d35uO3+Ho3iMf923r2rdRo2K9fQQTqw3/40d5pBYs5/H2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GkPEAAAA2wAAAA8AAAAAAAAAAAAAAAAAmAIAAGRycy9k&#10;b3ducmV2LnhtbFBLBQYAAAAABAAEAPUAAACJAwAAAAA=&#10;" path="m,398r9853,l9853,,,,,398xe" fillcolor="#d9d9d9" stroked="f">
                        <v:path arrowok="t" o:connecttype="custom" o:connectlocs="0,364;9853,364;9853,-34;0,-34;0,364" o:connectangles="0,0,0,0,0"/>
                      </v:shape>
                      <v:group id="Group 75" o:spid="_x0000_s1033" style="position:absolute;left:927;top:-39;width:10060;height:0" coordorigin="927,-39" coordsize="100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84" o:spid="_x0000_s1034" style="position:absolute;left:927;top:-39;width:10060;height:0;visibility:visible;mso-wrap-style:square;v-text-anchor:top" coordsize="1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y0MIA&#10;AADbAAAADwAAAGRycy9kb3ducmV2LnhtbERPTYvCMBC9C/6HMIIX0VRBK12jiCIssiC1HnZvQzPb&#10;FptJbbJa/705LHh8vO/VpjO1uFPrKssKppMIBHFudcWFgkt2GC9BOI+ssbZMCp7kYLPu91aYaPvg&#10;lO5nX4gQwi5BBaX3TSKly0sy6Ca2IQ7cr20N+gDbQuoWHyHc1HIWRQtpsOLQUGJDu5Ly6/nPKDh+&#10;jfbpd/P8kfNTGme4vGWH6KjUcNBtP0B46vxb/O/+1AriMDZ8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5HLQwgAAANsAAAAPAAAAAAAAAAAAAAAAAJgCAABkcnMvZG93&#10;bnJldi54bWxQSwUGAAAAAAQABAD1AAAAhwMAAAAA&#10;" path="m,l10060,e" filled="f" strokeweight=".58pt">
                          <v:path arrowok="t" o:connecttype="custom" o:connectlocs="0,0;10060,0" o:connectangles="0,0"/>
                        </v:shape>
                        <v:group id="Group 76" o:spid="_x0000_s1035" style="position:absolute;left:927;top:369;width:10060;height:0" coordorigin="927,369" coordsize="100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shape id="Freeform 83" o:spid="_x0000_s1036" style="position:absolute;left:927;top:369;width:10060;height:0;visibility:visible;mso-wrap-style:square;v-text-anchor:top" coordsize="1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O8cIA&#10;AADbAAAADwAAAGRycy9kb3ducmV2LnhtbERPTYvCMBC9C/6HMIIX0VRBLV2jiCIssiC1HnZvQzPb&#10;FptJbbJa/705LHh8vO/VpjO1uFPrKssKppMIBHFudcWFgkt2GMcgnEfWWFsmBU9ysFn3eytMtH1w&#10;SvezL0QIYZeggtL7JpHS5SUZdBPbEAfu17YGfYBtIXWLjxBuajmLooU0WHFoKLGhXUn59fxnFBy/&#10;Rvv0u3n+yPkpXWYY37JDdFRqOOi2HyA8df4t/nd/agVxWB++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w7xwgAAANsAAAAPAAAAAAAAAAAAAAAAAJgCAABkcnMvZG93&#10;bnJldi54bWxQSwUGAAAAAAQABAD1AAAAhwMAAAAA&#10;" path="m,l10060,e" filled="f" strokeweight=".58pt">
                            <v:path arrowok="t" o:connecttype="custom" o:connectlocs="0,0;10060,0" o:connectangles="0,0"/>
                          </v:shape>
                          <v:group id="Group 77" o:spid="_x0000_s1037" style="position:absolute;left:922;top:-44;width:0;height:1407" coordorigin="922,-44" coordsize="0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shape id="Freeform 82" o:spid="_x0000_s1038" style="position:absolute;left:922;top:-44;width:0;height:1407;visibility:visible;mso-wrap-style:square;v-text-anchor:top" coordsize="0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ZxcEA&#10;AADbAAAADwAAAGRycy9kb3ducmV2LnhtbESP3YrCMBSE7xd8h3AE79bUIotWo4ggCl4s/jzAsTk2&#10;xeakNFGrT28EwcthZr5hpvPWVuJGjS8dKxj0ExDEudMlFwqOh9XvCIQPyBorx6TgQR7ms87PFDPt&#10;7ryj2z4UIkLYZ6jAhFBnUvrckEXfdzVx9M6usRiibAqpG7xHuK1kmiR/0mLJccFgTUtD+WV/tQrW&#10;1XP4zJN/s7oOi/E29VtP7qRUr9suJiACteEb/rQ3WsEohf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GcXBAAAA2wAAAA8AAAAAAAAAAAAAAAAAmAIAAGRycy9kb3du&#10;cmV2LnhtbFBLBQYAAAAABAAEAPUAAACGAwAAAAA=&#10;" path="m,l,1407e" filled="f" strokeweight=".58pt">
                              <v:path arrowok="t" o:connecttype="custom" o:connectlocs="0,-44;0,1363" o:connectangles="0,0"/>
                            </v:shape>
                            <v:group id="Group 78" o:spid="_x0000_s1039" style="position:absolute;left:927;top:1358;width:10060;height:0" coordorigin="927,1358" coordsize="100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<v:shape id="Freeform 81" o:spid="_x0000_s1040" style="position:absolute;left:927;top:1358;width:10060;height:0;visibility:visible;mso-wrap-style:square;v-text-anchor:top" coordsize="10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I8sUA&#10;AADbAAAADwAAAGRycy9kb3ducmV2LnhtbESPQWvCQBSE7wX/w/IKXkrdKFZDdBVpEYoIEtOD3h7Z&#10;ZxKafRuzW43/3hUKHoeZ+YaZLztTiwu1rrKsYDiIQBDnVldcKPjJ1u8xCOeRNdaWScGNHCwXvZc5&#10;JtpeOaXL3hciQNglqKD0vkmkdHlJBt3ANsTBO9nWoA+yLaRu8RrgppajKJpIgxWHhRIb+iwp/93/&#10;GQWb7dtXemhuR/mxS6cZxudsHW2U6r92qxkIT51/hv/b31pBPIb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AjyxQAAANsAAAAPAAAAAAAAAAAAAAAAAJgCAABkcnMv&#10;ZG93bnJldi54bWxQSwUGAAAAAAQABAD1AAAAigMAAAAA&#10;" path="m,l10060,e" filled="f" strokeweight=".58pt">
                                <v:path arrowok="t" o:connecttype="custom" o:connectlocs="0,0;10060,0" o:connectangles="0,0"/>
                              </v:shape>
                              <v:group id="Group 79" o:spid="_x0000_s1041" style="position:absolute;left:10992;top:-44;width:0;height:1407" coordorigin="10992,-44" coordsize="0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<v:shape id="Freeform 80" o:spid="_x0000_s1042" style="position:absolute;left:10992;top:-44;width:0;height:1407;visibility:visible;mso-wrap-style:square;v-text-anchor:top" coordsize="0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fxsEA&#10;AADbAAAADwAAAGRycy9kb3ducmV2LnhtbESP3arCMBCE7wXfIazgnaaKiFajiCDngBfizwOszdoU&#10;m01polaf3giCl8PMfMPMl40txZ1qXzhWMOgnIIgzpwvOFZyOm94EhA/IGkvHpOBJHpaLdmuOqXYP&#10;3tP9EHIRIexTVGBCqFIpfWbIou+7ijh6F1dbDFHWudQ1PiLclnKYJGNpseC4YLCitaHserhZBX/l&#10;a/TKkp3Z3Eb5dDv0W0/urFS306xmIAI14Rf+tv+1gskYPl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H8bBAAAA2wAAAA8AAAAAAAAAAAAAAAAAmAIAAGRycy9kb3du&#10;cmV2LnhtbFBLBQYAAAAABAAEAPUAAACGAwAAAAA=&#10;" path="m,l,1407e" filled="f" strokeweight=".58pt">
                                  <v:path arrowok="t" o:connecttype="custom" o:connectlocs="0,-44;0,136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2"/>
        </w:rPr>
        <w:t>ou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-2"/>
        </w:rPr>
        <w:t>D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spacing w:val="1"/>
          <w:w w:val="101"/>
        </w:rPr>
        <w:t>s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6"/>
        </w:rPr>
        <w:t>i</w:t>
      </w:r>
      <w:r>
        <w:rPr>
          <w:rFonts w:ascii="Calibri" w:eastAsia="Calibri" w:hAnsi="Calibri" w:cs="Calibri"/>
          <w:b/>
          <w:spacing w:val="2"/>
        </w:rPr>
        <w:t>pt</w:t>
      </w:r>
      <w:r>
        <w:rPr>
          <w:rFonts w:ascii="Calibri" w:eastAsia="Calibri" w:hAnsi="Calibri" w:cs="Calibri"/>
          <w:b/>
          <w:spacing w:val="-6"/>
          <w:w w:val="101"/>
        </w:rPr>
        <w:t>i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n</w:t>
      </w:r>
    </w:p>
    <w:p w:rsidR="00CF37EE" w:rsidRDefault="00CF37EE">
      <w:pPr>
        <w:spacing w:before="2" w:line="100" w:lineRule="exact"/>
        <w:rPr>
          <w:sz w:val="11"/>
          <w:szCs w:val="11"/>
        </w:rPr>
      </w:pPr>
    </w:p>
    <w:p w:rsidR="00CF37EE" w:rsidRDefault="0098755A">
      <w:pPr>
        <w:ind w:left="208" w:right="1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gr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(c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r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CF37EE" w:rsidRDefault="00CF37EE">
      <w:pPr>
        <w:spacing w:before="2" w:line="100" w:lineRule="exact"/>
        <w:rPr>
          <w:sz w:val="10"/>
          <w:szCs w:val="10"/>
        </w:rPr>
      </w:pPr>
    </w:p>
    <w:p w:rsidR="00CF37EE" w:rsidRDefault="00CF37EE">
      <w:pPr>
        <w:spacing w:line="200" w:lineRule="exact"/>
      </w:pPr>
    </w:p>
    <w:p w:rsidR="00CF37EE" w:rsidRDefault="0098755A">
      <w:pPr>
        <w:spacing w:before="20" w:line="240" w:lineRule="exact"/>
        <w:ind w:left="3947" w:right="394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-31750</wp:posOffset>
                </wp:positionV>
                <wp:extent cx="6374130" cy="1837055"/>
                <wp:effectExtent l="3175" t="5080" r="4445" b="571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1837055"/>
                          <a:chOff x="935" y="-50"/>
                          <a:chExt cx="10038" cy="2893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862" y="-34"/>
                            <a:ext cx="101" cy="403"/>
                            <a:chOff x="10862" y="-34"/>
                            <a:chExt cx="101" cy="403"/>
                          </a:xfrm>
                        </wpg:grpSpPr>
                        <wps:wsp>
                          <wps:cNvPr id="55" name="Freeform 70"/>
                          <wps:cNvSpPr>
                            <a:spLocks/>
                          </wps:cNvSpPr>
                          <wps:spPr bwMode="auto">
                            <a:xfrm>
                              <a:off x="10862" y="-34"/>
                              <a:ext cx="101" cy="403"/>
                            </a:xfrm>
                            <a:custGeom>
                              <a:avLst/>
                              <a:gdLst>
                                <a:gd name="T0" fmla="+- 0 10862 10862"/>
                                <a:gd name="T1" fmla="*/ T0 w 101"/>
                                <a:gd name="T2" fmla="+- 0 369 -34"/>
                                <a:gd name="T3" fmla="*/ 369 h 403"/>
                                <a:gd name="T4" fmla="+- 0 10963 10862"/>
                                <a:gd name="T5" fmla="*/ T4 w 101"/>
                                <a:gd name="T6" fmla="+- 0 369 -34"/>
                                <a:gd name="T7" fmla="*/ 369 h 403"/>
                                <a:gd name="T8" fmla="+- 0 10963 10862"/>
                                <a:gd name="T9" fmla="*/ T8 w 101"/>
                                <a:gd name="T10" fmla="+- 0 -34 -34"/>
                                <a:gd name="T11" fmla="*/ -34 h 403"/>
                                <a:gd name="T12" fmla="+- 0 10862 10862"/>
                                <a:gd name="T13" fmla="*/ T12 w 101"/>
                                <a:gd name="T14" fmla="+- 0 -34 -34"/>
                                <a:gd name="T15" fmla="*/ -34 h 403"/>
                                <a:gd name="T16" fmla="+- 0 10862 10862"/>
                                <a:gd name="T17" fmla="*/ T16 w 101"/>
                                <a:gd name="T18" fmla="+- 0 369 -34"/>
                                <a:gd name="T19" fmla="*/ 36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03">
                                  <a:moveTo>
                                    <a:pt x="0" y="403"/>
                                  </a:moveTo>
                                  <a:lnTo>
                                    <a:pt x="101" y="40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946" y="-34"/>
                              <a:ext cx="106" cy="403"/>
                              <a:chOff x="946" y="-34"/>
                              <a:chExt cx="106" cy="403"/>
                            </a:xfrm>
                          </wpg:grpSpPr>
                          <wps:wsp>
                            <wps:cNvPr id="57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946" y="-34"/>
                                <a:ext cx="106" cy="403"/>
                              </a:xfrm>
                              <a:custGeom>
                                <a:avLst/>
                                <a:gdLst>
                                  <a:gd name="T0" fmla="+- 0 946 946"/>
                                  <a:gd name="T1" fmla="*/ T0 w 106"/>
                                  <a:gd name="T2" fmla="+- 0 369 -34"/>
                                  <a:gd name="T3" fmla="*/ 369 h 403"/>
                                  <a:gd name="T4" fmla="+- 0 1052 946"/>
                                  <a:gd name="T5" fmla="*/ T4 w 106"/>
                                  <a:gd name="T6" fmla="+- 0 369 -34"/>
                                  <a:gd name="T7" fmla="*/ 369 h 403"/>
                                  <a:gd name="T8" fmla="+- 0 1052 946"/>
                                  <a:gd name="T9" fmla="*/ T8 w 106"/>
                                  <a:gd name="T10" fmla="+- 0 -34 -34"/>
                                  <a:gd name="T11" fmla="*/ -34 h 403"/>
                                  <a:gd name="T12" fmla="+- 0 946 946"/>
                                  <a:gd name="T13" fmla="*/ T12 w 106"/>
                                  <a:gd name="T14" fmla="+- 0 -34 -34"/>
                                  <a:gd name="T15" fmla="*/ -34 h 403"/>
                                  <a:gd name="T16" fmla="+- 0 946 946"/>
                                  <a:gd name="T17" fmla="*/ T16 w 106"/>
                                  <a:gd name="T18" fmla="+- 0 369 -34"/>
                                  <a:gd name="T19" fmla="*/ 369 h 4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403">
                                    <a:moveTo>
                                      <a:pt x="0" y="403"/>
                                    </a:moveTo>
                                    <a:lnTo>
                                      <a:pt x="106" y="403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-34"/>
                                <a:ext cx="9810" cy="403"/>
                                <a:chOff x="1052" y="-34"/>
                                <a:chExt cx="9810" cy="403"/>
                              </a:xfrm>
                            </wpg:grpSpPr>
                            <wps:wsp>
                              <wps:cNvPr id="5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-34"/>
                                  <a:ext cx="9810" cy="403"/>
                                </a:xfrm>
                                <a:custGeom>
                                  <a:avLst/>
                                  <a:gdLst>
                                    <a:gd name="T0" fmla="+- 0 10862 1052"/>
                                    <a:gd name="T1" fmla="*/ T0 w 9810"/>
                                    <a:gd name="T2" fmla="+- 0 -34 -34"/>
                                    <a:gd name="T3" fmla="*/ -34 h 403"/>
                                    <a:gd name="T4" fmla="+- 0 1052 1052"/>
                                    <a:gd name="T5" fmla="*/ T4 w 9810"/>
                                    <a:gd name="T6" fmla="+- 0 -34 -34"/>
                                    <a:gd name="T7" fmla="*/ -34 h 403"/>
                                    <a:gd name="T8" fmla="+- 0 1052 1052"/>
                                    <a:gd name="T9" fmla="*/ T8 w 9810"/>
                                    <a:gd name="T10" fmla="+- 0 369 -34"/>
                                    <a:gd name="T11" fmla="*/ 369 h 403"/>
                                    <a:gd name="T12" fmla="+- 0 10862 1052"/>
                                    <a:gd name="T13" fmla="*/ T12 w 9810"/>
                                    <a:gd name="T14" fmla="+- 0 369 -34"/>
                                    <a:gd name="T15" fmla="*/ 369 h 403"/>
                                    <a:gd name="T16" fmla="+- 0 10862 1052"/>
                                    <a:gd name="T17" fmla="*/ T16 w 9810"/>
                                    <a:gd name="T18" fmla="+- 0 -34 -34"/>
                                    <a:gd name="T19" fmla="*/ -34 h 4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10" h="403">
                                      <a:moveTo>
                                        <a:pt x="98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9810" y="403"/>
                                      </a:lnTo>
                                      <a:lnTo>
                                        <a:pt x="9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" y="-39"/>
                                  <a:ext cx="10017" cy="0"/>
                                  <a:chOff x="946" y="-39"/>
                                  <a:chExt cx="10017" cy="0"/>
                                </a:xfrm>
                              </wpg:grpSpPr>
                              <wps:wsp>
                                <wps:cNvPr id="61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" y="-39"/>
                                    <a:ext cx="10017" cy="0"/>
                                  </a:xfrm>
                                  <a:custGeom>
                                    <a:avLst/>
                                    <a:gdLst>
                                      <a:gd name="T0" fmla="+- 0 946 946"/>
                                      <a:gd name="T1" fmla="*/ T0 w 10017"/>
                                      <a:gd name="T2" fmla="+- 0 10963 946"/>
                                      <a:gd name="T3" fmla="*/ T2 w 100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17">
                                        <a:moveTo>
                                          <a:pt x="0" y="0"/>
                                        </a:moveTo>
                                        <a:lnTo>
                                          <a:pt x="100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6" y="374"/>
                                    <a:ext cx="10017" cy="0"/>
                                    <a:chOff x="946" y="374"/>
                                    <a:chExt cx="10017" cy="0"/>
                                  </a:xfrm>
                                </wpg:grpSpPr>
                                <wps:wsp>
                                  <wps:cNvPr id="63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6" y="374"/>
                                      <a:ext cx="10017" cy="0"/>
                                    </a:xfrm>
                                    <a:custGeom>
                                      <a:avLst/>
                                      <a:gdLst>
                                        <a:gd name="T0" fmla="+- 0 946 946"/>
                                        <a:gd name="T1" fmla="*/ T0 w 10017"/>
                                        <a:gd name="T2" fmla="+- 0 10963 946"/>
                                        <a:gd name="T3" fmla="*/ T2 w 100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4" name="Group 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1" y="-44"/>
                                      <a:ext cx="0" cy="2881"/>
                                      <a:chOff x="941" y="-44"/>
                                      <a:chExt cx="0" cy="2881"/>
                                    </a:xfrm>
                                  </wpg:grpSpPr>
                                  <wps:wsp>
                                    <wps:cNvPr id="65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41" y="-44"/>
                                        <a:ext cx="0" cy="2881"/>
                                      </a:xfrm>
                                      <a:custGeom>
                                        <a:avLst/>
                                        <a:gdLst>
                                          <a:gd name="T0" fmla="+- 0 -44 -44"/>
                                          <a:gd name="T1" fmla="*/ -44 h 2881"/>
                                          <a:gd name="T2" fmla="+- 0 2837 -44"/>
                                          <a:gd name="T3" fmla="*/ 2837 h 288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8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88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6" name="Group 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6" y="2832"/>
                                        <a:ext cx="10017" cy="0"/>
                                        <a:chOff x="946" y="2832"/>
                                        <a:chExt cx="10017" cy="0"/>
                                      </a:xfrm>
                                    </wpg:grpSpPr>
                                    <wps:wsp>
                                      <wps:cNvPr id="67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6" y="2832"/>
                                          <a:ext cx="1001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6 946"/>
                                            <a:gd name="T1" fmla="*/ T0 w 10017"/>
                                            <a:gd name="T2" fmla="+- 0 10963 946"/>
                                            <a:gd name="T3" fmla="*/ T2 w 100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1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1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8" name="Group 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68" y="-44"/>
                                          <a:ext cx="0" cy="2881"/>
                                          <a:chOff x="10968" y="-44"/>
                                          <a:chExt cx="0" cy="2881"/>
                                        </a:xfrm>
                                      </wpg:grpSpPr>
                                      <wps:wsp>
                                        <wps:cNvPr id="69" name="Freeform 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68" y="-44"/>
                                            <a:ext cx="0" cy="288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44 -44"/>
                                              <a:gd name="T1" fmla="*/ -44 h 2881"/>
                                              <a:gd name="T2" fmla="+- 0 2837 -44"/>
                                              <a:gd name="T3" fmla="*/ 2837 h 28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8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88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BDC6C" id="Group 54" o:spid="_x0000_s1026" style="position:absolute;margin-left:46.75pt;margin-top:-2.5pt;width:501.9pt;height:144.65pt;z-index:-251661312;mso-position-horizontal-relative:page" coordorigin="935,-50" coordsize="10038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">
                <v:group id="Group 55" o:spid="_x0000_s1027" style="position:absolute;left:10862;top:-34;width:101;height:403" coordorigin="10862,-34" coordsize="10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0" o:spid="_x0000_s1028" style="position:absolute;left:10862;top:-34;width:101;height:403;visibility:visible;mso-wrap-style:square;v-text-anchor:top" coordsize="10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ACMUA&#10;AADbAAAADwAAAGRycy9kb3ducmV2LnhtbESPQWsCMRSE7wX/Q3hCbzVrIUW2RtG2grRQqrbQ43Pz&#10;3F3cvKxJ1PXfm4LQ4zAz3zDjaWcbcSIfascahoMMBHHhTM2lhu/N4mEEIkRkg41j0nChANNJ726M&#10;uXFnXtFpHUuRIBxy1FDF2OZShqIii2HgWuLk7Zy3GJP0pTQezwluG/mYZU/SYs1pocKWXioq9uuj&#10;1fAlf5ZKqs/f17f59t0q4w/H9kPr+343ewYRqYv/4Vt7aTQoBX9f0g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sAIxQAAANsAAAAPAAAAAAAAAAAAAAAAAJgCAABkcnMv&#10;ZG93bnJldi54bWxQSwUGAAAAAAQABAD1AAAAigMAAAAA&#10;" path="m,403r101,l101,,,,,403xe" fillcolor="#d9d9d9" stroked="f">
                    <v:path arrowok="t" o:connecttype="custom" o:connectlocs="0,369;101,369;101,-34;0,-34;0,369" o:connectangles="0,0,0,0,0"/>
                  </v:shape>
                  <v:group id="Group 56" o:spid="_x0000_s1029" style="position:absolute;left:946;top:-34;width:106;height:403" coordorigin="946,-34" coordsize="10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Freeform 69" o:spid="_x0000_s1030" style="position:absolute;left:946;top:-34;width:106;height:403;visibility:visible;mso-wrap-style:square;v-text-anchor:top" coordsize="10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eDcQA&#10;AADbAAAADwAAAGRycy9kb3ducmV2LnhtbESPT2sCMRTE74V+h/AEL1Kz1WrLapRSFHvw4p/i9bF5&#10;7i5uXpYkavz2RhB6HGbmN8x0Hk0jLuR8bVnBez8DQVxYXXOpYL9bvn2B8AFZY2OZFNzIw3z2+jLF&#10;XNsrb+iyDaVIEPY5KqhCaHMpfVGRQd+3LXHyjtYZDEm6UmqH1wQ3jRxk2VgarDktVNjST0XFaXs2&#10;ChaLv1UTe9n64xZbFw56NVzuD0p1O/F7AiJQDP/hZ/tXKxh9wuN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Xg3EAAAA2wAAAA8AAAAAAAAAAAAAAAAAmAIAAGRycy9k&#10;b3ducmV2LnhtbFBLBQYAAAAABAAEAPUAAACJAwAAAAA=&#10;" path="m,403r106,l106,,,,,403xe" fillcolor="#d9d9d9" stroked="f">
                      <v:path arrowok="t" o:connecttype="custom" o:connectlocs="0,369;106,369;106,-34;0,-34;0,369" o:connectangles="0,0,0,0,0"/>
                    </v:shape>
                    <v:group id="Group 57" o:spid="_x0000_s1031" style="position:absolute;left:1052;top:-34;width:9810;height:403" coordorigin="1052,-34" coordsize="9810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Freeform 68" o:spid="_x0000_s1032" style="position:absolute;left:1052;top:-34;width:9810;height:403;visibility:visible;mso-wrap-style:square;v-text-anchor:top" coordsize="981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dnsQA&#10;AADbAAAADwAAAGRycy9kb3ducmV2LnhtbESPUWsCMRCE34X+h7CFvojmLCh6NUppFYrgg9f+gOWy&#10;vRxeNiFJz7t/3xQKPg6z883Odj/YTvQUYutYwWJegCCunW65UfD1eZytQcSErLFzTApGirDfPUy2&#10;WGp34wv1VWpEhnAsUYFJyZdSxtqQxTh3njh73y5YTFmGRuqAtwy3nXwuipW02HJuMOjpzVB9rX5s&#10;foOXx3F8P1eL/up74/lwCtODUk+Pw+sLiERDuh//pz+0guUG/rZkA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XZ7EAAAA2wAAAA8AAAAAAAAAAAAAAAAAmAIAAGRycy9k&#10;b3ducmV2LnhtbFBLBQYAAAAABAAEAPUAAACJAwAAAAA=&#10;" path="m9810,l,,,403r9810,l9810,xe" fillcolor="#d9d9d9" stroked="f">
                        <v:path arrowok="t" o:connecttype="custom" o:connectlocs="9810,-34;0,-34;0,369;9810,369;9810,-34" o:connectangles="0,0,0,0,0"/>
                      </v:shape>
                      <v:group id="Group 58" o:spid="_x0000_s1033" style="position:absolute;left:946;top:-39;width:10017;height:0" coordorigin="946,-39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67" o:spid="_x0000_s1034" style="position:absolute;left:946;top:-39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WK8YA&#10;AADbAAAADwAAAGRycy9kb3ducmV2LnhtbESPQWvCQBSE7wX/w/IKXkrd6EHaNKtIQBAsSrVVentk&#10;X5Ng9m3cXWP6792C0OMwM98w2bw3jejI+dqygvEoAUFcWF1zqeBzv3x+AeEDssbGMin4JQ/z2eAh&#10;w1TbK39QtwuliBD2KSqoQmhTKX1RkUE/si1x9H6sMxiidKXUDq8Rbho5SZKpNFhzXKiwpbyi4rS7&#10;GAWXxfc6z5+6xK3P78fTZvN6+NoGpYaP/eINRKA+/Ifv7ZVWMB3D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IWK8YAAADbAAAADwAAAAAAAAAAAAAAAACYAgAAZHJz&#10;L2Rvd25yZXYueG1sUEsFBgAAAAAEAAQA9QAAAIsDAAAAAA==&#10;" path="m,l10017,e" filled="f" strokeweight=".58pt">
                          <v:path arrowok="t" o:connecttype="custom" o:connectlocs="0,0;10017,0" o:connectangles="0,0"/>
                        </v:shape>
                        <v:group id="Group 59" o:spid="_x0000_s1035" style="position:absolute;left:946;top:374;width:10017;height:0" coordorigin="946,374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shape id="Freeform 66" o:spid="_x0000_s1036" style="position:absolute;left:946;top:374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tx8YA&#10;AADbAAAADwAAAGRycy9kb3ducmV2LnhtbESP3WrCQBSE7wt9h+UUvCm6qQXR6CoSKAiKpf7i3SF7&#10;mgSzZ9PdNaZv3y0UejnMzDfMbNGZWrTkfGVZwcsgAUGcW11xoeCwf+uPQfiArLG2TAq+ycNi/vgw&#10;w1TbO39QuwuFiBD2KSooQ2hSKX1ekkE/sA1x9D6tMxiidIXUDu8Rbmo5TJKRNFhxXCixoayk/Lq7&#10;GQW35WWdZc9t4tZfm/N1u52cju9Bqd5Tt5yCCNSF//Bfe6UVjF7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wtx8YAAADbAAAADwAAAAAAAAAAAAAAAACYAgAAZHJz&#10;L2Rvd25yZXYueG1sUEsFBgAAAAAEAAQA9QAAAIsDAAAAAA==&#10;" path="m,l10017,e" filled="f" strokeweight=".58pt">
                            <v:path arrowok="t" o:connecttype="custom" o:connectlocs="0,0;10017,0" o:connectangles="0,0"/>
                          </v:shape>
                          <v:group id="Group 60" o:spid="_x0000_s1037" style="position:absolute;left:941;top:-44;width:0;height:2881" coordorigin="941,-44" coordsize="0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shape id="Freeform 65" o:spid="_x0000_s1038" style="position:absolute;left:941;top:-44;width:0;height:2881;visibility:visible;mso-wrap-style:square;v-text-anchor:top" coordsize="0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KjMYA&#10;AADbAAAADwAAAGRycy9kb3ducmV2LnhtbESP3WrCQBSE74W+w3IKvdNNA01DzEbaQqlIofiD6N0h&#10;e0yC2bMhu2r06buFgpfDzHzD5LPBtOJMvWssK3ieRCCIS6sbrhRs1p/jFITzyBpby6TgSg5mxcMo&#10;x0zbCy/pvPKVCBB2GSqove8yKV1Zk0E3sR1x8A62N+iD7Cupe7wEuGllHEWJNNhwWKixo4+ayuPq&#10;ZBS8N69u4W7bOD0lX+VPfN3vvm+dUk+Pw9sUhKfB38P/7blWkLzA35fw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iKjMYAAADbAAAADwAAAAAAAAAAAAAAAACYAgAAZHJz&#10;L2Rvd25yZXYueG1sUEsFBgAAAAAEAAQA9QAAAIsDAAAAAA==&#10;" path="m,l,2881e" filled="f" strokeweight=".58pt">
                              <v:path arrowok="t" o:connecttype="custom" o:connectlocs="0,-44;0,2837" o:connectangles="0,0"/>
                            </v:shape>
                            <v:group id="Group 61" o:spid="_x0000_s1039" style="position:absolute;left:946;top:2832;width:10017;height:0" coordorigin="946,2832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<v:shape id="Freeform 64" o:spid="_x0000_s1040" style="position:absolute;left:946;top:2832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258UA&#10;AADbAAAADwAAAGRycy9kb3ducmV2LnhtbESPT2vCQBTE70K/w/IKXkrd+KdW0qwSxaLXanvw9si+&#10;JiHZt2F3jem37xYKHoeZ+Q2TbQbTip6cry0rmE4SEMSF1TWXCj7P788rED4ga2wtk4If8rBZP4wy&#10;TLW98Qf1p1CKCGGfooIqhC6V0hcVGfQT2xFH79s6gyFKV0rt8BbhppWzJFlKgzXHhQo72lVUNKer&#10;UeBmRf6UN3s+X4bF1z7v59v+5aDU+HHI30AEGsI9/N8+agXLV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nxQAAANsAAAAPAAAAAAAAAAAAAAAAAJgCAABkcnMv&#10;ZG93bnJldi54bWxQSwUGAAAAAAQABAD1AAAAigMAAAAA&#10;" path="m,l10017,e" filled="f" strokeweight=".20464mm">
                                <v:path arrowok="t" o:connecttype="custom" o:connectlocs="0,0;10017,0" o:connectangles="0,0"/>
                              </v:shape>
                              <v:group id="Group 62" o:spid="_x0000_s1041" style="position:absolute;left:10968;top:-44;width:0;height:2881" coordorigin="10968,-44" coordsize="0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<v:shape id="Freeform 63" o:spid="_x0000_s1042" style="position:absolute;left:10968;top:-44;width:0;height:2881;visibility:visible;mso-wrap-style:square;v-text-anchor:top" coordsize="0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JMsMA&#10;AADbAAAADwAAAGRycy9kb3ducmV2LnhtbESPQWvCQBSE7wX/w/KE3upGDyFGV9GIIB4KWnt/ZJ/Z&#10;aPZtyG41+uu7hYLHYWa+YebL3jbiRp2vHSsYjxIQxKXTNVcKTl/bjwyED8gaG8ek4EEelovB2xxz&#10;7e58oNsxVCJC2OeowITQ5lL60pBFP3ItcfTOrrMYouwqqTu8R7ht5CRJUmmx5rhgsKXCUHk9/lgF&#10;xeFZ7LNt2Gmz/s7S08V+7jcTpd6H/WoGIlAfXuH/9k4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oJMsMAAADbAAAADwAAAAAAAAAAAAAAAACYAgAAZHJzL2Rv&#10;d25yZXYueG1sUEsFBgAAAAAEAAQA9QAAAIgDAAAAAA==&#10;" path="m,l,2881e" filled="f" strokeweight=".20464mm">
                                  <v:path arrowok="t" o:connecttype="custom" o:connectlocs="0,-44;0,2837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-7"/>
        </w:rPr>
        <w:t>O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3"/>
        </w:rPr>
        <w:t>t</w:t>
      </w:r>
      <w:r>
        <w:rPr>
          <w:rFonts w:ascii="Calibri" w:eastAsia="Calibri" w:hAnsi="Calibri" w:cs="Calibri"/>
          <w:b/>
          <w:spacing w:val="2"/>
        </w:rPr>
        <w:t>co</w:t>
      </w:r>
      <w:r>
        <w:rPr>
          <w:rFonts w:ascii="Calibri" w:eastAsia="Calibri" w:hAnsi="Calibri" w:cs="Calibri"/>
          <w:b/>
          <w:spacing w:val="-1"/>
        </w:rPr>
        <w:t>m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w w:val="101"/>
        </w:rPr>
        <w:t>s</w:t>
      </w:r>
    </w:p>
    <w:p w:rsidR="00CF37EE" w:rsidRDefault="00CF37EE">
      <w:pPr>
        <w:spacing w:before="14" w:line="200" w:lineRule="exact"/>
      </w:pPr>
    </w:p>
    <w:p w:rsidR="00CF37EE" w:rsidRDefault="0098755A">
      <w:pPr>
        <w:spacing w:before="20"/>
        <w:ind w:lef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ul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w w:val="101"/>
        </w:rPr>
        <w:t>:</w:t>
      </w:r>
    </w:p>
    <w:p w:rsidR="00CF37EE" w:rsidRDefault="0098755A">
      <w:pPr>
        <w:spacing w:before="77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</w:p>
    <w:p w:rsidR="00CF37EE" w:rsidRDefault="0098755A">
      <w:pPr>
        <w:spacing w:before="4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nts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w w:val="101"/>
        </w:rPr>
        <w:t>t</w:t>
      </w:r>
    </w:p>
    <w:p w:rsidR="00CF37EE" w:rsidRDefault="0098755A">
      <w:pPr>
        <w:spacing w:line="240" w:lineRule="exact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hn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es</w:t>
      </w:r>
    </w:p>
    <w:p w:rsidR="00CF37EE" w:rsidRDefault="0098755A">
      <w:pPr>
        <w:spacing w:line="240" w:lineRule="exact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rc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</w:p>
    <w:p w:rsidR="00CF37EE" w:rsidRDefault="0098755A">
      <w:pPr>
        <w:spacing w:line="240" w:lineRule="exact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</w:p>
    <w:p w:rsidR="00CF37EE" w:rsidRDefault="0098755A">
      <w:pPr>
        <w:spacing w:line="240" w:lineRule="exact"/>
        <w:ind w:left="592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 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</w:p>
    <w:p w:rsidR="00CF37EE" w:rsidRDefault="00CF37EE">
      <w:pPr>
        <w:spacing w:line="180" w:lineRule="exact"/>
        <w:rPr>
          <w:sz w:val="18"/>
          <w:szCs w:val="18"/>
        </w:rPr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98755A">
      <w:pPr>
        <w:spacing w:before="20"/>
        <w:ind w:left="317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8206740</wp:posOffset>
                </wp:positionV>
                <wp:extent cx="6374130" cy="848995"/>
                <wp:effectExtent l="3175" t="5715" r="4445" b="254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848995"/>
                          <a:chOff x="935" y="12924"/>
                          <a:chExt cx="10038" cy="1337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862" y="12940"/>
                            <a:ext cx="101" cy="403"/>
                            <a:chOff x="10862" y="12940"/>
                            <a:chExt cx="101" cy="403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0862" y="12940"/>
                              <a:ext cx="101" cy="403"/>
                            </a:xfrm>
                            <a:custGeom>
                              <a:avLst/>
                              <a:gdLst>
                                <a:gd name="T0" fmla="+- 0 10862 10862"/>
                                <a:gd name="T1" fmla="*/ T0 w 101"/>
                                <a:gd name="T2" fmla="+- 0 13343 12940"/>
                                <a:gd name="T3" fmla="*/ 13343 h 403"/>
                                <a:gd name="T4" fmla="+- 0 10963 10862"/>
                                <a:gd name="T5" fmla="*/ T4 w 101"/>
                                <a:gd name="T6" fmla="+- 0 13343 12940"/>
                                <a:gd name="T7" fmla="*/ 13343 h 403"/>
                                <a:gd name="T8" fmla="+- 0 10963 10862"/>
                                <a:gd name="T9" fmla="*/ T8 w 101"/>
                                <a:gd name="T10" fmla="+- 0 12940 12940"/>
                                <a:gd name="T11" fmla="*/ 12940 h 403"/>
                                <a:gd name="T12" fmla="+- 0 10862 10862"/>
                                <a:gd name="T13" fmla="*/ T12 w 101"/>
                                <a:gd name="T14" fmla="+- 0 12940 12940"/>
                                <a:gd name="T15" fmla="*/ 12940 h 403"/>
                                <a:gd name="T16" fmla="+- 0 10862 10862"/>
                                <a:gd name="T17" fmla="*/ T16 w 101"/>
                                <a:gd name="T18" fmla="+- 0 13343 12940"/>
                                <a:gd name="T19" fmla="*/ 13343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03">
                                  <a:moveTo>
                                    <a:pt x="0" y="403"/>
                                  </a:moveTo>
                                  <a:lnTo>
                                    <a:pt x="101" y="40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946" y="12940"/>
                              <a:ext cx="106" cy="403"/>
                              <a:chOff x="946" y="12940"/>
                              <a:chExt cx="106" cy="403"/>
                            </a:xfrm>
                          </wpg:grpSpPr>
                          <wps:wsp>
                            <wps:cNvPr id="4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946" y="12940"/>
                                <a:ext cx="106" cy="403"/>
                              </a:xfrm>
                              <a:custGeom>
                                <a:avLst/>
                                <a:gdLst>
                                  <a:gd name="T0" fmla="+- 0 946 946"/>
                                  <a:gd name="T1" fmla="*/ T0 w 106"/>
                                  <a:gd name="T2" fmla="+- 0 13343 12940"/>
                                  <a:gd name="T3" fmla="*/ 13343 h 403"/>
                                  <a:gd name="T4" fmla="+- 0 1052 946"/>
                                  <a:gd name="T5" fmla="*/ T4 w 106"/>
                                  <a:gd name="T6" fmla="+- 0 13343 12940"/>
                                  <a:gd name="T7" fmla="*/ 13343 h 403"/>
                                  <a:gd name="T8" fmla="+- 0 1052 946"/>
                                  <a:gd name="T9" fmla="*/ T8 w 106"/>
                                  <a:gd name="T10" fmla="+- 0 12940 12940"/>
                                  <a:gd name="T11" fmla="*/ 12940 h 403"/>
                                  <a:gd name="T12" fmla="+- 0 946 946"/>
                                  <a:gd name="T13" fmla="*/ T12 w 106"/>
                                  <a:gd name="T14" fmla="+- 0 12940 12940"/>
                                  <a:gd name="T15" fmla="*/ 12940 h 403"/>
                                  <a:gd name="T16" fmla="+- 0 946 946"/>
                                  <a:gd name="T17" fmla="*/ T16 w 106"/>
                                  <a:gd name="T18" fmla="+- 0 13343 12940"/>
                                  <a:gd name="T19" fmla="*/ 13343 h 4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403">
                                    <a:moveTo>
                                      <a:pt x="0" y="403"/>
                                    </a:moveTo>
                                    <a:lnTo>
                                      <a:pt x="106" y="403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12940"/>
                                <a:ext cx="9810" cy="403"/>
                                <a:chOff x="1052" y="12940"/>
                                <a:chExt cx="9810" cy="403"/>
                              </a:xfrm>
                            </wpg:grpSpPr>
                            <wps:wsp>
                              <wps:cNvPr id="4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12940"/>
                                  <a:ext cx="9810" cy="403"/>
                                </a:xfrm>
                                <a:custGeom>
                                  <a:avLst/>
                                  <a:gdLst>
                                    <a:gd name="T0" fmla="+- 0 10862 1052"/>
                                    <a:gd name="T1" fmla="*/ T0 w 9810"/>
                                    <a:gd name="T2" fmla="+- 0 12940 12940"/>
                                    <a:gd name="T3" fmla="*/ 12940 h 403"/>
                                    <a:gd name="T4" fmla="+- 0 1052 1052"/>
                                    <a:gd name="T5" fmla="*/ T4 w 9810"/>
                                    <a:gd name="T6" fmla="+- 0 12940 12940"/>
                                    <a:gd name="T7" fmla="*/ 12940 h 403"/>
                                    <a:gd name="T8" fmla="+- 0 1052 1052"/>
                                    <a:gd name="T9" fmla="*/ T8 w 9810"/>
                                    <a:gd name="T10" fmla="+- 0 13343 12940"/>
                                    <a:gd name="T11" fmla="*/ 13343 h 403"/>
                                    <a:gd name="T12" fmla="+- 0 10862 1052"/>
                                    <a:gd name="T13" fmla="*/ T12 w 9810"/>
                                    <a:gd name="T14" fmla="+- 0 13343 12940"/>
                                    <a:gd name="T15" fmla="*/ 13343 h 403"/>
                                    <a:gd name="T16" fmla="+- 0 10862 1052"/>
                                    <a:gd name="T17" fmla="*/ T16 w 9810"/>
                                    <a:gd name="T18" fmla="+- 0 12940 12940"/>
                                    <a:gd name="T19" fmla="*/ 12940 h 4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10" h="403">
                                      <a:moveTo>
                                        <a:pt x="98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9810" y="403"/>
                                      </a:lnTo>
                                      <a:lnTo>
                                        <a:pt x="9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" y="12935"/>
                                  <a:ext cx="10017" cy="0"/>
                                  <a:chOff x="946" y="12935"/>
                                  <a:chExt cx="10017" cy="0"/>
                                </a:xfrm>
                              </wpg:grpSpPr>
                              <wps:wsp>
                                <wps:cNvPr id="4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" y="12935"/>
                                    <a:ext cx="10017" cy="0"/>
                                  </a:xfrm>
                                  <a:custGeom>
                                    <a:avLst/>
                                    <a:gdLst>
                                      <a:gd name="T0" fmla="+- 0 946 946"/>
                                      <a:gd name="T1" fmla="*/ T0 w 10017"/>
                                      <a:gd name="T2" fmla="+- 0 10963 946"/>
                                      <a:gd name="T3" fmla="*/ T2 w 100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17">
                                        <a:moveTo>
                                          <a:pt x="0" y="0"/>
                                        </a:moveTo>
                                        <a:lnTo>
                                          <a:pt x="100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6" y="13348"/>
                                    <a:ext cx="10017" cy="0"/>
                                    <a:chOff x="946" y="13348"/>
                                    <a:chExt cx="10017" cy="0"/>
                                  </a:xfrm>
                                </wpg:grpSpPr>
                                <wps:wsp>
                                  <wps:cNvPr id="46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6" y="13348"/>
                                      <a:ext cx="10017" cy="0"/>
                                    </a:xfrm>
                                    <a:custGeom>
                                      <a:avLst/>
                                      <a:gdLst>
                                        <a:gd name="T0" fmla="+- 0 946 946"/>
                                        <a:gd name="T1" fmla="*/ T0 w 10017"/>
                                        <a:gd name="T2" fmla="+- 0 10963 946"/>
                                        <a:gd name="T3" fmla="*/ T2 w 100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1" y="12930"/>
                                      <a:ext cx="0" cy="1325"/>
                                      <a:chOff x="941" y="12930"/>
                                      <a:chExt cx="0" cy="1325"/>
                                    </a:xfrm>
                                  </wpg:grpSpPr>
                                  <wps:wsp>
                                    <wps:cNvPr id="48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41" y="12930"/>
                                        <a:ext cx="0" cy="1325"/>
                                      </a:xfrm>
                                      <a:custGeom>
                                        <a:avLst/>
                                        <a:gdLst>
                                          <a:gd name="T0" fmla="+- 0 12930 12930"/>
                                          <a:gd name="T1" fmla="*/ 12930 h 1325"/>
                                          <a:gd name="T2" fmla="+- 0 14256 12930"/>
                                          <a:gd name="T3" fmla="*/ 14256 h 132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32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2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9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6" y="14251"/>
                                        <a:ext cx="10017" cy="0"/>
                                        <a:chOff x="946" y="14251"/>
                                        <a:chExt cx="10017" cy="0"/>
                                      </a:xfrm>
                                    </wpg:grpSpPr>
                                    <wps:wsp>
                                      <wps:cNvPr id="50" name="Freeform 4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6" y="14251"/>
                                          <a:ext cx="1001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6 946"/>
                                            <a:gd name="T1" fmla="*/ T0 w 10017"/>
                                            <a:gd name="T2" fmla="+- 0 10963 946"/>
                                            <a:gd name="T3" fmla="*/ T2 w 100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1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1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1" name="Group 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68" y="12930"/>
                                          <a:ext cx="0" cy="1325"/>
                                          <a:chOff x="10968" y="12930"/>
                                          <a:chExt cx="0" cy="1325"/>
                                        </a:xfrm>
                                      </wpg:grpSpPr>
                                      <wps:wsp>
                                        <wps:cNvPr id="52" name="Freeform 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68" y="12930"/>
                                            <a:ext cx="0" cy="13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930 12930"/>
                                              <a:gd name="T1" fmla="*/ 12930 h 1325"/>
                                              <a:gd name="T2" fmla="+- 0 14256 12930"/>
                                              <a:gd name="T3" fmla="*/ 14256 h 13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32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326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BF74" id="Group 37" o:spid="_x0000_s1026" style="position:absolute;margin-left:46.75pt;margin-top:646.2pt;width:501.9pt;height:66.85pt;z-index:-251660288;mso-position-horizontal-relative:page;mso-position-vertical-relative:page" coordorigin="935,12924" coordsize="10038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">
                <v:group id="Group 38" o:spid="_x0000_s1027" style="position:absolute;left:10862;top:12940;width:101;height:403" coordorigin="10862,12940" coordsize="10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28" style="position:absolute;left:10862;top:12940;width:101;height:403;visibility:visible;mso-wrap-style:square;v-text-anchor:top" coordsize="10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KNsIA&#10;AADbAAAADwAAAGRycy9kb3ducmV2LnhtbERPW2vCMBR+H+w/hCPsTVMdFalGcXMDmSBewcdjc2zL&#10;mpMuidr9++VB2OPHd5/MWlOLGzlfWVbQ7yUgiHOrKy4UHPaf3REIH5A11pZJwS95mE2fnyaYaXvn&#10;Ld12oRAxhH2GCsoQmkxKn5dk0PdsQxy5i3UGQ4SukNrhPYabWg6SZCgNVhwbSmzovaT8e3c1Cjby&#10;uExluj4tPt7OXybV7ufarJR66bTzMYhAbfgXP9xLreA1jo1f4g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Io2wgAAANsAAAAPAAAAAAAAAAAAAAAAAJgCAABkcnMvZG93&#10;bnJldi54bWxQSwUGAAAAAAQABAD1AAAAhwMAAAAA&#10;" path="m,403r101,l101,,,,,403xe" fillcolor="#d9d9d9" stroked="f">
                    <v:path arrowok="t" o:connecttype="custom" o:connectlocs="0,13343;101,13343;101,12940;0,12940;0,13343" o:connectangles="0,0,0,0,0"/>
                  </v:shape>
                  <v:group id="Group 39" o:spid="_x0000_s1029" style="position:absolute;left:946;top:12940;width:106;height:403" coordorigin="946,12940" coordsize="10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2" o:spid="_x0000_s1030" style="position:absolute;left:946;top:12940;width:106;height:403;visibility:visible;mso-wrap-style:square;v-text-anchor:top" coordsize="10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QpMEA&#10;AADbAAAADwAAAGRycy9kb3ducmV2LnhtbERPz2vCMBS+D/wfwhN2GZpuypBqFBktethl2tHro3m2&#10;xealJJnG/345DHb8+H5vdtEM4kbO95YVvM4zEMSN1T23CqpzOVuB8AFZ42CZFDzIw247edpgru2d&#10;v+h2Cq1IIexzVNCFMOZS+qYjg35uR+LEXawzGBJ0rdQO7yncDPIty96lwZ5TQ4cjfXTUXE8/RkFR&#10;fB+G+JJ9Lh9xdKHWh0VZ1Uo9T+N+DSJQDP/iP/dRK1im9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xUKTBAAAA2wAAAA8AAAAAAAAAAAAAAAAAmAIAAGRycy9kb3du&#10;cmV2LnhtbFBLBQYAAAAABAAEAPUAAACGAwAAAAA=&#10;" path="m,403r106,l106,,,,,403xe" fillcolor="#d9d9d9" stroked="f">
                      <v:path arrowok="t" o:connecttype="custom" o:connectlocs="0,13343;106,13343;106,12940;0,12940;0,13343" o:connectangles="0,0,0,0,0"/>
                    </v:shape>
                    <v:group id="Group 40" o:spid="_x0000_s1031" style="position:absolute;left:1052;top:12940;width:9810;height:403" coordorigin="1052,12940" coordsize="9810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51" o:spid="_x0000_s1032" style="position:absolute;left:1052;top:12940;width:9810;height:403;visibility:visible;mso-wrap-style:square;v-text-anchor:top" coordsize="981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ZMsQA&#10;AADbAAAADwAAAGRycy9kb3ducmV2LnhtbESPUWsCMRCE3wv+h7BCX4rmFFvkapTSKojQh177A5bL&#10;9nJ42YQkPe/+fSMIPg6z883OZjfYTvQUYutYwWJegCCunW65UfDzfZitQcSErLFzTApGirDbTh42&#10;WGp34S/qq9SIDOFYogKTki+ljLUhi3HuPHH2fl2wmLIMjdQBLxluO7ksihdpseXcYNDTu6H6XP3Z&#10;/AY/H8bx47Na9GffG8/7U3jaK/U4Hd5eQSQa0v34lj5qBaslXLdkA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eWTLEAAAA2wAAAA8AAAAAAAAAAAAAAAAAmAIAAGRycy9k&#10;b3ducmV2LnhtbFBLBQYAAAAABAAEAPUAAACJAwAAAAA=&#10;" path="m9810,l,,,403r9810,l9810,xe" fillcolor="#d9d9d9" stroked="f">
                        <v:path arrowok="t" o:connecttype="custom" o:connectlocs="9810,12940;0,12940;0,13343;9810,13343;9810,12940" o:connectangles="0,0,0,0,0"/>
                      </v:shape>
                      <v:group id="Group 41" o:spid="_x0000_s1033" style="position:absolute;left:946;top:12935;width:10017;height:0" coordorigin="946,12935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50" o:spid="_x0000_s1034" style="position:absolute;left:946;top:12935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p08YA&#10;AADbAAAADwAAAGRycy9kb3ducmV2LnhtbESP3WrCQBSE7wt9h+UUvCm6aZGi0VUkUCgolvqLd4fs&#10;aRLMnk131xjf3i0UejnMzDfMdN6ZWrTkfGVZwcsgAUGcW11xoWC3fe+PQPiArLG2TApu5GE+e3yY&#10;Yqrtlb+o3YRCRAj7FBWUITSplD4vyaAf2IY4et/WGQxRukJqh9cIN7V8TZI3abDiuFBiQ1lJ+Xlz&#10;MQoui9Myy57bxC1/Vsfzej0+7D+DUr2nbjEBEagL/+G/9odWMBzC75f4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Dp08YAAADbAAAADwAAAAAAAAAAAAAAAACYAgAAZHJz&#10;L2Rvd25yZXYueG1sUEsFBgAAAAAEAAQA9QAAAIsDAAAAAA==&#10;" path="m,l10017,e" filled="f" strokeweight=".58pt">
                          <v:path arrowok="t" o:connecttype="custom" o:connectlocs="0,0;10017,0" o:connectangles="0,0"/>
                        </v:shape>
                        <v:group id="Group 42" o:spid="_x0000_s1035" style="position:absolute;left:946;top:13348;width:10017;height:0" coordorigin="946,13348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49" o:spid="_x0000_s1036" style="position:absolute;left:946;top:13348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PHMQA&#10;AADbAAAADwAAAGRycy9kb3ducmV2LnhtbESPQWvCQBSE70L/w/IKXqRualVK6iqpWPRqtIfeHtnX&#10;JJh9G3bXGP+9Kwgeh5n5hlmsetOIjpyvLSt4HycgiAuray4VHA8/b58gfEDW2FgmBVfysFq+DBaY&#10;anvhPXV5KEWEsE9RQRVCm0rpi4oM+rFtiaP3b53BEKUrpXZ4iXDTyEmSzKXBmuNChS2tKypO+dko&#10;cJMiG2WnDR/++unvJus+vrvZVqnha599gQjUh2f40d5pBdM5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jxzEAAAA2wAAAA8AAAAAAAAAAAAAAAAAmAIAAGRycy9k&#10;b3ducmV2LnhtbFBLBQYAAAAABAAEAPUAAACJAwAAAAA=&#10;" path="m,l10017,e" filled="f" strokeweight=".20464mm">
                            <v:path arrowok="t" o:connecttype="custom" o:connectlocs="0,0;10017,0" o:connectangles="0,0"/>
                          </v:shape>
                          <v:group id="Group 43" o:spid="_x0000_s1037" style="position:absolute;left:941;top:12930;width:0;height:1325" coordorigin="941,12930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48" o:spid="_x0000_s1038" style="position:absolute;left:941;top:12930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6YsAA&#10;AADbAAAADwAAAGRycy9kb3ducmV2LnhtbERP3UrDMBS+H/gO4Qy8W9MNkVmbDREGRUS08wFOm9Mf&#10;1pyUJGu7tzcXwi4/vv/8uJhBTOR8b1nBNklBENdW99wq+D2fNnsQPiBrHCyTght5OB4eVjlm2s78&#10;Q1MZWhFD2GeooAthzKT0dUcGfWJH4sg11hkMEbpWaodzDDeD3KXpszTYc2zocKT3jupLeTUKzEf1&#10;WX5fb255KeSXvVQTNU2j1ON6eXsFEWgJd/G/u9AKnuLY+CX+AH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K6YsAAAADbAAAADwAAAAAAAAAAAAAAAACYAgAAZHJzL2Rvd25y&#10;ZXYueG1sUEsFBgAAAAAEAAQA9QAAAIUDAAAAAA==&#10;" path="m,l,1326e" filled="f" strokeweight=".58pt">
                              <v:path arrowok="t" o:connecttype="custom" o:connectlocs="0,12930;0,14256" o:connectangles="0,0"/>
                            </v:shape>
                            <v:group id="Group 44" o:spid="_x0000_s1039" style="position:absolute;left:946;top:14251;width:10017;height:0" coordorigin="946,14251" coordsize="100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47" o:spid="_x0000_s1040" style="position:absolute;left:946;top:14251;width:10017;height:0;visibility:visible;mso-wrap-style:square;v-text-anchor:top" coordsize="1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5DcQA&#10;AADbAAAADwAAAGRycy9kb3ducmV2LnhtbERPXWvCMBR9H+w/hDvwZdh0A2V2RpGCMFAcOt3Y26W5&#10;a4vNTU1irf9+eRB8PJzv6bw3jejI+dqygpckBUFcWF1zqWD/tRy+gfABWWNjmRRcycN89vgwxUzb&#10;C2+p24VSxBD2GSqoQmgzKX1RkUGf2JY4cn/WGQwRulJqh5cYbhr5mqZjabDm2FBhS3lFxXF3NgrO&#10;i99Vnj93qVud1j/HzWbyffgMSg2e+sU7iEB9uItv7g+tYBTXx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eQ3EAAAA2wAAAA8AAAAAAAAAAAAAAAAAmAIAAGRycy9k&#10;b3ducmV2LnhtbFBLBQYAAAAABAAEAPUAAACJAwAAAAA=&#10;" path="m,l10017,e" filled="f" strokeweight=".58pt">
                                <v:path arrowok="t" o:connecttype="custom" o:connectlocs="0,0;10017,0" o:connectangles="0,0"/>
                              </v:shape>
                              <v:group id="Group 45" o:spid="_x0000_s1041" style="position:absolute;left:10968;top:12930;width:0;height:1325" coordorigin="10968,12930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46" o:spid="_x0000_s1042" style="position:absolute;left:10968;top:12930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ERsMA&#10;AADbAAAADwAAAGRycy9kb3ducmV2LnhtbESPzWrDMBCE74G8g9hAb7EcQ0Nwo4RSSOilJT+l9LhY&#10;a8tEWhlJTdy3rwqFHIeZ+YZZb0dnxZVC7D0rWBQlCOLG6547BR/n3XwFIiZkjdYzKfihCNvNdLLG&#10;WvsbH+l6Sp3IEI41KjApDbWUsTHkMBZ+IM5e64PDlGXopA54y3BnZVWWS+mw57xgcKAXQ83l9O0U&#10;+K/Pt4vHlmw4VO9mv4i2a1dKPczG5ycQicZ0D/+3X7WCxwr+vu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HERsMAAADbAAAADwAAAAAAAAAAAAAAAACYAgAAZHJzL2Rv&#10;d25yZXYueG1sUEsFBgAAAAAEAAQA9QAAAIgDAAAAAA==&#10;" path="m,l,1326e" filled="f" strokeweight=".20464mm">
                                  <v:path arrowok="t" o:connecttype="custom" o:connectlocs="0,12930;0,14256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3"/>
        </w:rPr>
        <w:t>c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3"/>
        </w:rPr>
        <w:t>th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3"/>
        </w:rPr>
        <w:t>d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2"/>
        </w:rPr>
        <w:t>l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</w:rPr>
        <w:t>gy /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l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1"/>
        </w:rPr>
        <w:t>ss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spacing w:val="-2"/>
        </w:rPr>
        <w:t>P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2"/>
        </w:rPr>
        <w:t>oc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spacing w:val="-3"/>
        </w:rPr>
        <w:t>d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res</w:t>
      </w:r>
    </w:p>
    <w:p w:rsidR="00CF37EE" w:rsidRDefault="00CF37EE">
      <w:pPr>
        <w:spacing w:before="5" w:line="140" w:lineRule="exact"/>
        <w:rPr>
          <w:sz w:val="15"/>
          <w:szCs w:val="15"/>
        </w:rPr>
      </w:pPr>
    </w:p>
    <w:p w:rsidR="00CF37EE" w:rsidRDefault="0098755A">
      <w:pPr>
        <w:ind w:left="232" w:right="3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eve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.</w:t>
      </w: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before="2" w:line="260" w:lineRule="exact"/>
        <w:rPr>
          <w:sz w:val="26"/>
          <w:szCs w:val="26"/>
        </w:rPr>
      </w:pPr>
    </w:p>
    <w:p w:rsidR="00CF37EE" w:rsidRDefault="0098755A">
      <w:pPr>
        <w:spacing w:before="20"/>
        <w:ind w:left="3611" w:right="360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9356725</wp:posOffset>
                </wp:positionV>
                <wp:extent cx="6410960" cy="510540"/>
                <wp:effectExtent l="4445" t="3175" r="4445" b="6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510540"/>
                          <a:chOff x="907" y="14735"/>
                          <a:chExt cx="10096" cy="80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891" y="14750"/>
                            <a:ext cx="101" cy="403"/>
                            <a:chOff x="10891" y="14750"/>
                            <a:chExt cx="101" cy="403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10891" y="14750"/>
                              <a:ext cx="101" cy="403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101"/>
                                <a:gd name="T2" fmla="+- 0 15153 14750"/>
                                <a:gd name="T3" fmla="*/ 15153 h 403"/>
                                <a:gd name="T4" fmla="+- 0 10991 10891"/>
                                <a:gd name="T5" fmla="*/ T4 w 101"/>
                                <a:gd name="T6" fmla="+- 0 15153 14750"/>
                                <a:gd name="T7" fmla="*/ 15153 h 403"/>
                                <a:gd name="T8" fmla="+- 0 10991 10891"/>
                                <a:gd name="T9" fmla="*/ T8 w 101"/>
                                <a:gd name="T10" fmla="+- 0 14750 14750"/>
                                <a:gd name="T11" fmla="*/ 14750 h 403"/>
                                <a:gd name="T12" fmla="+- 0 10891 10891"/>
                                <a:gd name="T13" fmla="*/ T12 w 101"/>
                                <a:gd name="T14" fmla="+- 0 14750 14750"/>
                                <a:gd name="T15" fmla="*/ 14750 h 403"/>
                                <a:gd name="T16" fmla="+- 0 10891 10891"/>
                                <a:gd name="T17" fmla="*/ T16 w 101"/>
                                <a:gd name="T18" fmla="+- 0 15153 14750"/>
                                <a:gd name="T19" fmla="*/ 15153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03">
                                  <a:moveTo>
                                    <a:pt x="0" y="403"/>
                                  </a:moveTo>
                                  <a:lnTo>
                                    <a:pt x="100" y="40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17" y="14750"/>
                              <a:ext cx="106" cy="403"/>
                              <a:chOff x="917" y="14750"/>
                              <a:chExt cx="106" cy="403"/>
                            </a:xfrm>
                          </wpg:grpSpPr>
                          <wps:wsp>
                            <wps:cNvPr id="2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17" y="14750"/>
                                <a:ext cx="106" cy="403"/>
                              </a:xfrm>
                              <a:custGeom>
                                <a:avLst/>
                                <a:gdLst>
                                  <a:gd name="T0" fmla="+- 0 917 917"/>
                                  <a:gd name="T1" fmla="*/ T0 w 106"/>
                                  <a:gd name="T2" fmla="+- 0 15153 14750"/>
                                  <a:gd name="T3" fmla="*/ 15153 h 403"/>
                                  <a:gd name="T4" fmla="+- 0 1023 917"/>
                                  <a:gd name="T5" fmla="*/ T4 w 106"/>
                                  <a:gd name="T6" fmla="+- 0 15153 14750"/>
                                  <a:gd name="T7" fmla="*/ 15153 h 403"/>
                                  <a:gd name="T8" fmla="+- 0 1023 917"/>
                                  <a:gd name="T9" fmla="*/ T8 w 106"/>
                                  <a:gd name="T10" fmla="+- 0 14750 14750"/>
                                  <a:gd name="T11" fmla="*/ 14750 h 403"/>
                                  <a:gd name="T12" fmla="+- 0 917 917"/>
                                  <a:gd name="T13" fmla="*/ T12 w 106"/>
                                  <a:gd name="T14" fmla="+- 0 14750 14750"/>
                                  <a:gd name="T15" fmla="*/ 14750 h 403"/>
                                  <a:gd name="T16" fmla="+- 0 917 917"/>
                                  <a:gd name="T17" fmla="*/ T16 w 106"/>
                                  <a:gd name="T18" fmla="+- 0 15153 14750"/>
                                  <a:gd name="T19" fmla="*/ 15153 h 4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403">
                                    <a:moveTo>
                                      <a:pt x="0" y="403"/>
                                    </a:moveTo>
                                    <a:lnTo>
                                      <a:pt x="106" y="403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3" y="14750"/>
                                <a:ext cx="9868" cy="403"/>
                                <a:chOff x="1023" y="14750"/>
                                <a:chExt cx="9868" cy="403"/>
                              </a:xfrm>
                            </wpg:grpSpPr>
                            <wps:wsp>
                              <wps:cNvPr id="2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" y="14750"/>
                                  <a:ext cx="9868" cy="403"/>
                                </a:xfrm>
                                <a:custGeom>
                                  <a:avLst/>
                                  <a:gdLst>
                                    <a:gd name="T0" fmla="+- 0 10891 1023"/>
                                    <a:gd name="T1" fmla="*/ T0 w 9868"/>
                                    <a:gd name="T2" fmla="+- 0 14750 14750"/>
                                    <a:gd name="T3" fmla="*/ 14750 h 403"/>
                                    <a:gd name="T4" fmla="+- 0 1023 1023"/>
                                    <a:gd name="T5" fmla="*/ T4 w 9868"/>
                                    <a:gd name="T6" fmla="+- 0 14750 14750"/>
                                    <a:gd name="T7" fmla="*/ 14750 h 403"/>
                                    <a:gd name="T8" fmla="+- 0 1023 1023"/>
                                    <a:gd name="T9" fmla="*/ T8 w 9868"/>
                                    <a:gd name="T10" fmla="+- 0 15153 14750"/>
                                    <a:gd name="T11" fmla="*/ 15153 h 403"/>
                                    <a:gd name="T12" fmla="+- 0 10891 1023"/>
                                    <a:gd name="T13" fmla="*/ T12 w 9868"/>
                                    <a:gd name="T14" fmla="+- 0 15153 14750"/>
                                    <a:gd name="T15" fmla="*/ 15153 h 403"/>
                                    <a:gd name="T16" fmla="+- 0 10891 1023"/>
                                    <a:gd name="T17" fmla="*/ T16 w 9868"/>
                                    <a:gd name="T18" fmla="+- 0 14750 14750"/>
                                    <a:gd name="T19" fmla="*/ 14750 h 4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68" h="403">
                                      <a:moveTo>
                                        <a:pt x="98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9868" y="403"/>
                                      </a:lnTo>
                                      <a:lnTo>
                                        <a:pt x="9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" y="14745"/>
                                  <a:ext cx="10074" cy="0"/>
                                  <a:chOff x="917" y="14745"/>
                                  <a:chExt cx="10074" cy="0"/>
                                </a:xfrm>
                              </wpg:grpSpPr>
                              <wps:wsp>
                                <wps:cNvPr id="27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7" y="14745"/>
                                    <a:ext cx="10074" cy="0"/>
                                  </a:xfrm>
                                  <a:custGeom>
                                    <a:avLst/>
                                    <a:gdLst>
                                      <a:gd name="T0" fmla="+- 0 917 917"/>
                                      <a:gd name="T1" fmla="*/ T0 w 10074"/>
                                      <a:gd name="T2" fmla="+- 0 10991 917"/>
                                      <a:gd name="T3" fmla="*/ T2 w 100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74">
                                        <a:moveTo>
                                          <a:pt x="0" y="0"/>
                                        </a:moveTo>
                                        <a:lnTo>
                                          <a:pt x="100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" name="Group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7" y="15158"/>
                                    <a:ext cx="10074" cy="0"/>
                                    <a:chOff x="917" y="15158"/>
                                    <a:chExt cx="10074" cy="0"/>
                                  </a:xfrm>
                                </wpg:grpSpPr>
                                <wps:wsp>
                                  <wps:cNvPr id="29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7" y="15158"/>
                                      <a:ext cx="10074" cy="0"/>
                                    </a:xfrm>
                                    <a:custGeom>
                                      <a:avLst/>
                                      <a:gdLst>
                                        <a:gd name="T0" fmla="+- 0 917 917"/>
                                        <a:gd name="T1" fmla="*/ T0 w 10074"/>
                                        <a:gd name="T2" fmla="+- 0 10991 917"/>
                                        <a:gd name="T3" fmla="*/ T2 w 1007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7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" name="Group 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2" y="14740"/>
                                      <a:ext cx="0" cy="792"/>
                                      <a:chOff x="912" y="14740"/>
                                      <a:chExt cx="0" cy="792"/>
                                    </a:xfrm>
                                  </wpg:grpSpPr>
                                  <wps:wsp>
                                    <wps:cNvPr id="31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" y="14740"/>
                                        <a:ext cx="0" cy="792"/>
                                      </a:xfrm>
                                      <a:custGeom>
                                        <a:avLst/>
                                        <a:gdLst>
                                          <a:gd name="T0" fmla="+- 0 14740 14740"/>
                                          <a:gd name="T1" fmla="*/ 14740 h 792"/>
                                          <a:gd name="T2" fmla="+- 0 15532 14740"/>
                                          <a:gd name="T3" fmla="*/ 15532 h 79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7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79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7" y="15528"/>
                                        <a:ext cx="10074" cy="0"/>
                                        <a:chOff x="917" y="15528"/>
                                        <a:chExt cx="10074" cy="0"/>
                                      </a:xfrm>
                                    </wpg:grpSpPr>
                                    <wps:wsp>
                                      <wps:cNvPr id="33" name="Freeform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7" y="15528"/>
                                          <a:ext cx="1007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7 917"/>
                                            <a:gd name="T1" fmla="*/ T0 w 10074"/>
                                            <a:gd name="T2" fmla="+- 0 10991 917"/>
                                            <a:gd name="T3" fmla="*/ T2 w 100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7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96" y="14740"/>
                                          <a:ext cx="0" cy="792"/>
                                          <a:chOff x="10996" y="14740"/>
                                          <a:chExt cx="0" cy="792"/>
                                        </a:xfrm>
                                      </wpg:grpSpPr>
                                      <wps:wsp>
                                        <wps:cNvPr id="35" name="Freeform 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96" y="14740"/>
                                            <a:ext cx="0" cy="79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740 14740"/>
                                              <a:gd name="T1" fmla="*/ 14740 h 792"/>
                                              <a:gd name="T2" fmla="+- 0 15532 14740"/>
                                              <a:gd name="T3" fmla="*/ 15532 h 79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79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792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EE948" id="Group 20" o:spid="_x0000_s1026" style="position:absolute;margin-left:45.35pt;margin-top:736.75pt;width:504.8pt;height:40.2pt;z-index:-251659264;mso-position-horizontal-relative:page;mso-position-vertical-relative:page" coordorigin="907,14735" coordsize="10096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">
                <v:group id="Group 21" o:spid="_x0000_s1027" style="position:absolute;left:10891;top:14750;width:101;height:403" coordorigin="10891,14750" coordsize="10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6" o:spid="_x0000_s1028" style="position:absolute;left:10891;top:14750;width:101;height:403;visibility:visible;mso-wrap-style:square;v-text-anchor:top" coordsize="10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1dsUA&#10;AADbAAAADwAAAGRycy9kb3ducmV2LnhtbESPQWvCQBSE70L/w/IK3nSjECmpq7TVgiiITSt4fM2+&#10;JqHZt+nuqvHfu0LB4zAz3zDTeWcacSLna8sKRsMEBHFhdc2lgq/P98ETCB+QNTaWScGFPMxnD70p&#10;Ztqe+YNOeShFhLDPUEEVQptJ6YuKDPqhbYmj92OdwRClK6V2eI5w08hxkkykwZrjQoUtvVVU/OZH&#10;o2An96tUptvDYvn6vTapdn/HdqNU/7F7eQYRqAv38H97pRWMR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7V2xQAAANsAAAAPAAAAAAAAAAAAAAAAAJgCAABkcnMv&#10;ZG93bnJldi54bWxQSwUGAAAAAAQABAD1AAAAigMAAAAA&#10;" path="m,403r100,l100,,,,,403xe" fillcolor="#d9d9d9" stroked="f">
                    <v:path arrowok="t" o:connecttype="custom" o:connectlocs="0,15153;100,15153;100,14750;0,14750;0,15153" o:connectangles="0,0,0,0,0"/>
                  </v:shape>
                  <v:group id="Group 22" o:spid="_x0000_s1029" style="position:absolute;left:917;top:14750;width:106;height:403" coordorigin="917,14750" coordsize="10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35" o:spid="_x0000_s1030" style="position:absolute;left:917;top:14750;width:106;height:403;visibility:visible;mso-wrap-style:square;v-text-anchor:top" coordsize="10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rc8UA&#10;AADbAAAADwAAAGRycy9kb3ducmV2LnhtbESPQWvCQBSE7wX/w/IKvRTdqKVI6hpEIumhl6rF6yP7&#10;moRm34bdrW7+fbcgeBxm5htmXUTTiws531lWMJ9lIIhrqztuFJyO++kKhA/IGnvLpGAkD8Vm8rDG&#10;XNsrf9LlEBqRIOxzVNCGMORS+rolg35mB+LkfVtnMCTpGqkdXhPc9HKRZa/SYMdpocWBdi3VP4df&#10;o6Asv6o+PmcfL2McXDjrark/nZV6eozbNxCBYriHb+13rWCxhP8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CtzxQAAANsAAAAPAAAAAAAAAAAAAAAAAJgCAABkcnMv&#10;ZG93bnJldi54bWxQSwUGAAAAAAQABAD1AAAAigMAAAAA&#10;" path="m,403r106,l106,,,,,403xe" fillcolor="#d9d9d9" stroked="f">
                      <v:path arrowok="t" o:connecttype="custom" o:connectlocs="0,15153;106,15153;106,14750;0,14750;0,15153" o:connectangles="0,0,0,0,0"/>
                    </v:shape>
                    <v:group id="Group 23" o:spid="_x0000_s1031" style="position:absolute;left:1023;top:14750;width:9868;height:403" coordorigin="1023,14750" coordsize="986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34" o:spid="_x0000_s1032" style="position:absolute;left:1023;top:14750;width:9868;height:403;visibility:visible;mso-wrap-style:square;v-text-anchor:top" coordsize="986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k8UA&#10;AADbAAAADwAAAGRycy9kb3ducmV2LnhtbESPT2sCMRTE7wW/Q3iCF6lZBYtujeK/Ugu9uFro8bF5&#10;bhY3L8sm6vrtTUHocZiZ3zCzRWsrcaXGl44VDAcJCOLc6ZILBcfDx+sEhA/IGivHpOBOHhbzzssM&#10;U+1uvKdrFgoRIexTVGBCqFMpfW7Ioh+4mjh6J9dYDFE2hdQN3iLcVnKUJG/SYslxwWBNa0P5ObtY&#10;Bbyf3rfycPz8yn7Ov/3luF19b4xSvW67fAcRqA3/4Wd7pxWMxvD3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0mTxQAAANsAAAAPAAAAAAAAAAAAAAAAAJgCAABkcnMv&#10;ZG93bnJldi54bWxQSwUGAAAAAAQABAD1AAAAigMAAAAA&#10;" path="m9868,l,,,403r9868,l9868,xe" fillcolor="#d9d9d9" stroked="f">
                        <v:path arrowok="t" o:connecttype="custom" o:connectlocs="9868,14750;0,14750;0,15153;9868,15153;9868,14750" o:connectangles="0,0,0,0,0"/>
                      </v:shape>
                      <v:group id="Group 24" o:spid="_x0000_s1033" style="position:absolute;left:917;top:14745;width:10074;height:0" coordorigin="917,14745" coordsize="100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33" o:spid="_x0000_s1034" style="position:absolute;left:917;top:14745;width:10074;height:0;visibility:visible;mso-wrap-style:square;v-text-anchor:top" coordsize="10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gFcQA&#10;AADbAAAADwAAAGRycy9kb3ducmV2LnhtbESPQWvCQBSE7wX/w/IEb3VjDm2JrkEEmx7MoanQ6zP7&#10;TILZt+nuatJ/3y0Uehxm5htmk0+mF3dyvrOsYLVMQBDXVnfcKDh9HB5fQPiArLG3TAq+yUO+nT1s&#10;MNN25He6V6EREcI+QwVtCEMmpa9bMuiXdiCO3sU6gyFK10jtcIxw08s0SZ6kwY7jQosD7Vuqr9XN&#10;KPgqLufTpNmXt9e0LIxrPs/HUanFfNqtQQSawn/4r/2mFaT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YBXEAAAA2wAAAA8AAAAAAAAAAAAAAAAAmAIAAGRycy9k&#10;b3ducmV2LnhtbFBLBQYAAAAABAAEAPUAAACJAwAAAAA=&#10;" path="m,l10074,e" filled="f" strokeweight=".20464mm">
                          <v:path arrowok="t" o:connecttype="custom" o:connectlocs="0,0;10074,0" o:connectangles="0,0"/>
                        </v:shape>
                        <v:group id="Group 25" o:spid="_x0000_s1035" style="position:absolute;left:917;top:15158;width:10074;height:0" coordorigin="917,15158" coordsize="100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Freeform 32" o:spid="_x0000_s1036" style="position:absolute;left:917;top:15158;width:10074;height:0;visibility:visible;mso-wrap-style:square;v-text-anchor:top" coordsize="10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gW8MA&#10;AADbAAAADwAAAGRycy9kb3ducmV2LnhtbESPwWrDMBBE74X8g9hCLqGR40ObuFFCKDiEXto4+YDF&#10;2lim1spIqu38fVUo9DjMzBtmu59sJwbyoXWsYLXMQBDXTrfcKLheyqc1iBCRNXaOScGdAux3s4ct&#10;FtqNfKahio1IEA4FKjAx9oWUoTZkMSxdT5y8m/MWY5K+kdrjmOC2k3mWPUuLLacFgz29Gaq/qm+r&#10;gI+LBdoP/2LksKLjqby9f+Kg1PxxOryCiDTF//Bf+6QV5B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PgW8MAAADbAAAADwAAAAAAAAAAAAAAAACYAgAAZHJzL2Rv&#10;d25yZXYueG1sUEsFBgAAAAAEAAQA9QAAAIgDAAAAAA==&#10;" path="m,l10074,e" filled="f" strokeweight=".58pt">
                            <v:path arrowok="t" o:connecttype="custom" o:connectlocs="0,0;10074,0" o:connectangles="0,0"/>
                          </v:shape>
                          <v:group id="Group 26" o:spid="_x0000_s1037" style="position:absolute;left:912;top:14740;width:0;height:792" coordorigin="912,14740" coordsize="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Freeform 31" o:spid="_x0000_s1038" style="position:absolute;left:912;top:14740;width:0;height:792;visibility:visible;mso-wrap-style:square;v-text-anchor:top" coordsize="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6MMMA&#10;AADbAAAADwAAAGRycy9kb3ducmV2LnhtbESPQWvCQBSE70L/w/IKvekmKViJ2YRQKLUnjZaCt0f2&#10;mQSzb0N2q+m/dwWhx2FmvmGyYjK9uNDoOssK4kUEgri2uuNGwffhY74C4Tyyxt4yKfgjB0X+NMsw&#10;1fbKFV32vhEBwi5FBa33Qyqlq1sy6BZ2IA7eyY4GfZBjI/WI1wA3vUyiaCkNdhwWWhzovaX6vP81&#10;Cr6qervaVEg/ydtwlP6zlD3ulHp5nso1CE+T/w8/2hut4DW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Y6MMMAAADbAAAADwAAAAAAAAAAAAAAAACYAgAAZHJzL2Rv&#10;d25yZXYueG1sUEsFBgAAAAAEAAQA9QAAAIgDAAAAAA==&#10;" path="m,l,792e" filled="f" strokeweight=".58pt">
                              <v:path arrowok="t" o:connecttype="custom" o:connectlocs="0,14740;0,15532" o:connectangles="0,0"/>
                            </v:shape>
                            <v:group id="Group 27" o:spid="_x0000_s1039" style="position:absolute;left:917;top:15528;width:10074;height:0" coordorigin="917,15528" coordsize="100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shape id="Freeform 30" o:spid="_x0000_s1040" style="position:absolute;left:917;top:15528;width:10074;height:0;visibility:visible;mso-wrap-style:square;v-text-anchor:top" coordsize="10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wy8IA&#10;AADbAAAADwAAAGRycy9kb3ducmV2LnhtbESPQYvCMBSE78L+h/AWvGmqgkg1igi77kEPasHrs3m2&#10;xealm0Tb/fcbQfA4zMw3zGLVmVo8yPnKsoLRMAFBnFtdcaEgO30NZiB8QNZYWyYFf+RhtfzoLTDV&#10;tuUDPY6hEBHCPkUFZQhNKqXPSzLoh7Yhjt7VOoMhSldI7bCNcFPLcZJMpcGK40KJDW1Kym/Hu1Hw&#10;u71esk6z39+/x/utccX5smuV6n926zmIQF14h1/tH61gMoH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/DLwgAAANsAAAAPAAAAAAAAAAAAAAAAAJgCAABkcnMvZG93&#10;bnJldi54bWxQSwUGAAAAAAQABAD1AAAAhwMAAAAA&#10;" path="m,l10074,e" filled="f" strokeweight=".20464mm">
                                <v:path arrowok="t" o:connecttype="custom" o:connectlocs="0,0;10074,0" o:connectangles="0,0"/>
                              </v:shape>
                              <v:group id="Group 28" o:spid="_x0000_s1041" style="position:absolute;left:10996;top:14740;width:0;height:792" coordorigin="10996,14740" coordsize="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<v:shape id="Freeform 29" o:spid="_x0000_s1042" style="position:absolute;left:10996;top:14740;width:0;height:792;visibility:visible;mso-wrap-style:square;v-text-anchor:top" coordsize="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DIMIA&#10;AADbAAAADwAAAGRycy9kb3ducmV2LnhtbESP0WoCMRRE34X+Q7gF3zSxUm23RqmCUN/U+gG3m9vd&#10;xeRm2UR39++NIPg4zMwZZrHqnBVXakLlWcNkrEAQ595UXGg4/W5HHyBCRDZoPZOGngKsli+DBWbG&#10;t3yg6zEWIkE4ZKihjLHOpAx5SQ7D2NfEyfv3jcOYZFNI02Cb4M7KN6Vm0mHFaaHEmjYl5efjxWmw&#10;67/PU2vtdqp283VU+97Yqtd6+Np9f4GI1MVn+NH+MRqm7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kMgwgAAANsAAAAPAAAAAAAAAAAAAAAAAJgCAABkcnMvZG93&#10;bnJldi54bWxQSwUGAAAAAAQABAD1AAAAhwMAAAAA&#10;" path="m,l,792e" filled="f" strokeweight=".20464mm">
                                  <v:path arrowok="t" o:connecttype="custom" o:connectlocs="0,14740;0,15532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2"/>
        </w:rPr>
        <w:t>ou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6"/>
        </w:rPr>
        <w:t>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3"/>
        </w:rPr>
        <w:t>M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 xml:space="preserve">n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efe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w w:val="101"/>
        </w:rPr>
        <w:t>s</w:t>
      </w:r>
    </w:p>
    <w:p w:rsidR="00CF37EE" w:rsidRDefault="00CF37EE">
      <w:pPr>
        <w:spacing w:before="4" w:line="140" w:lineRule="exact"/>
        <w:rPr>
          <w:sz w:val="15"/>
          <w:szCs w:val="15"/>
        </w:rPr>
      </w:pPr>
    </w:p>
    <w:p w:rsidR="00CF37EE" w:rsidRDefault="0098755A">
      <w:pPr>
        <w:ind w:left="203"/>
        <w:rPr>
          <w:rFonts w:ascii="Calibri" w:eastAsia="Calibri" w:hAnsi="Calibri" w:cs="Calibri"/>
        </w:rPr>
        <w:sectPr w:rsidR="00CF37EE">
          <w:pgSz w:w="11920" w:h="16840"/>
          <w:pgMar w:top="600" w:right="820" w:bottom="280" w:left="8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ks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web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.</w:t>
      </w:r>
    </w:p>
    <w:p w:rsidR="00CF37EE" w:rsidRDefault="0098755A">
      <w:pPr>
        <w:spacing w:before="66"/>
        <w:ind w:left="4578" w:right="4531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453390</wp:posOffset>
                </wp:positionV>
                <wp:extent cx="6416675" cy="808990"/>
                <wp:effectExtent l="1270" t="5715" r="190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08990"/>
                          <a:chOff x="902" y="714"/>
                          <a:chExt cx="10105" cy="127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95" y="730"/>
                            <a:ext cx="101" cy="404"/>
                            <a:chOff x="10895" y="730"/>
                            <a:chExt cx="101" cy="404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10895" y="730"/>
                              <a:ext cx="101" cy="404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101"/>
                                <a:gd name="T2" fmla="+- 0 1133 730"/>
                                <a:gd name="T3" fmla="*/ 1133 h 404"/>
                                <a:gd name="T4" fmla="+- 0 10996 10895"/>
                                <a:gd name="T5" fmla="*/ T4 w 101"/>
                                <a:gd name="T6" fmla="+- 0 1133 730"/>
                                <a:gd name="T7" fmla="*/ 1133 h 404"/>
                                <a:gd name="T8" fmla="+- 0 10996 10895"/>
                                <a:gd name="T9" fmla="*/ T8 w 101"/>
                                <a:gd name="T10" fmla="+- 0 730 730"/>
                                <a:gd name="T11" fmla="*/ 730 h 404"/>
                                <a:gd name="T12" fmla="+- 0 10895 10895"/>
                                <a:gd name="T13" fmla="*/ T12 w 101"/>
                                <a:gd name="T14" fmla="+- 0 730 730"/>
                                <a:gd name="T15" fmla="*/ 730 h 404"/>
                                <a:gd name="T16" fmla="+- 0 10895 10895"/>
                                <a:gd name="T17" fmla="*/ T16 w 101"/>
                                <a:gd name="T18" fmla="+- 0 1133 730"/>
                                <a:gd name="T19" fmla="*/ 113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04">
                                  <a:moveTo>
                                    <a:pt x="0" y="403"/>
                                  </a:moveTo>
                                  <a:lnTo>
                                    <a:pt x="101" y="40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7" y="730"/>
                              <a:ext cx="101" cy="404"/>
                              <a:chOff x="917" y="730"/>
                              <a:chExt cx="101" cy="404"/>
                            </a:xfrm>
                          </wpg:grpSpPr>
                          <wps:wsp>
                            <wps:cNvPr id="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17" y="730"/>
                                <a:ext cx="101" cy="404"/>
                              </a:xfrm>
                              <a:custGeom>
                                <a:avLst/>
                                <a:gdLst>
                                  <a:gd name="T0" fmla="+- 0 917 917"/>
                                  <a:gd name="T1" fmla="*/ T0 w 101"/>
                                  <a:gd name="T2" fmla="+- 0 1133 730"/>
                                  <a:gd name="T3" fmla="*/ 1133 h 404"/>
                                  <a:gd name="T4" fmla="+- 0 1018 917"/>
                                  <a:gd name="T5" fmla="*/ T4 w 101"/>
                                  <a:gd name="T6" fmla="+- 0 1133 730"/>
                                  <a:gd name="T7" fmla="*/ 1133 h 404"/>
                                  <a:gd name="T8" fmla="+- 0 1018 917"/>
                                  <a:gd name="T9" fmla="*/ T8 w 101"/>
                                  <a:gd name="T10" fmla="+- 0 730 730"/>
                                  <a:gd name="T11" fmla="*/ 730 h 404"/>
                                  <a:gd name="T12" fmla="+- 0 917 917"/>
                                  <a:gd name="T13" fmla="*/ T12 w 101"/>
                                  <a:gd name="T14" fmla="+- 0 730 730"/>
                                  <a:gd name="T15" fmla="*/ 730 h 404"/>
                                  <a:gd name="T16" fmla="+- 0 917 917"/>
                                  <a:gd name="T17" fmla="*/ T16 w 101"/>
                                  <a:gd name="T18" fmla="+- 0 1133 730"/>
                                  <a:gd name="T19" fmla="*/ 1133 h 4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404">
                                    <a:moveTo>
                                      <a:pt x="0" y="403"/>
                                    </a:moveTo>
                                    <a:lnTo>
                                      <a:pt x="101" y="403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8" y="730"/>
                                <a:ext cx="9877" cy="404"/>
                                <a:chOff x="1018" y="730"/>
                                <a:chExt cx="9877" cy="404"/>
                              </a:xfrm>
                            </wpg:grpSpPr>
                            <wps:wsp>
                              <wps:cNvPr id="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" y="730"/>
                                  <a:ext cx="9877" cy="404"/>
                                </a:xfrm>
                                <a:custGeom>
                                  <a:avLst/>
                                  <a:gdLst>
                                    <a:gd name="T0" fmla="+- 0 10895 1018"/>
                                    <a:gd name="T1" fmla="*/ T0 w 9877"/>
                                    <a:gd name="T2" fmla="+- 0 730 730"/>
                                    <a:gd name="T3" fmla="*/ 730 h 404"/>
                                    <a:gd name="T4" fmla="+- 0 1018 1018"/>
                                    <a:gd name="T5" fmla="*/ T4 w 9877"/>
                                    <a:gd name="T6" fmla="+- 0 730 730"/>
                                    <a:gd name="T7" fmla="*/ 730 h 404"/>
                                    <a:gd name="T8" fmla="+- 0 1018 1018"/>
                                    <a:gd name="T9" fmla="*/ T8 w 9877"/>
                                    <a:gd name="T10" fmla="+- 0 1133 730"/>
                                    <a:gd name="T11" fmla="*/ 1133 h 404"/>
                                    <a:gd name="T12" fmla="+- 0 10895 1018"/>
                                    <a:gd name="T13" fmla="*/ T12 w 9877"/>
                                    <a:gd name="T14" fmla="+- 0 1133 730"/>
                                    <a:gd name="T15" fmla="*/ 1133 h 404"/>
                                    <a:gd name="T16" fmla="+- 0 10895 1018"/>
                                    <a:gd name="T17" fmla="*/ T16 w 9877"/>
                                    <a:gd name="T18" fmla="+- 0 730 730"/>
                                    <a:gd name="T19" fmla="*/ 730 h 4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77" h="404">
                                      <a:moveTo>
                                        <a:pt x="98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9877" y="403"/>
                                      </a:lnTo>
                                      <a:lnTo>
                                        <a:pt x="9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725"/>
                                  <a:ext cx="10084" cy="0"/>
                                  <a:chOff x="912" y="725"/>
                                  <a:chExt cx="10084" cy="0"/>
                                </a:xfrm>
                              </wpg:grpSpPr>
                              <wps:wsp>
                                <wps:cNvPr id="10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2" y="725"/>
                                    <a:ext cx="10084" cy="0"/>
                                  </a:xfrm>
                                  <a:custGeom>
                                    <a:avLst/>
                                    <a:gdLst>
                                      <a:gd name="T0" fmla="+- 0 912 912"/>
                                      <a:gd name="T1" fmla="*/ T0 w 10084"/>
                                      <a:gd name="T2" fmla="+- 0 10996 912"/>
                                      <a:gd name="T3" fmla="*/ T2 w 10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84">
                                        <a:moveTo>
                                          <a:pt x="0" y="0"/>
                                        </a:moveTo>
                                        <a:lnTo>
                                          <a:pt x="10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2" y="1138"/>
                                    <a:ext cx="10084" cy="0"/>
                                    <a:chOff x="912" y="1138"/>
                                    <a:chExt cx="10084" cy="0"/>
                                  </a:xfrm>
                                </wpg:grpSpPr>
                                <wps:wsp>
                                  <wps:cNvPr id="12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2" y="1138"/>
                                      <a:ext cx="10084" cy="0"/>
                                    </a:xfrm>
                                    <a:custGeom>
                                      <a:avLst/>
                                      <a:gdLst>
                                        <a:gd name="T0" fmla="+- 0 912 912"/>
                                        <a:gd name="T1" fmla="*/ T0 w 10084"/>
                                        <a:gd name="T2" fmla="+- 0 10996 912"/>
                                        <a:gd name="T3" fmla="*/ T2 w 1008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8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8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8" y="720"/>
                                      <a:ext cx="0" cy="1263"/>
                                      <a:chOff x="908" y="720"/>
                                      <a:chExt cx="0" cy="1263"/>
                                    </a:xfrm>
                                  </wpg:grpSpPr>
                                  <wps:wsp>
                                    <wps:cNvPr id="1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08" y="720"/>
                                        <a:ext cx="0" cy="1263"/>
                                      </a:xfrm>
                                      <a:custGeom>
                                        <a:avLst/>
                                        <a:gdLst>
                                          <a:gd name="T0" fmla="+- 0 720 720"/>
                                          <a:gd name="T1" fmla="*/ 720 h 1263"/>
                                          <a:gd name="T2" fmla="+- 0 1983 720"/>
                                          <a:gd name="T3" fmla="*/ 1983 h 126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26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6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2" y="1978"/>
                                        <a:ext cx="10084" cy="0"/>
                                        <a:chOff x="912" y="1978"/>
                                        <a:chExt cx="10084" cy="0"/>
                                      </a:xfrm>
                                    </wpg:grpSpPr>
                                    <wps:wsp>
                                      <wps:cNvPr id="16" name="Freeform 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2" y="1978"/>
                                          <a:ext cx="1008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2 912"/>
                                            <a:gd name="T1" fmla="*/ T0 w 10084"/>
                                            <a:gd name="T2" fmla="+- 0 10996 912"/>
                                            <a:gd name="T3" fmla="*/ T2 w 1008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8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8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1" y="720"/>
                                          <a:ext cx="0" cy="1263"/>
                                          <a:chOff x="11001" y="720"/>
                                          <a:chExt cx="0" cy="1263"/>
                                        </a:xfrm>
                                      </wpg:grpSpPr>
                                      <wps:wsp>
                                        <wps:cNvPr id="18" name="Freeform 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1" y="720"/>
                                            <a:ext cx="0" cy="126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0 720"/>
                                              <a:gd name="T1" fmla="*/ 720 h 1263"/>
                                              <a:gd name="T2" fmla="+- 0 1983 720"/>
                                              <a:gd name="T3" fmla="*/ 1983 h 126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26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26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C9BD" id="Group 3" o:spid="_x0000_s1026" style="position:absolute;margin-left:45.1pt;margin-top:35.7pt;width:505.25pt;height:63.7pt;z-index:-251656192;mso-position-horizontal-relative:page;mso-position-vertical-relative:page" coordorigin="902,714" coordsize="1010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">
                <v:group id="Group 4" o:spid="_x0000_s1027" style="position:absolute;left:10895;top:730;width:101;height:404" coordorigin="10895,730" coordsize="101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10895;top:730;width:101;height:404;visibility:visible;mso-wrap-style:square;v-text-anchor:top" coordsize="10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flMMA&#10;AADaAAAADwAAAGRycy9kb3ducmV2LnhtbESPQWsCMRSE74L/ITzBm2YtUtrVKCIIxSKoFcTbY/N2&#10;s7h5WZKo2/76plDwOMzMN8x82dlG3MmH2rGCyTgDQVw4XXOl4PS1Gb2BCBFZY+OYFHxTgOWi35tj&#10;rt2DD3Q/xkokCIccFZgY21zKUBiyGMauJU5e6bzFmKSvpPb4SHDbyJcse5UWa04LBltaGyqux5tV&#10;4Pc7vd3vLof3c3G9fAYszz+mVGo46FYzEJG6+Az/tz+0gin8XU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flMMAAADaAAAADwAAAAAAAAAAAAAAAACYAgAAZHJzL2Rv&#10;d25yZXYueG1sUEsFBgAAAAAEAAQA9QAAAIgDAAAAAA==&#10;" path="m,403r101,l101,,,,,403xe" fillcolor="#d9d9d9" stroked="f">
                    <v:path arrowok="t" o:connecttype="custom" o:connectlocs="0,1133;101,1133;101,730;0,730;0,1133" o:connectangles="0,0,0,0,0"/>
                  </v:shape>
                  <v:group id="Group 5" o:spid="_x0000_s1029" style="position:absolute;left:917;top:730;width:101;height:404" coordorigin="917,730" coordsize="101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8" o:spid="_x0000_s1030" style="position:absolute;left:917;top:730;width:101;height:404;visibility:visible;mso-wrap-style:square;v-text-anchor:top" coordsize="10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keMQA&#10;AADaAAAADwAAAGRycy9kb3ducmV2LnhtbESPzWrDMBCE74W8g9hCb43cHELrRDEhEAgtgfyByW2x&#10;1paxtTKSmrh9+qpQ6HGYmW+YZTHaXtzIh9axgpdpBoK4crrlRsHlvH1+BREissbeMSn4ogDFavKw&#10;xFy7Ox/pdoqNSBAOOSowMQ65lKEyZDFM3UCcvNp5izFJ30jt8Z7gtpezLJtLiy2nBYMDbQxV3enT&#10;KvCHvX4/7K/Ht7Lqrh8B6/Lb1Eo9PY7rBYhIY/wP/7V3WsEcfq+k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pHjEAAAA2gAAAA8AAAAAAAAAAAAAAAAAmAIAAGRycy9k&#10;b3ducmV2LnhtbFBLBQYAAAAABAAEAPUAAACJAwAAAAA=&#10;" path="m,403r101,l101,,,,,403xe" fillcolor="#d9d9d9" stroked="f">
                      <v:path arrowok="t" o:connecttype="custom" o:connectlocs="0,1133;101,1133;101,730;0,730;0,1133" o:connectangles="0,0,0,0,0"/>
                    </v:shape>
                    <v:group id="Group 6" o:spid="_x0000_s1031" style="position:absolute;left:1018;top:730;width:9877;height:404" coordorigin="1018,730" coordsize="9877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7" o:spid="_x0000_s1032" style="position:absolute;left:1018;top:730;width:9877;height:404;visibility:visible;mso-wrap-style:square;v-text-anchor:top" coordsize="987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BOb8A&#10;AADaAAAADwAAAGRycy9kb3ducmV2LnhtbERPTYvCMBC9C/6HMAveNF0Rka5RFkERFNQqeB2asS02&#10;k9pEbf315iB4fLzv6bwxpXhQ7QrLCn4HEQji1OqCMwWn47I/AeE8ssbSMiloycF81u1MMdb2yQd6&#10;JD4TIYRdjApy76tYSpfmZNANbEUcuIutDfoA60zqGp8h3JRyGEVjabDg0JBjRYuc0mtyNwo2+62p&#10;Cru4jm6b0+o1vLRn3LVK9X6a/z8Qnhr/FX/ca60gbA1Xwg2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ME5vwAAANoAAAAPAAAAAAAAAAAAAAAAAJgCAABkcnMvZG93bnJl&#10;di54bWxQSwUGAAAAAAQABAD1AAAAhAMAAAAA&#10;" path="m9877,l,,,403r9877,l9877,xe" fillcolor="#d9d9d9" stroked="f">
                        <v:path arrowok="t" o:connecttype="custom" o:connectlocs="9877,730;0,730;0,1133;9877,1133;9877,730" o:connectangles="0,0,0,0,0"/>
                      </v:shape>
                      <v:group id="Group 7" o:spid="_x0000_s1033" style="position:absolute;left:912;top:725;width:10084;height:0" coordorigin="912,725" coordsize="10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o:spid="_x0000_s1034" style="position:absolute;left:912;top:725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PG8UA&#10;AADbAAAADwAAAGRycy9kb3ducmV2LnhtbESPQWvCQBCF7wX/wzJCb3Vj0SrRVaRQ8CCIWgVvY3ZM&#10;gtnZNLs18d87h0JvM7w3730zX3auUndqQunZwHCQgCLOvC05N/B9+HqbggoR2WLlmQw8KMBy0XuZ&#10;Y2p9yzu672OuJIRDigaKGOtU65AV5DAMfE0s2tU3DqOsTa5tg62Eu0q/J8mHdliyNBRY02dB2W3/&#10;6wysf0aTw4Yv9fi8HbV0csPyNDka89rvVjNQkbr4b/67XlvBF3r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E8bxQAAANsAAAAPAAAAAAAAAAAAAAAAAJgCAABkcnMv&#10;ZG93bnJldi54bWxQSwUGAAAAAAQABAD1AAAAigMAAAAA&#10;" path="m,l10084,e" filled="f" strokeweight=".58pt">
                          <v:path arrowok="t" o:connecttype="custom" o:connectlocs="0,0;10084,0" o:connectangles="0,0"/>
                        </v:shape>
                        <v:group id="Group 8" o:spid="_x0000_s1035" style="position:absolute;left:912;top:1138;width:10084;height:0" coordorigin="912,1138" coordsize="10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5" o:spid="_x0000_s1036" style="position:absolute;left:912;top:1138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098MA&#10;AADbAAAADwAAAGRycy9kb3ducmV2LnhtbERPTWvCQBC9C/6HZYTedBOxTUldgwiFHIRSbQVvY3aa&#10;BLOzMbsm6b/vFgq9zeN9zjobTSN66lxtWUG8iEAQF1bXXCr4OL7On0E4j6yxsUwKvslBtplO1phq&#10;O/A79QdfihDCLkUFlfdtKqUrKjLoFrYlDtyX7Qz6ALtS6g6HEG4auYyiJ2mw5tBQYUu7iorr4W4U&#10;5LdVctzzpX08v60GOpm4PiWfSj3Mxu0LCE+j/xf/uXMd5i/h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p098MAAADbAAAADwAAAAAAAAAAAAAAAACYAgAAZHJzL2Rv&#10;d25yZXYueG1sUEsFBgAAAAAEAAQA9QAAAIgDAAAAAA==&#10;" path="m,l10084,e" filled="f" strokeweight=".58pt">
                            <v:path arrowok="t" o:connecttype="custom" o:connectlocs="0,0;10084,0" o:connectangles="0,0"/>
                          </v:shape>
                          <v:group id="Group 9" o:spid="_x0000_s1037" style="position:absolute;left:908;top:720;width:0;height:1263" coordorigin="908,720" coordsize="0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4" o:spid="_x0000_s1038" style="position:absolute;left:908;top:720;width:0;height:1263;visibility:visible;mso-wrap-style:square;v-text-anchor:top" coordsize="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qwsIA&#10;AADbAAAADwAAAGRycy9kb3ducmV2LnhtbERPTUvDQBC9C/6HZQRvdlMpQWI3wSqFIBVpK/Q6ZKfZ&#10;YHY2ZMc2+utdQehtHu9zltXke3WiMXaBDcxnGSjiJtiOWwMf+/XdA6goyBb7wGTgmyJU5fXVEgsb&#10;zryl005alUI4FmjAiQyF1rFx5DHOwkCcuGMYPUqCY6vtiOcU7nt9n2W59thxanA40LOj5nP35Q28&#10;9S7P39crqQ+vfpNv6hctix9jbm+mp0dQQpNcxP/u2qb5C/j7JR2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GrCwgAAANsAAAAPAAAAAAAAAAAAAAAAAJgCAABkcnMvZG93&#10;bnJldi54bWxQSwUGAAAAAAQABAD1AAAAhwMAAAAA&#10;" path="m,l,1263e" filled="f" strokeweight=".58pt">
                              <v:path arrowok="t" o:connecttype="custom" o:connectlocs="0,720;0,1983" o:connectangles="0,0"/>
                            </v:shape>
                            <v:group id="Group 10" o:spid="_x0000_s1039" style="position:absolute;left:912;top:1978;width:10084;height:0" coordorigin="912,1978" coordsize="10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3" o:spid="_x0000_s1040" style="position:absolute;left:912;top:1978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y9MMA&#10;AADbAAAADwAAAGRycy9kb3ducmV2LnhtbERPTWvCQBC9F/wPywi9NZuI1ZK6BhEED4JU24C3MTtN&#10;gtnZmN2a9N93BaG3ebzPWWSDacSNOldbVpBEMQjiwuqaSwWfx83LGwjnkTU2lknBLznIlqOnBaba&#10;9vxBt4MvRQhhl6KCyvs2ldIVFRl0kW2JA/dtO4M+wK6UusM+hJtGTuJ4Jg3WHBoqbGldUXE5/BgF&#10;2+t0ftzxuX097ac95Sap8/mXUs/jYfUOwtPg/8UP91aH+TO4/x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Fy9MMAAADbAAAADwAAAAAAAAAAAAAAAACYAgAAZHJzL2Rv&#10;d25yZXYueG1sUEsFBgAAAAAEAAQA9QAAAIgDAAAAAA==&#10;" path="m,l10084,e" filled="f" strokeweight=".58pt">
                                <v:path arrowok="t" o:connecttype="custom" o:connectlocs="0,0;10084,0" o:connectangles="0,0"/>
                              </v:shape>
                              <v:group id="Group 11" o:spid="_x0000_s1041" style="position:absolute;left:11001;top:720;width:0;height:1263" coordorigin="11001,720" coordsize="0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12" o:spid="_x0000_s1042" style="position:absolute;left:11001;top:720;width:0;height:1263;visibility:visible;mso-wrap-style:square;v-text-anchor:top" coordsize="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wZMMA&#10;AADbAAAADwAAAGRycy9kb3ducmV2LnhtbESPQWvDMAyF74P9B6PBbqvTMrqS1SllsLJToF17F7bm&#10;pInlELtt+u+nw2A3iff03qf1Zgq9utKY2sgG5rMCFLGNrmVv4Pj9+bIClTKywz4yGbhTgk31+LDG&#10;0sUb7+l6yF5JCKcSDTQ5D6XWyTYUMM3iQCzaTxwDZllHr92INwkPvV4UxVIHbFkaGhzooyHbHS7B&#10;wNvCnf3OHvVrPZzmtlvVd+9rY56fpu07qExT/jf/XX85wRdY+UUG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HwZMMAAADbAAAADwAAAAAAAAAAAAAAAACYAgAAZHJzL2Rv&#10;d25yZXYueG1sUEsFBgAAAAAEAAQA9QAAAIgDAAAAAA==&#10;" path="m,l,1263e" filled="f" strokeweight=".20464mm">
                                  <v:path arrowok="t" o:connecttype="custom" o:connectlocs="0,720;0,198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3"/>
        </w:rPr>
        <w:t>q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2"/>
          <w:w w:val="101"/>
        </w:rPr>
        <w:t>i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-1"/>
        </w:rPr>
        <w:t>m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3"/>
        </w:rPr>
        <w:t>t</w:t>
      </w:r>
      <w:r>
        <w:rPr>
          <w:rFonts w:ascii="Calibri" w:eastAsia="Calibri" w:hAnsi="Calibri" w:cs="Calibri"/>
          <w:b/>
          <w:w w:val="101"/>
        </w:rPr>
        <w:t>s</w:t>
      </w:r>
    </w:p>
    <w:p w:rsidR="00CF37EE" w:rsidRDefault="00CF37EE">
      <w:pPr>
        <w:spacing w:before="2" w:line="160" w:lineRule="exact"/>
        <w:rPr>
          <w:sz w:val="17"/>
          <w:szCs w:val="17"/>
        </w:rPr>
      </w:pPr>
    </w:p>
    <w:p w:rsidR="00CF37EE" w:rsidRDefault="0098755A">
      <w:pPr>
        <w:tabs>
          <w:tab w:val="left" w:pos="960"/>
        </w:tabs>
        <w:spacing w:line="240" w:lineRule="exact"/>
        <w:ind w:left="978" w:right="173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199"/>
        </w:rPr>
        <w:t></w:t>
      </w:r>
      <w:r>
        <w:tab/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equen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 dea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before="12" w:line="280" w:lineRule="exact"/>
        <w:rPr>
          <w:sz w:val="28"/>
          <w:szCs w:val="28"/>
        </w:rPr>
      </w:pPr>
    </w:p>
    <w:p w:rsidR="00CF37EE" w:rsidRDefault="0098755A">
      <w:pPr>
        <w:spacing w:before="20" w:line="240" w:lineRule="exact"/>
        <w:ind w:right="2008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1410970</wp:posOffset>
                </wp:positionV>
                <wp:extent cx="6402070" cy="952500"/>
                <wp:effectExtent l="254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  <w:gridCol w:w="936"/>
                              <w:gridCol w:w="1277"/>
                              <w:gridCol w:w="1416"/>
                              <w:gridCol w:w="989"/>
                              <w:gridCol w:w="994"/>
                              <w:gridCol w:w="1416"/>
                              <w:gridCol w:w="1563"/>
                            </w:tblGrid>
                            <w:tr w:rsidR="00CF37E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065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F37EE" w:rsidRDefault="0098755A">
                                  <w:pPr>
                                    <w:spacing w:before="54"/>
                                    <w:ind w:left="4036" w:right="40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F37EE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F37EE" w:rsidRDefault="0098755A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line="278" w:lineRule="auto"/>
                                    <w:ind w:left="181" w:right="148" w:firstLine="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43"/>
                                    <w:ind w:left="201" w:right="20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</w:p>
                                <w:p w:rsidR="00CF37EE" w:rsidRDefault="0098755A">
                                  <w:pPr>
                                    <w:ind w:left="314" w:right="32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gn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43"/>
                                    <w:ind w:left="263" w:right="26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101"/>
                                    </w:rPr>
                                    <w:t>l</w:t>
                                  </w:r>
                                </w:p>
                                <w:p w:rsidR="00CF37EE" w:rsidRDefault="0098755A">
                                  <w:pPr>
                                    <w:ind w:left="74" w:right="8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CF37EE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F37EE" w:rsidRDefault="0098755A">
                                  <w:pPr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CF37EE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F37EE" w:rsidRDefault="0098755A">
                                  <w:pPr>
                                    <w:ind w:left="2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CF37EE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37EE" w:rsidRDefault="0098755A">
                                  <w:pPr>
                                    <w:ind w:left="466" w:right="46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CF37EE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F37EE" w:rsidRDefault="0098755A">
                                  <w:pPr>
                                    <w:ind w:left="2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Wr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F37E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28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420" w:right="43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492" w:right="49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31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32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525" w:right="5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37EE" w:rsidRDefault="0098755A">
                                  <w:pPr>
                                    <w:spacing w:before="39"/>
                                    <w:ind w:left="545" w:right="54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CF37EE" w:rsidRDefault="00CF3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5pt;margin-top:111.1pt;width:504.1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lsqgIAAKk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  <w:gridCol w:w="936"/>
                        <w:gridCol w:w="1277"/>
                        <w:gridCol w:w="1416"/>
                        <w:gridCol w:w="989"/>
                        <w:gridCol w:w="994"/>
                        <w:gridCol w:w="1416"/>
                        <w:gridCol w:w="1563"/>
                      </w:tblGrid>
                      <w:tr w:rsidR="00CF37EE">
                        <w:trPr>
                          <w:trHeight w:hRule="exact" w:val="370"/>
                        </w:trPr>
                        <w:tc>
                          <w:tcPr>
                            <w:tcW w:w="10065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F37EE" w:rsidRDefault="0098755A">
                            <w:pPr>
                              <w:spacing w:before="54"/>
                              <w:ind w:left="4036" w:right="40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</w:t>
                            </w:r>
                          </w:p>
                        </w:tc>
                      </w:tr>
                      <w:tr w:rsidR="00CF37EE">
                        <w:trPr>
                          <w:trHeight w:hRule="exact" w:val="778"/>
                        </w:trPr>
                        <w:tc>
                          <w:tcPr>
                            <w:tcW w:w="14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F37EE" w:rsidRDefault="0098755A">
                            <w:pPr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gn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line="278" w:lineRule="auto"/>
                              <w:ind w:left="181" w:right="148" w:firstLine="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1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43"/>
                              <w:ind w:left="201" w:right="20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</w:p>
                          <w:p w:rsidR="00CF37EE" w:rsidRDefault="0098755A">
                            <w:pPr>
                              <w:ind w:left="314" w:right="32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gn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43"/>
                              <w:ind w:left="263" w:right="26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101"/>
                              </w:rPr>
                              <w:t>l</w:t>
                            </w:r>
                          </w:p>
                          <w:p w:rsidR="00CF37EE" w:rsidRDefault="0098755A">
                            <w:pPr>
                              <w:ind w:left="74" w:right="8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CF37EE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37EE" w:rsidRDefault="0098755A">
                            <w:pPr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w w:val="10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CF37EE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37EE" w:rsidRDefault="0098755A">
                            <w:pPr>
                              <w:ind w:left="2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CF37EE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37EE" w:rsidRDefault="0098755A">
                            <w:pPr>
                              <w:ind w:left="466" w:right="46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CF37EE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37EE" w:rsidRDefault="0098755A">
                            <w:pPr>
                              <w:ind w:left="2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Wr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</w:t>
                            </w:r>
                          </w:p>
                        </w:tc>
                      </w:tr>
                      <w:tr w:rsidR="00CF37EE">
                        <w:trPr>
                          <w:trHeight w:hRule="exact" w:val="331"/>
                        </w:trPr>
                        <w:tc>
                          <w:tcPr>
                            <w:tcW w:w="14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F37EE" w:rsidRDefault="0098755A">
                            <w:pPr>
                              <w:spacing w:before="39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2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420" w:right="43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492" w:right="49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31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32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525" w:right="5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37EE" w:rsidRDefault="0098755A">
                            <w:pPr>
                              <w:spacing w:before="39"/>
                              <w:ind w:left="545" w:right="5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CF37EE" w:rsidRDefault="00CF37E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2"/>
          <w:w w:val="101"/>
        </w:rPr>
        <w:t>l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2"/>
          <w:w w:val="101"/>
        </w:rPr>
        <w:t>i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</w:rPr>
        <w:t>n</w:t>
      </w:r>
    </w:p>
    <w:p w:rsidR="00CF37EE" w:rsidRDefault="00CF37EE">
      <w:pPr>
        <w:spacing w:before="1" w:line="120" w:lineRule="exact"/>
        <w:rPr>
          <w:sz w:val="12"/>
          <w:szCs w:val="12"/>
        </w:rPr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p w:rsidR="00CF37EE" w:rsidRDefault="00CF37EE">
      <w:pPr>
        <w:spacing w:line="200" w:lineRule="exact"/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40"/>
        <w:gridCol w:w="840"/>
        <w:gridCol w:w="841"/>
        <w:gridCol w:w="840"/>
        <w:gridCol w:w="840"/>
        <w:gridCol w:w="840"/>
        <w:gridCol w:w="840"/>
        <w:gridCol w:w="841"/>
        <w:gridCol w:w="840"/>
        <w:gridCol w:w="840"/>
        <w:gridCol w:w="775"/>
      </w:tblGrid>
      <w:tr w:rsidR="00CF37EE">
        <w:trPr>
          <w:trHeight w:hRule="exact" w:val="394"/>
        </w:trPr>
        <w:tc>
          <w:tcPr>
            <w:tcW w:w="10070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F37EE" w:rsidRDefault="0098755A">
            <w:pPr>
              <w:spacing w:before="54"/>
              <w:ind w:left="4183" w:right="41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CF37EE">
        <w:trPr>
          <w:trHeight w:hRule="exact" w:val="25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86" w:right="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71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B+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319" w:right="3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90" w:right="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71" w:right="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C+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324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90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62" w:righ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D+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314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81" w:right="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ind w:left="296" w:right="3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1"/>
              </w:rPr>
              <w:t>F</w:t>
            </w:r>
          </w:p>
        </w:tc>
      </w:tr>
      <w:tr w:rsidR="00CF37EE">
        <w:trPr>
          <w:trHeight w:hRule="exact" w:val="360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89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84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79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59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49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7EE" w:rsidRDefault="0098755A">
            <w:pPr>
              <w:spacing w:before="39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39</w:t>
            </w:r>
          </w:p>
        </w:tc>
      </w:tr>
    </w:tbl>
    <w:p w:rsidR="00CF37EE" w:rsidRDefault="0098755A">
      <w:pPr>
        <w:spacing w:line="220" w:lineRule="exact"/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*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etter </w:t>
      </w:r>
      <w:r>
        <w:rPr>
          <w:rFonts w:ascii="Calibri" w:eastAsia="Calibri" w:hAnsi="Calibri" w:cs="Calibri"/>
          <w:spacing w:val="-4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l 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ded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bu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 the</w:t>
      </w:r>
    </w:p>
    <w:p w:rsidR="00CF37EE" w:rsidRDefault="0098755A">
      <w:pPr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letter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sectPr w:rsidR="00CF37EE">
      <w:pgSz w:w="11920" w:h="16840"/>
      <w:pgMar w:top="70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566F"/>
    <w:multiLevelType w:val="multilevel"/>
    <w:tmpl w:val="6F2C77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EE"/>
    <w:rsid w:val="0098755A"/>
    <w:rsid w:val="00CF37EE"/>
    <w:rsid w:val="00F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5470-C734-4B5F-BAD2-8DA2B74D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7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.oylum@emu.edu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sct.emu.edu.tr/en/itec40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6CCAC1-A67C-4F12-B82E-B5202BED4BA2}"/>
</file>

<file path=customXml/itemProps2.xml><?xml version="1.0" encoding="utf-8"?>
<ds:datastoreItem xmlns:ds="http://schemas.openxmlformats.org/officeDocument/2006/customXml" ds:itemID="{E7D08A11-1DAA-4878-9D7E-ACBDF0881A2B}"/>
</file>

<file path=customXml/itemProps3.xml><?xml version="1.0" encoding="utf-8"?>
<ds:datastoreItem xmlns:ds="http://schemas.openxmlformats.org/officeDocument/2006/customXml" ds:itemID="{FF697701-6E74-470D-BA23-A95875B30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2021-03-19T09:56:00Z</dcterms:created>
  <dcterms:modified xsi:type="dcterms:W3CDTF">2021-03-19T09:56:00Z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