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2F" w:rsidRPr="008F7F77" w:rsidRDefault="0080272F">
      <w:pPr>
        <w:spacing w:before="2" w:line="100" w:lineRule="exact"/>
        <w:rPr>
          <w:rFonts w:asciiTheme="minorHAnsi" w:hAnsiTheme="minorHAnsi" w:cstheme="minorHAnsi"/>
          <w:sz w:val="10"/>
          <w:szCs w:val="10"/>
        </w:rPr>
      </w:pPr>
    </w:p>
    <w:p w:rsidR="0080272F" w:rsidRPr="008F7F77" w:rsidRDefault="00630CF5">
      <w:pPr>
        <w:ind w:left="3242"/>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15.5pt">
            <v:imagedata r:id="rId10" o:title=""/>
          </v:shape>
        </w:pict>
      </w:r>
    </w:p>
    <w:p w:rsidR="0080272F" w:rsidRPr="008F7F77" w:rsidRDefault="0080272F">
      <w:pPr>
        <w:spacing w:line="200" w:lineRule="exact"/>
        <w:rPr>
          <w:rFonts w:asciiTheme="minorHAnsi" w:hAnsiTheme="minorHAnsi" w:cstheme="minorHAnsi"/>
        </w:rPr>
      </w:pPr>
    </w:p>
    <w:p w:rsidR="0080272F" w:rsidRPr="008F7F77" w:rsidRDefault="0080272F">
      <w:pPr>
        <w:spacing w:before="20" w:line="280" w:lineRule="exact"/>
        <w:rPr>
          <w:rFonts w:asciiTheme="minorHAnsi" w:hAnsiTheme="minorHAnsi" w:cstheme="minorHAnsi"/>
          <w:sz w:val="28"/>
          <w:szCs w:val="28"/>
        </w:rPr>
      </w:pPr>
    </w:p>
    <w:p w:rsidR="0080272F" w:rsidRPr="008F7F77" w:rsidRDefault="00C07D71">
      <w:pPr>
        <w:spacing w:before="21" w:line="300" w:lineRule="exact"/>
        <w:ind w:left="1438"/>
        <w:rPr>
          <w:rFonts w:asciiTheme="minorHAnsi" w:eastAsia="Cambria" w:hAnsiTheme="minorHAnsi" w:cstheme="minorHAnsi"/>
          <w:sz w:val="28"/>
          <w:szCs w:val="28"/>
        </w:rPr>
      </w:pPr>
      <w:r>
        <w:rPr>
          <w:rFonts w:asciiTheme="minorHAnsi" w:hAnsiTheme="minorHAnsi" w:cstheme="minorHAnsi"/>
        </w:rPr>
        <w:pict>
          <v:group id="_x0000_s1050" style="position:absolute;left:0;text-align:left;margin-left:401.5pt;margin-top:17.75pt;width:46.85pt;height:16.3pt;z-index:-251661824;mso-position-horizontal-relative:page" coordorigin="8030,355" coordsize="937,326">
            <v:shape id="_x0000_s1054" style="position:absolute;left:8030;top:355;width:937;height:326" coordorigin="8030,355" coordsize="937,326" path="m8953,680r8,l8957,678r-4,2xe" fillcolor="black" stroked="f">
              <v:path arrowok="t"/>
            </v:shape>
            <v:shape id="_x0000_s1053" style="position:absolute;left:8030;top:355;width:937;height:326" coordorigin="8030,355" coordsize="937,326" path="m8834,731r-2,1l8836,736r131,-57l8962,681r-1,-5l8953,675,8481,618r-1,l8032,355r-2,5l8478,623r1,l8953,680r4,-2l8961,680r-8,l8834,731xe" fillcolor="black" stroked="f">
              <v:path arrowok="t"/>
            </v:shape>
            <v:shape id="_x0000_s1052" style="position:absolute;left:8030;top:355;width:937;height:326" coordorigin="8030,355" coordsize="937,326" path="m8480,618l8032,355r448,263l8481,618r472,57l8480,618xe" fillcolor="black" stroked="f">
              <v:path arrowok="t"/>
            </v:shape>
            <v:shape id="_x0000_s1051" style="position:absolute;left:8030;top:355;width:937;height:326" coordorigin="8030,355" coordsize="937,326" path="m8962,676r5,3l8853,593r-3,-1l8850,597r103,78l8961,676r1,5l8967,679r-5,-3xe" fillcolor="black" stroked="f">
              <v:path arrowok="t"/>
            </v:shape>
            <w10:wrap anchorx="page"/>
          </v:group>
        </w:pict>
      </w:r>
      <w:r w:rsidR="00C65E08" w:rsidRPr="008F7F77">
        <w:rPr>
          <w:rFonts w:asciiTheme="minorHAnsi" w:eastAsia="Cambria" w:hAnsiTheme="minorHAnsi" w:cstheme="minorHAnsi"/>
          <w:color w:val="365F91"/>
          <w:spacing w:val="-1"/>
          <w:position w:val="-1"/>
          <w:sz w:val="28"/>
          <w:szCs w:val="28"/>
        </w:rPr>
        <w:t>TH</w:t>
      </w:r>
      <w:r w:rsidR="00C65E08" w:rsidRPr="008F7F77">
        <w:rPr>
          <w:rFonts w:asciiTheme="minorHAnsi" w:eastAsia="Cambria" w:hAnsiTheme="minorHAnsi" w:cstheme="minorHAnsi"/>
          <w:color w:val="365F91"/>
          <w:position w:val="-1"/>
          <w:sz w:val="28"/>
          <w:szCs w:val="28"/>
        </w:rPr>
        <w:t>E SCH</w:t>
      </w:r>
      <w:r w:rsidR="00C65E08" w:rsidRPr="008F7F77">
        <w:rPr>
          <w:rFonts w:asciiTheme="minorHAnsi" w:eastAsia="Cambria" w:hAnsiTheme="minorHAnsi" w:cstheme="minorHAnsi"/>
          <w:color w:val="365F91"/>
          <w:spacing w:val="-2"/>
          <w:position w:val="-1"/>
          <w:sz w:val="28"/>
          <w:szCs w:val="28"/>
        </w:rPr>
        <w:t>O</w:t>
      </w:r>
      <w:r w:rsidR="00C65E08" w:rsidRPr="008F7F77">
        <w:rPr>
          <w:rFonts w:asciiTheme="minorHAnsi" w:eastAsia="Cambria" w:hAnsiTheme="minorHAnsi" w:cstheme="minorHAnsi"/>
          <w:color w:val="365F91"/>
          <w:spacing w:val="-1"/>
          <w:position w:val="-1"/>
          <w:sz w:val="28"/>
          <w:szCs w:val="28"/>
        </w:rPr>
        <w:t>O</w:t>
      </w:r>
      <w:r w:rsidR="00C65E08" w:rsidRPr="008F7F77">
        <w:rPr>
          <w:rFonts w:asciiTheme="minorHAnsi" w:eastAsia="Cambria" w:hAnsiTheme="minorHAnsi" w:cstheme="minorHAnsi"/>
          <w:color w:val="365F91"/>
          <w:position w:val="-1"/>
          <w:sz w:val="28"/>
          <w:szCs w:val="28"/>
        </w:rPr>
        <w:t>L</w:t>
      </w:r>
      <w:r w:rsidR="00C65E08" w:rsidRPr="008F7F77">
        <w:rPr>
          <w:rFonts w:asciiTheme="minorHAnsi" w:eastAsia="Cambria" w:hAnsiTheme="minorHAnsi" w:cstheme="minorHAnsi"/>
          <w:color w:val="365F91"/>
          <w:spacing w:val="1"/>
          <w:position w:val="-1"/>
          <w:sz w:val="28"/>
          <w:szCs w:val="28"/>
        </w:rPr>
        <w:t xml:space="preserve"> </w:t>
      </w:r>
      <w:r w:rsidR="00C65E08" w:rsidRPr="008F7F77">
        <w:rPr>
          <w:rFonts w:asciiTheme="minorHAnsi" w:eastAsia="Cambria" w:hAnsiTheme="minorHAnsi" w:cstheme="minorHAnsi"/>
          <w:color w:val="365F91"/>
          <w:spacing w:val="-1"/>
          <w:position w:val="-1"/>
          <w:sz w:val="28"/>
          <w:szCs w:val="28"/>
        </w:rPr>
        <w:t>O</w:t>
      </w:r>
      <w:r w:rsidR="00C65E08" w:rsidRPr="008F7F77">
        <w:rPr>
          <w:rFonts w:asciiTheme="minorHAnsi" w:eastAsia="Cambria" w:hAnsiTheme="minorHAnsi" w:cstheme="minorHAnsi"/>
          <w:color w:val="365F91"/>
          <w:position w:val="-1"/>
          <w:sz w:val="28"/>
          <w:szCs w:val="28"/>
        </w:rPr>
        <w:t>F</w:t>
      </w:r>
      <w:r w:rsidR="00C65E08" w:rsidRPr="008F7F77">
        <w:rPr>
          <w:rFonts w:asciiTheme="minorHAnsi" w:eastAsia="Cambria" w:hAnsiTheme="minorHAnsi" w:cstheme="minorHAnsi"/>
          <w:color w:val="365F91"/>
          <w:spacing w:val="1"/>
          <w:position w:val="-1"/>
          <w:sz w:val="28"/>
          <w:szCs w:val="28"/>
        </w:rPr>
        <w:t xml:space="preserve"> </w:t>
      </w:r>
      <w:r w:rsidR="00C65E08" w:rsidRPr="008F7F77">
        <w:rPr>
          <w:rFonts w:asciiTheme="minorHAnsi" w:eastAsia="Cambria" w:hAnsiTheme="minorHAnsi" w:cstheme="minorHAnsi"/>
          <w:color w:val="365F91"/>
          <w:position w:val="-1"/>
          <w:sz w:val="28"/>
          <w:szCs w:val="28"/>
        </w:rPr>
        <w:t>C</w:t>
      </w:r>
      <w:r w:rsidR="00C65E08" w:rsidRPr="008F7F77">
        <w:rPr>
          <w:rFonts w:asciiTheme="minorHAnsi" w:eastAsia="Cambria" w:hAnsiTheme="minorHAnsi" w:cstheme="minorHAnsi"/>
          <w:color w:val="365F91"/>
          <w:spacing w:val="-3"/>
          <w:position w:val="-1"/>
          <w:sz w:val="28"/>
          <w:szCs w:val="28"/>
        </w:rPr>
        <w:t>O</w:t>
      </w:r>
      <w:r w:rsidR="00C65E08" w:rsidRPr="008F7F77">
        <w:rPr>
          <w:rFonts w:asciiTheme="minorHAnsi" w:eastAsia="Cambria" w:hAnsiTheme="minorHAnsi" w:cstheme="minorHAnsi"/>
          <w:color w:val="365F91"/>
          <w:spacing w:val="-1"/>
          <w:position w:val="-1"/>
          <w:sz w:val="28"/>
          <w:szCs w:val="28"/>
        </w:rPr>
        <w:t>MP</w:t>
      </w:r>
      <w:r w:rsidR="00C65E08" w:rsidRPr="008F7F77">
        <w:rPr>
          <w:rFonts w:asciiTheme="minorHAnsi" w:eastAsia="Cambria" w:hAnsiTheme="minorHAnsi" w:cstheme="minorHAnsi"/>
          <w:color w:val="365F91"/>
          <w:position w:val="-1"/>
          <w:sz w:val="28"/>
          <w:szCs w:val="28"/>
        </w:rPr>
        <w:t>UTI</w:t>
      </w:r>
      <w:r w:rsidR="00C65E08" w:rsidRPr="008F7F77">
        <w:rPr>
          <w:rFonts w:asciiTheme="minorHAnsi" w:eastAsia="Cambria" w:hAnsiTheme="minorHAnsi" w:cstheme="minorHAnsi"/>
          <w:color w:val="365F91"/>
          <w:spacing w:val="1"/>
          <w:position w:val="-1"/>
          <w:sz w:val="28"/>
          <w:szCs w:val="28"/>
        </w:rPr>
        <w:t>N</w:t>
      </w:r>
      <w:r w:rsidR="00C65E08" w:rsidRPr="008F7F77">
        <w:rPr>
          <w:rFonts w:asciiTheme="minorHAnsi" w:eastAsia="Cambria" w:hAnsiTheme="minorHAnsi" w:cstheme="minorHAnsi"/>
          <w:color w:val="365F91"/>
          <w:position w:val="-1"/>
          <w:sz w:val="28"/>
          <w:szCs w:val="28"/>
        </w:rPr>
        <w:t xml:space="preserve">G </w:t>
      </w:r>
      <w:r w:rsidR="00C65E08" w:rsidRPr="008F7F77">
        <w:rPr>
          <w:rFonts w:asciiTheme="minorHAnsi" w:eastAsia="Cambria" w:hAnsiTheme="minorHAnsi" w:cstheme="minorHAnsi"/>
          <w:color w:val="365F91"/>
          <w:spacing w:val="-2"/>
          <w:position w:val="-1"/>
          <w:sz w:val="28"/>
          <w:szCs w:val="28"/>
        </w:rPr>
        <w:t>A</w:t>
      </w:r>
      <w:r w:rsidR="00C65E08" w:rsidRPr="008F7F77">
        <w:rPr>
          <w:rFonts w:asciiTheme="minorHAnsi" w:eastAsia="Cambria" w:hAnsiTheme="minorHAnsi" w:cstheme="minorHAnsi"/>
          <w:color w:val="365F91"/>
          <w:position w:val="-1"/>
          <w:sz w:val="28"/>
          <w:szCs w:val="28"/>
        </w:rPr>
        <w:t>ND</w:t>
      </w:r>
      <w:r w:rsidR="00C65E08" w:rsidRPr="008F7F77">
        <w:rPr>
          <w:rFonts w:asciiTheme="minorHAnsi" w:eastAsia="Cambria" w:hAnsiTheme="minorHAnsi" w:cstheme="minorHAnsi"/>
          <w:color w:val="365F91"/>
          <w:spacing w:val="1"/>
          <w:position w:val="-1"/>
          <w:sz w:val="28"/>
          <w:szCs w:val="28"/>
        </w:rPr>
        <w:t xml:space="preserve"> </w:t>
      </w:r>
      <w:r w:rsidR="00C65E08" w:rsidRPr="008F7F77">
        <w:rPr>
          <w:rFonts w:asciiTheme="minorHAnsi" w:eastAsia="Cambria" w:hAnsiTheme="minorHAnsi" w:cstheme="minorHAnsi"/>
          <w:color w:val="365F91"/>
          <w:spacing w:val="-1"/>
          <w:position w:val="-1"/>
          <w:sz w:val="28"/>
          <w:szCs w:val="28"/>
        </w:rPr>
        <w:t>T</w:t>
      </w:r>
      <w:r w:rsidR="00C65E08" w:rsidRPr="008F7F77">
        <w:rPr>
          <w:rFonts w:asciiTheme="minorHAnsi" w:eastAsia="Cambria" w:hAnsiTheme="minorHAnsi" w:cstheme="minorHAnsi"/>
          <w:color w:val="365F91"/>
          <w:position w:val="-1"/>
          <w:sz w:val="28"/>
          <w:szCs w:val="28"/>
        </w:rPr>
        <w:t>E</w:t>
      </w:r>
      <w:r w:rsidR="00C65E08" w:rsidRPr="008F7F77">
        <w:rPr>
          <w:rFonts w:asciiTheme="minorHAnsi" w:eastAsia="Cambria" w:hAnsiTheme="minorHAnsi" w:cstheme="minorHAnsi"/>
          <w:color w:val="365F91"/>
          <w:spacing w:val="-3"/>
          <w:position w:val="-1"/>
          <w:sz w:val="28"/>
          <w:szCs w:val="28"/>
        </w:rPr>
        <w:t>C</w:t>
      </w:r>
      <w:r w:rsidR="00C65E08" w:rsidRPr="008F7F77">
        <w:rPr>
          <w:rFonts w:asciiTheme="minorHAnsi" w:eastAsia="Cambria" w:hAnsiTheme="minorHAnsi" w:cstheme="minorHAnsi"/>
          <w:color w:val="365F91"/>
          <w:spacing w:val="-1"/>
          <w:position w:val="-1"/>
          <w:sz w:val="28"/>
          <w:szCs w:val="28"/>
        </w:rPr>
        <w:t>H</w:t>
      </w:r>
      <w:r w:rsidR="00C65E08" w:rsidRPr="008F7F77">
        <w:rPr>
          <w:rFonts w:asciiTheme="minorHAnsi" w:eastAsia="Cambria" w:hAnsiTheme="minorHAnsi" w:cstheme="minorHAnsi"/>
          <w:color w:val="365F91"/>
          <w:position w:val="-1"/>
          <w:sz w:val="28"/>
          <w:szCs w:val="28"/>
        </w:rPr>
        <w:t>NOLO</w:t>
      </w:r>
      <w:r w:rsidR="00C65E08" w:rsidRPr="008F7F77">
        <w:rPr>
          <w:rFonts w:asciiTheme="minorHAnsi" w:eastAsia="Cambria" w:hAnsiTheme="minorHAnsi" w:cstheme="minorHAnsi"/>
          <w:color w:val="365F91"/>
          <w:spacing w:val="-2"/>
          <w:position w:val="-1"/>
          <w:sz w:val="28"/>
          <w:szCs w:val="28"/>
        </w:rPr>
        <w:t>G</w:t>
      </w:r>
      <w:r w:rsidR="00C65E08" w:rsidRPr="008F7F77">
        <w:rPr>
          <w:rFonts w:asciiTheme="minorHAnsi" w:eastAsia="Cambria" w:hAnsiTheme="minorHAnsi" w:cstheme="minorHAnsi"/>
          <w:color w:val="365F91"/>
          <w:position w:val="-1"/>
          <w:sz w:val="28"/>
          <w:szCs w:val="28"/>
        </w:rPr>
        <w:t>Y</w:t>
      </w:r>
    </w:p>
    <w:p w:rsidR="0080272F" w:rsidRPr="008F7F77" w:rsidRDefault="0080272F">
      <w:pPr>
        <w:spacing w:before="5" w:line="160" w:lineRule="exact"/>
        <w:rPr>
          <w:rFonts w:asciiTheme="minorHAnsi" w:hAnsiTheme="minorHAnsi" w:cstheme="minorHAnsi"/>
          <w:sz w:val="17"/>
          <w:szCs w:val="17"/>
        </w:rPr>
        <w:sectPr w:rsidR="0080272F" w:rsidRPr="008F7F77">
          <w:pgSz w:w="11920" w:h="16860"/>
          <w:pgMar w:top="1020" w:right="180" w:bottom="280" w:left="1680" w:header="708" w:footer="708" w:gutter="0"/>
          <w:cols w:space="708"/>
        </w:sectPr>
      </w:pPr>
    </w:p>
    <w:p w:rsidR="0080272F" w:rsidRPr="008F7F77" w:rsidRDefault="0080272F">
      <w:pPr>
        <w:spacing w:before="5"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07D71">
      <w:pPr>
        <w:ind w:left="1853" w:right="-41"/>
        <w:jc w:val="center"/>
        <w:rPr>
          <w:rFonts w:asciiTheme="minorHAnsi" w:eastAsia="Cambria" w:hAnsiTheme="minorHAnsi" w:cstheme="minorHAnsi"/>
          <w:sz w:val="28"/>
          <w:szCs w:val="28"/>
        </w:rPr>
      </w:pPr>
      <w:r>
        <w:rPr>
          <w:rFonts w:asciiTheme="minorHAnsi" w:hAnsiTheme="minorHAnsi" w:cstheme="minorHAnsi"/>
        </w:rPr>
        <w:pict>
          <v:group id="_x0000_s1046" style="position:absolute;left:0;text-align:left;margin-left:437.85pt;margin-top:-.2pt;width:32.4pt;height:7.35pt;z-index:-251660800;mso-position-horizontal-relative:page" coordorigin="8757,-4" coordsize="648,147">
            <v:shape id="_x0000_s1049" style="position:absolute;left:8757;top:-4;width:648;height:147" coordorigin="8757,-4" coordsize="648,147" path="m9385,-1r-22,8l9377,9r8,-10xe" fillcolor="black" stroked="f">
              <v:path arrowok="t"/>
            </v:shape>
            <v:shape id="_x0000_s1048" style="position:absolute;left:8757;top:-4;width:648;height:147" coordorigin="8757,-4" coordsize="648,147" path="m8757,246r6,14l9368,21r22,-10l9388,-4r17,2l9255,-25r-4,-1l9246,-19r,4l9249,-11r4,1l9363,7r22,-8l9377,9,9363,7,8757,246xe" fillcolor="black" stroked="f">
              <v:path arrowok="t"/>
            </v:shape>
            <v:shape id="_x0000_s1047" style="position:absolute;left:8757;top:-4;width:648;height:147" coordorigin="8757,-4" coordsize="648,147" path="m9394,10r-6,-14l9390,11r-22,10l9299,108r-2,3l9297,116r7,5l9309,120r2,-3l9405,-2r-17,-2l9394,10xe" fillcolor="black" stroked="f">
              <v:path arrowok="t"/>
            </v:shape>
            <w10:wrap anchorx="page"/>
          </v:group>
        </w:pict>
      </w:r>
      <w:r w:rsidR="00C65E08" w:rsidRPr="008F7F77">
        <w:rPr>
          <w:rFonts w:asciiTheme="minorHAnsi" w:eastAsia="Cambria" w:hAnsiTheme="minorHAnsi" w:cstheme="minorHAnsi"/>
          <w:color w:val="365F91"/>
          <w:sz w:val="28"/>
          <w:szCs w:val="28"/>
        </w:rPr>
        <w:t>EAS</w:t>
      </w:r>
      <w:r w:rsidR="00C65E08" w:rsidRPr="008F7F77">
        <w:rPr>
          <w:rFonts w:asciiTheme="minorHAnsi" w:eastAsia="Cambria" w:hAnsiTheme="minorHAnsi" w:cstheme="minorHAnsi"/>
          <w:color w:val="365F91"/>
          <w:spacing w:val="-1"/>
          <w:sz w:val="28"/>
          <w:szCs w:val="28"/>
        </w:rPr>
        <w:t>T</w:t>
      </w:r>
      <w:r w:rsidR="00C65E08" w:rsidRPr="008F7F77">
        <w:rPr>
          <w:rFonts w:asciiTheme="minorHAnsi" w:eastAsia="Cambria" w:hAnsiTheme="minorHAnsi" w:cstheme="minorHAnsi"/>
          <w:color w:val="365F91"/>
          <w:sz w:val="28"/>
          <w:szCs w:val="28"/>
        </w:rPr>
        <w:t>ERN</w:t>
      </w:r>
      <w:r w:rsidR="00C65E08" w:rsidRPr="008F7F77">
        <w:rPr>
          <w:rFonts w:asciiTheme="minorHAnsi" w:eastAsia="Cambria" w:hAnsiTheme="minorHAnsi" w:cstheme="minorHAnsi"/>
          <w:color w:val="365F91"/>
          <w:spacing w:val="1"/>
          <w:sz w:val="28"/>
          <w:szCs w:val="28"/>
        </w:rPr>
        <w:t xml:space="preserve"> </w:t>
      </w:r>
      <w:r w:rsidR="00C65E08" w:rsidRPr="008F7F77">
        <w:rPr>
          <w:rFonts w:asciiTheme="minorHAnsi" w:eastAsia="Cambria" w:hAnsiTheme="minorHAnsi" w:cstheme="minorHAnsi"/>
          <w:color w:val="365F91"/>
          <w:sz w:val="28"/>
          <w:szCs w:val="28"/>
        </w:rPr>
        <w:t>M</w:t>
      </w:r>
      <w:r w:rsidR="00C65E08" w:rsidRPr="008F7F77">
        <w:rPr>
          <w:rFonts w:asciiTheme="minorHAnsi" w:eastAsia="Cambria" w:hAnsiTheme="minorHAnsi" w:cstheme="minorHAnsi"/>
          <w:color w:val="365F91"/>
          <w:spacing w:val="-1"/>
          <w:sz w:val="28"/>
          <w:szCs w:val="28"/>
        </w:rPr>
        <w:t>ED</w:t>
      </w:r>
      <w:r w:rsidR="00C65E08" w:rsidRPr="008F7F77">
        <w:rPr>
          <w:rFonts w:asciiTheme="minorHAnsi" w:eastAsia="Cambria" w:hAnsiTheme="minorHAnsi" w:cstheme="minorHAnsi"/>
          <w:color w:val="365F91"/>
          <w:sz w:val="28"/>
          <w:szCs w:val="28"/>
        </w:rPr>
        <w:t>IT</w:t>
      </w:r>
      <w:r w:rsidR="00C65E08" w:rsidRPr="008F7F77">
        <w:rPr>
          <w:rFonts w:asciiTheme="minorHAnsi" w:eastAsia="Cambria" w:hAnsiTheme="minorHAnsi" w:cstheme="minorHAnsi"/>
          <w:color w:val="365F91"/>
          <w:spacing w:val="-1"/>
          <w:sz w:val="28"/>
          <w:szCs w:val="28"/>
        </w:rPr>
        <w:t>E</w:t>
      </w:r>
      <w:r w:rsidR="00C65E08" w:rsidRPr="008F7F77">
        <w:rPr>
          <w:rFonts w:asciiTheme="minorHAnsi" w:eastAsia="Cambria" w:hAnsiTheme="minorHAnsi" w:cstheme="minorHAnsi"/>
          <w:color w:val="365F91"/>
          <w:spacing w:val="-2"/>
          <w:sz w:val="28"/>
          <w:szCs w:val="28"/>
        </w:rPr>
        <w:t>R</w:t>
      </w:r>
      <w:r w:rsidR="00C65E08" w:rsidRPr="008F7F77">
        <w:rPr>
          <w:rFonts w:asciiTheme="minorHAnsi" w:eastAsia="Cambria" w:hAnsiTheme="minorHAnsi" w:cstheme="minorHAnsi"/>
          <w:color w:val="365F91"/>
          <w:sz w:val="28"/>
          <w:szCs w:val="28"/>
        </w:rPr>
        <w:t>R</w:t>
      </w:r>
      <w:r w:rsidR="00C65E08" w:rsidRPr="008F7F77">
        <w:rPr>
          <w:rFonts w:asciiTheme="minorHAnsi" w:eastAsia="Cambria" w:hAnsiTheme="minorHAnsi" w:cstheme="minorHAnsi"/>
          <w:color w:val="365F91"/>
          <w:spacing w:val="1"/>
          <w:sz w:val="28"/>
          <w:szCs w:val="28"/>
        </w:rPr>
        <w:t>A</w:t>
      </w:r>
      <w:r w:rsidR="00C65E08" w:rsidRPr="008F7F77">
        <w:rPr>
          <w:rFonts w:asciiTheme="minorHAnsi" w:eastAsia="Cambria" w:hAnsiTheme="minorHAnsi" w:cstheme="minorHAnsi"/>
          <w:color w:val="365F91"/>
          <w:sz w:val="28"/>
          <w:szCs w:val="28"/>
        </w:rPr>
        <w:t>N</w:t>
      </w:r>
      <w:r w:rsidR="00C65E08" w:rsidRPr="008F7F77">
        <w:rPr>
          <w:rFonts w:asciiTheme="minorHAnsi" w:eastAsia="Cambria" w:hAnsiTheme="minorHAnsi" w:cstheme="minorHAnsi"/>
          <w:color w:val="365F91"/>
          <w:spacing w:val="-2"/>
          <w:sz w:val="28"/>
          <w:szCs w:val="28"/>
        </w:rPr>
        <w:t>E</w:t>
      </w:r>
      <w:r w:rsidR="00C65E08" w:rsidRPr="008F7F77">
        <w:rPr>
          <w:rFonts w:asciiTheme="minorHAnsi" w:eastAsia="Cambria" w:hAnsiTheme="minorHAnsi" w:cstheme="minorHAnsi"/>
          <w:color w:val="365F91"/>
          <w:spacing w:val="2"/>
          <w:sz w:val="28"/>
          <w:szCs w:val="28"/>
        </w:rPr>
        <w:t>A</w:t>
      </w:r>
      <w:r w:rsidR="00C65E08" w:rsidRPr="008F7F77">
        <w:rPr>
          <w:rFonts w:asciiTheme="minorHAnsi" w:eastAsia="Cambria" w:hAnsiTheme="minorHAnsi" w:cstheme="minorHAnsi"/>
          <w:color w:val="365F91"/>
          <w:sz w:val="28"/>
          <w:szCs w:val="28"/>
        </w:rPr>
        <w:t>N</w:t>
      </w:r>
      <w:r w:rsidR="00C65E08" w:rsidRPr="008F7F77">
        <w:rPr>
          <w:rFonts w:asciiTheme="minorHAnsi" w:eastAsia="Cambria" w:hAnsiTheme="minorHAnsi" w:cstheme="minorHAnsi"/>
          <w:color w:val="365F91"/>
          <w:spacing w:val="-1"/>
          <w:sz w:val="28"/>
          <w:szCs w:val="28"/>
        </w:rPr>
        <w:t xml:space="preserve"> </w:t>
      </w:r>
      <w:r w:rsidR="00C65E08" w:rsidRPr="008F7F77">
        <w:rPr>
          <w:rFonts w:asciiTheme="minorHAnsi" w:eastAsia="Cambria" w:hAnsiTheme="minorHAnsi" w:cstheme="minorHAnsi"/>
          <w:color w:val="365F91"/>
          <w:spacing w:val="1"/>
          <w:sz w:val="28"/>
          <w:szCs w:val="28"/>
        </w:rPr>
        <w:t>U</w:t>
      </w:r>
      <w:r w:rsidR="00C65E08" w:rsidRPr="008F7F77">
        <w:rPr>
          <w:rFonts w:asciiTheme="minorHAnsi" w:eastAsia="Cambria" w:hAnsiTheme="minorHAnsi" w:cstheme="minorHAnsi"/>
          <w:color w:val="365F91"/>
          <w:spacing w:val="-2"/>
          <w:sz w:val="28"/>
          <w:szCs w:val="28"/>
        </w:rPr>
        <w:t>N</w:t>
      </w:r>
      <w:r w:rsidR="00C65E08" w:rsidRPr="008F7F77">
        <w:rPr>
          <w:rFonts w:asciiTheme="minorHAnsi" w:eastAsia="Cambria" w:hAnsiTheme="minorHAnsi" w:cstheme="minorHAnsi"/>
          <w:color w:val="365F91"/>
          <w:sz w:val="28"/>
          <w:szCs w:val="28"/>
        </w:rPr>
        <w:t>I</w:t>
      </w:r>
      <w:r w:rsidR="00C65E08" w:rsidRPr="008F7F77">
        <w:rPr>
          <w:rFonts w:asciiTheme="minorHAnsi" w:eastAsia="Cambria" w:hAnsiTheme="minorHAnsi" w:cstheme="minorHAnsi"/>
          <w:color w:val="365F91"/>
          <w:spacing w:val="1"/>
          <w:sz w:val="28"/>
          <w:szCs w:val="28"/>
        </w:rPr>
        <w:t>V</w:t>
      </w:r>
      <w:r w:rsidR="00C65E08" w:rsidRPr="008F7F77">
        <w:rPr>
          <w:rFonts w:asciiTheme="minorHAnsi" w:eastAsia="Cambria" w:hAnsiTheme="minorHAnsi" w:cstheme="minorHAnsi"/>
          <w:color w:val="365F91"/>
          <w:spacing w:val="-3"/>
          <w:sz w:val="28"/>
          <w:szCs w:val="28"/>
        </w:rPr>
        <w:t>E</w:t>
      </w:r>
      <w:r w:rsidR="00C65E08" w:rsidRPr="008F7F77">
        <w:rPr>
          <w:rFonts w:asciiTheme="minorHAnsi" w:eastAsia="Cambria" w:hAnsiTheme="minorHAnsi" w:cstheme="minorHAnsi"/>
          <w:color w:val="365F91"/>
          <w:sz w:val="28"/>
          <w:szCs w:val="28"/>
        </w:rPr>
        <w:t>RS</w:t>
      </w:r>
      <w:r w:rsidR="00C65E08" w:rsidRPr="008F7F77">
        <w:rPr>
          <w:rFonts w:asciiTheme="minorHAnsi" w:eastAsia="Cambria" w:hAnsiTheme="minorHAnsi" w:cstheme="minorHAnsi"/>
          <w:color w:val="365F91"/>
          <w:spacing w:val="-2"/>
          <w:sz w:val="28"/>
          <w:szCs w:val="28"/>
        </w:rPr>
        <w:t>I</w:t>
      </w:r>
      <w:r w:rsidR="00C65E08" w:rsidRPr="008F7F77">
        <w:rPr>
          <w:rFonts w:asciiTheme="minorHAnsi" w:eastAsia="Cambria" w:hAnsiTheme="minorHAnsi" w:cstheme="minorHAnsi"/>
          <w:color w:val="365F91"/>
          <w:spacing w:val="-1"/>
          <w:sz w:val="28"/>
          <w:szCs w:val="28"/>
        </w:rPr>
        <w:t>T</w:t>
      </w:r>
      <w:r w:rsidR="00C65E08" w:rsidRPr="008F7F77">
        <w:rPr>
          <w:rFonts w:asciiTheme="minorHAnsi" w:eastAsia="Cambria" w:hAnsiTheme="minorHAnsi" w:cstheme="minorHAnsi"/>
          <w:color w:val="365F91"/>
          <w:sz w:val="28"/>
          <w:szCs w:val="28"/>
        </w:rPr>
        <w:t>Y</w:t>
      </w:r>
    </w:p>
    <w:p w:rsidR="0080272F" w:rsidRPr="008F7F77" w:rsidRDefault="0080272F">
      <w:pPr>
        <w:spacing w:before="9" w:line="120" w:lineRule="exact"/>
        <w:rPr>
          <w:rFonts w:asciiTheme="minorHAnsi" w:hAnsiTheme="minorHAnsi" w:cstheme="minorHAnsi"/>
          <w:sz w:val="12"/>
          <w:szCs w:val="12"/>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07D71">
      <w:pPr>
        <w:spacing w:line="260" w:lineRule="exact"/>
        <w:ind w:left="2007" w:right="114"/>
        <w:jc w:val="center"/>
        <w:rPr>
          <w:rFonts w:asciiTheme="minorHAnsi" w:eastAsia="Cambria" w:hAnsiTheme="minorHAnsi" w:cstheme="minorHAnsi"/>
          <w:sz w:val="24"/>
          <w:szCs w:val="24"/>
        </w:rPr>
      </w:pPr>
      <w:r>
        <w:rPr>
          <w:rFonts w:asciiTheme="minorHAnsi" w:hAnsiTheme="minorHAnsi" w:cstheme="minorHAnsi"/>
        </w:rPr>
        <w:pict>
          <v:group id="_x0000_s1041" style="position:absolute;left:0;text-align:left;margin-left:417.45pt;margin-top:17.1pt;width:48.05pt;height:16.3pt;z-index:-251659776;mso-position-horizontal-relative:page" coordorigin="8349,342" coordsize="961,326">
            <v:shape id="_x0000_s1045" style="position:absolute;left:8349;top:342;width:961;height:326" coordorigin="8349,342" coordsize="961,326" path="m9296,667r8,l9300,665r-4,2xe" fillcolor="black" stroked="f">
              <v:path arrowok="t"/>
            </v:shape>
            <v:shape id="_x0000_s1044" style="position:absolute;left:8349;top:342;width:961;height:326" coordorigin="8349,342" coordsize="961,326" path="m9177,719r-2,l9179,723r131,-57l9305,668r-1,-5l9296,662,8811,605r-1,l8351,342r-2,5l8809,610r1,l9296,667r4,-2l9304,667r-8,l9177,719xe" fillcolor="black" stroked="f">
              <v:path arrowok="t"/>
            </v:shape>
            <v:shape id="_x0000_s1043" style="position:absolute;left:8349;top:342;width:961;height:326" coordorigin="8349,342" coordsize="961,326" path="m8811,605l8351,342r459,263l8811,605r485,57l8811,605xe" fillcolor="black" stroked="f">
              <v:path arrowok="t"/>
            </v:shape>
            <v:shape id="_x0000_s1042" style="position:absolute;left:8349;top:342;width:961;height:326" coordorigin="8349,342" coordsize="961,326" path="m9305,663r5,3l9196,580r-3,-1l9193,584r103,78l9304,663r1,5l9310,666r-5,-3xe" fillcolor="black" stroked="f">
              <v:path arrowok="t"/>
            </v:shape>
            <w10:wrap anchorx="page"/>
          </v:group>
        </w:pict>
      </w:r>
      <w:r w:rsidR="008F7F77">
        <w:rPr>
          <w:rFonts w:asciiTheme="minorHAnsi" w:eastAsia="Cambria" w:hAnsiTheme="minorHAnsi" w:cstheme="minorHAnsi"/>
          <w:color w:val="365F91"/>
          <w:spacing w:val="1"/>
          <w:position w:val="-1"/>
          <w:sz w:val="24"/>
          <w:szCs w:val="24"/>
        </w:rPr>
        <w:t>201…..</w:t>
      </w:r>
      <w:r w:rsidR="006716F0" w:rsidRPr="008F7F77">
        <w:rPr>
          <w:rFonts w:asciiTheme="minorHAnsi" w:eastAsia="Cambria" w:hAnsiTheme="minorHAnsi" w:cstheme="minorHAnsi"/>
          <w:color w:val="365F91"/>
          <w:spacing w:val="1"/>
          <w:position w:val="-1"/>
          <w:sz w:val="24"/>
          <w:szCs w:val="24"/>
        </w:rPr>
        <w:t>-201</w:t>
      </w:r>
      <w:r w:rsidR="008F7F77">
        <w:rPr>
          <w:rFonts w:asciiTheme="minorHAnsi" w:eastAsia="Cambria" w:hAnsiTheme="minorHAnsi" w:cstheme="minorHAnsi"/>
          <w:color w:val="365F91"/>
          <w:spacing w:val="1"/>
          <w:position w:val="-1"/>
          <w:sz w:val="24"/>
          <w:szCs w:val="24"/>
        </w:rPr>
        <w:t>…..</w:t>
      </w:r>
      <w:r w:rsidR="006716F0" w:rsidRPr="008F7F77">
        <w:rPr>
          <w:rFonts w:asciiTheme="minorHAnsi" w:eastAsia="Cambria" w:hAnsiTheme="minorHAnsi" w:cstheme="minorHAnsi"/>
          <w:color w:val="365F91"/>
          <w:spacing w:val="1"/>
          <w:position w:val="-1"/>
          <w:sz w:val="24"/>
          <w:szCs w:val="24"/>
        </w:rPr>
        <w:t xml:space="preserve"> </w:t>
      </w:r>
      <w:r w:rsidR="00C65E08" w:rsidRPr="008F7F77">
        <w:rPr>
          <w:rFonts w:asciiTheme="minorHAnsi" w:eastAsia="Cambria" w:hAnsiTheme="minorHAnsi" w:cstheme="minorHAnsi"/>
          <w:color w:val="365F91"/>
          <w:spacing w:val="1"/>
          <w:position w:val="-1"/>
          <w:sz w:val="24"/>
          <w:szCs w:val="24"/>
        </w:rPr>
        <w:t>F</w:t>
      </w:r>
      <w:r w:rsidR="00C65E08" w:rsidRPr="008F7F77">
        <w:rPr>
          <w:rFonts w:asciiTheme="minorHAnsi" w:eastAsia="Cambria" w:hAnsiTheme="minorHAnsi" w:cstheme="minorHAnsi"/>
          <w:color w:val="365F91"/>
          <w:spacing w:val="-1"/>
          <w:position w:val="-1"/>
          <w:sz w:val="24"/>
          <w:szCs w:val="24"/>
        </w:rPr>
        <w:t>A</w:t>
      </w:r>
      <w:r w:rsidR="00C65E08" w:rsidRPr="008F7F77">
        <w:rPr>
          <w:rFonts w:asciiTheme="minorHAnsi" w:eastAsia="Cambria" w:hAnsiTheme="minorHAnsi" w:cstheme="minorHAnsi"/>
          <w:color w:val="365F91"/>
          <w:spacing w:val="1"/>
          <w:position w:val="-1"/>
          <w:sz w:val="24"/>
          <w:szCs w:val="24"/>
        </w:rPr>
        <w:t>L</w:t>
      </w:r>
      <w:r w:rsidR="00C65E08" w:rsidRPr="008F7F77">
        <w:rPr>
          <w:rFonts w:asciiTheme="minorHAnsi" w:eastAsia="Cambria" w:hAnsiTheme="minorHAnsi" w:cstheme="minorHAnsi"/>
          <w:color w:val="365F91"/>
          <w:position w:val="-1"/>
          <w:sz w:val="24"/>
          <w:szCs w:val="24"/>
        </w:rPr>
        <w:t>L</w:t>
      </w:r>
      <w:r w:rsidR="006716F0" w:rsidRPr="008F7F77">
        <w:rPr>
          <w:rFonts w:asciiTheme="minorHAnsi" w:eastAsia="Cambria" w:hAnsiTheme="minorHAnsi" w:cstheme="minorHAnsi"/>
          <w:color w:val="365F91"/>
          <w:position w:val="-1"/>
          <w:sz w:val="24"/>
          <w:szCs w:val="24"/>
        </w:rPr>
        <w:t>/SPRING</w:t>
      </w:r>
      <w:r w:rsidR="008F7F77">
        <w:rPr>
          <w:rFonts w:asciiTheme="minorHAnsi" w:eastAsia="Cambria" w:hAnsiTheme="minorHAnsi" w:cstheme="minorHAnsi"/>
          <w:color w:val="365F91"/>
          <w:position w:val="-1"/>
          <w:sz w:val="24"/>
          <w:szCs w:val="24"/>
        </w:rPr>
        <w:t xml:space="preserve"> SEMESTER</w:t>
      </w:r>
    </w:p>
    <w:p w:rsidR="0080272F" w:rsidRPr="008F7F77" w:rsidRDefault="00C65E08">
      <w:pPr>
        <w:spacing w:before="16"/>
        <w:rPr>
          <w:rFonts w:asciiTheme="minorHAnsi" w:eastAsia="Calibri" w:hAnsiTheme="minorHAnsi" w:cstheme="minorHAnsi"/>
          <w:sz w:val="22"/>
          <w:szCs w:val="22"/>
        </w:rPr>
        <w:sectPr w:rsidR="0080272F" w:rsidRPr="008F7F77">
          <w:type w:val="continuous"/>
          <w:pgSz w:w="11920" w:h="16860"/>
          <w:pgMar w:top="1020" w:right="180" w:bottom="280" w:left="1680" w:header="708" w:footer="708" w:gutter="0"/>
          <w:cols w:num="2" w:space="708" w:equalWidth="0">
            <w:col w:w="6939" w:space="580"/>
            <w:col w:w="2541"/>
          </w:cols>
        </w:sectPr>
      </w:pPr>
      <w:r w:rsidRPr="008F7F77">
        <w:rPr>
          <w:rFonts w:asciiTheme="minorHAnsi" w:hAnsiTheme="minorHAnsi" w:cstheme="minorHAnsi"/>
        </w:rPr>
        <w:br w:type="column"/>
      </w:r>
      <w:r w:rsidRPr="008F7F77">
        <w:rPr>
          <w:rFonts w:asciiTheme="minorHAnsi" w:eastAsia="Calibri" w:hAnsiTheme="minorHAnsi" w:cstheme="minorHAnsi"/>
          <w:sz w:val="22"/>
          <w:szCs w:val="22"/>
        </w:rPr>
        <w:t>Cal</w:t>
      </w:r>
      <w:r w:rsidRPr="008F7F77">
        <w:rPr>
          <w:rFonts w:asciiTheme="minorHAnsi" w:eastAsia="Calibri" w:hAnsiTheme="minorHAnsi" w:cstheme="minorHAnsi"/>
          <w:spacing w:val="-1"/>
          <w:sz w:val="22"/>
          <w:szCs w:val="22"/>
        </w:rPr>
        <w:t>ib</w:t>
      </w:r>
      <w:r w:rsidRPr="008F7F77">
        <w:rPr>
          <w:rFonts w:asciiTheme="minorHAnsi" w:eastAsia="Calibri" w:hAnsiTheme="minorHAnsi" w:cstheme="minorHAnsi"/>
          <w:sz w:val="22"/>
          <w:szCs w:val="22"/>
        </w:rPr>
        <w:t xml:space="preserve">ri, </w:t>
      </w:r>
      <w:r w:rsidRPr="008F7F77">
        <w:rPr>
          <w:rFonts w:asciiTheme="minorHAnsi" w:eastAsia="Calibri" w:hAnsiTheme="minorHAnsi" w:cstheme="minorHAnsi"/>
          <w:spacing w:val="-1"/>
          <w:sz w:val="22"/>
          <w:szCs w:val="22"/>
        </w:rPr>
        <w:t>H</w:t>
      </w:r>
      <w:r w:rsidRPr="008F7F77">
        <w:rPr>
          <w:rFonts w:asciiTheme="minorHAnsi" w:eastAsia="Calibri" w:hAnsiTheme="minorHAnsi" w:cstheme="minorHAnsi"/>
          <w:sz w:val="22"/>
          <w:szCs w:val="22"/>
        </w:rPr>
        <w:t>ead</w:t>
      </w:r>
      <w:r w:rsidRPr="008F7F77">
        <w:rPr>
          <w:rFonts w:asciiTheme="minorHAnsi" w:eastAsia="Calibri" w:hAnsiTheme="minorHAnsi" w:cstheme="minorHAnsi"/>
          <w:spacing w:val="-1"/>
          <w:sz w:val="22"/>
          <w:szCs w:val="22"/>
        </w:rPr>
        <w:t>ing</w:t>
      </w:r>
      <w:r w:rsidR="0006223F" w:rsidRPr="008F7F77">
        <w:rPr>
          <w:rFonts w:asciiTheme="minorHAnsi" w:eastAsia="Calibri" w:hAnsiTheme="minorHAnsi" w:cstheme="minorHAnsi"/>
          <w:spacing w:val="-1"/>
          <w:sz w:val="22"/>
          <w:szCs w:val="22"/>
        </w:rPr>
        <w:t xml:space="preserve"> 1</w:t>
      </w:r>
      <w:r w:rsidRPr="008F7F77">
        <w:rPr>
          <w:rFonts w:asciiTheme="minorHAnsi" w:eastAsia="Calibri" w:hAnsiTheme="minorHAnsi" w:cstheme="minorHAnsi"/>
          <w:sz w:val="22"/>
          <w:szCs w:val="22"/>
        </w:rPr>
        <w:t>,</w:t>
      </w:r>
      <w:r w:rsidRPr="008F7F77">
        <w:rPr>
          <w:rFonts w:asciiTheme="minorHAnsi" w:eastAsia="Calibri" w:hAnsiTheme="minorHAnsi" w:cstheme="minorHAnsi"/>
          <w:spacing w:val="-2"/>
          <w:sz w:val="22"/>
          <w:szCs w:val="22"/>
        </w:rPr>
        <w:t xml:space="preserve"> </w:t>
      </w:r>
      <w:r w:rsidR="0006223F" w:rsidRPr="008F7F77">
        <w:rPr>
          <w:rFonts w:asciiTheme="minorHAnsi" w:eastAsia="Calibri" w:hAnsiTheme="minorHAnsi" w:cstheme="minorHAnsi"/>
          <w:spacing w:val="1"/>
          <w:sz w:val="22"/>
          <w:szCs w:val="22"/>
        </w:rPr>
        <w:t>1</w:t>
      </w:r>
      <w:r w:rsidRPr="008F7F77">
        <w:rPr>
          <w:rFonts w:asciiTheme="minorHAnsi" w:eastAsia="Calibri" w:hAnsiTheme="minorHAnsi" w:cstheme="minorHAnsi"/>
          <w:spacing w:val="1"/>
          <w:sz w:val="22"/>
          <w:szCs w:val="22"/>
        </w:rPr>
        <w:t>4</w:t>
      </w:r>
      <w:r w:rsidRPr="008F7F77">
        <w:rPr>
          <w:rFonts w:asciiTheme="minorHAnsi" w:eastAsia="Calibri" w:hAnsiTheme="minorHAnsi" w:cstheme="minorHAnsi"/>
          <w:spacing w:val="-1"/>
          <w:sz w:val="22"/>
          <w:szCs w:val="22"/>
        </w:rPr>
        <w:t>p</w:t>
      </w:r>
      <w:r w:rsidRPr="008F7F77">
        <w:rPr>
          <w:rFonts w:asciiTheme="minorHAnsi" w:eastAsia="Calibri" w:hAnsiTheme="minorHAnsi" w:cstheme="minorHAnsi"/>
          <w:sz w:val="22"/>
          <w:szCs w:val="22"/>
        </w:rPr>
        <w:t>t</w:t>
      </w:r>
    </w:p>
    <w:p w:rsidR="0080272F" w:rsidRPr="008F7F77" w:rsidRDefault="0080272F">
      <w:pPr>
        <w:spacing w:before="11" w:line="220" w:lineRule="exact"/>
        <w:rPr>
          <w:rFonts w:asciiTheme="minorHAnsi" w:hAnsiTheme="minorHAnsi" w:cstheme="minorHAnsi"/>
          <w:sz w:val="22"/>
          <w:szCs w:val="22"/>
        </w:rPr>
      </w:pPr>
    </w:p>
    <w:p w:rsidR="0080272F" w:rsidRPr="008F7F77" w:rsidRDefault="00C65E08">
      <w:pPr>
        <w:spacing w:before="16" w:line="260" w:lineRule="exact"/>
        <w:ind w:right="117"/>
        <w:jc w:val="right"/>
        <w:rPr>
          <w:rFonts w:asciiTheme="minorHAnsi" w:eastAsia="Calibri" w:hAnsiTheme="minorHAnsi" w:cstheme="minorHAnsi"/>
          <w:sz w:val="22"/>
          <w:szCs w:val="22"/>
        </w:rPr>
      </w:pPr>
      <w:r w:rsidRPr="008F7F77">
        <w:rPr>
          <w:rFonts w:asciiTheme="minorHAnsi" w:eastAsia="Calibri" w:hAnsiTheme="minorHAnsi" w:cstheme="minorHAnsi"/>
          <w:sz w:val="22"/>
          <w:szCs w:val="22"/>
        </w:rPr>
        <w:t>Cal</w:t>
      </w:r>
      <w:r w:rsidRPr="008F7F77">
        <w:rPr>
          <w:rFonts w:asciiTheme="minorHAnsi" w:eastAsia="Calibri" w:hAnsiTheme="minorHAnsi" w:cstheme="minorHAnsi"/>
          <w:spacing w:val="-1"/>
          <w:sz w:val="22"/>
          <w:szCs w:val="22"/>
        </w:rPr>
        <w:t>ib</w:t>
      </w:r>
      <w:r w:rsidRPr="008F7F77">
        <w:rPr>
          <w:rFonts w:asciiTheme="minorHAnsi" w:eastAsia="Calibri" w:hAnsiTheme="minorHAnsi" w:cstheme="minorHAnsi"/>
          <w:sz w:val="22"/>
          <w:szCs w:val="22"/>
        </w:rPr>
        <w:t xml:space="preserve">ri, </w:t>
      </w:r>
      <w:r w:rsidRPr="008F7F77">
        <w:rPr>
          <w:rFonts w:asciiTheme="minorHAnsi" w:eastAsia="Calibri" w:hAnsiTheme="minorHAnsi" w:cstheme="minorHAnsi"/>
          <w:spacing w:val="-1"/>
          <w:sz w:val="22"/>
          <w:szCs w:val="22"/>
        </w:rPr>
        <w:t>H</w:t>
      </w:r>
      <w:r w:rsidRPr="008F7F77">
        <w:rPr>
          <w:rFonts w:asciiTheme="minorHAnsi" w:eastAsia="Calibri" w:hAnsiTheme="minorHAnsi" w:cstheme="minorHAnsi"/>
          <w:sz w:val="22"/>
          <w:szCs w:val="22"/>
        </w:rPr>
        <w:t>ead</w:t>
      </w:r>
      <w:r w:rsidRPr="008F7F77">
        <w:rPr>
          <w:rFonts w:asciiTheme="minorHAnsi" w:eastAsia="Calibri" w:hAnsiTheme="minorHAnsi" w:cstheme="minorHAnsi"/>
          <w:spacing w:val="-1"/>
          <w:sz w:val="22"/>
          <w:szCs w:val="22"/>
        </w:rPr>
        <w:t>ing</w:t>
      </w:r>
      <w:r w:rsidR="0006223F" w:rsidRPr="008F7F77">
        <w:rPr>
          <w:rFonts w:asciiTheme="minorHAnsi" w:eastAsia="Calibri" w:hAnsiTheme="minorHAnsi" w:cstheme="minorHAnsi"/>
          <w:spacing w:val="1"/>
          <w:sz w:val="22"/>
          <w:szCs w:val="22"/>
        </w:rPr>
        <w:t xml:space="preserve"> </w:t>
      </w:r>
      <w:r w:rsidR="008F7F77" w:rsidRPr="008F7F77">
        <w:rPr>
          <w:rFonts w:asciiTheme="minorHAnsi" w:eastAsia="Calibri" w:hAnsiTheme="minorHAnsi" w:cstheme="minorHAnsi"/>
          <w:spacing w:val="1"/>
          <w:sz w:val="22"/>
          <w:szCs w:val="22"/>
        </w:rPr>
        <w:t>2</w:t>
      </w:r>
      <w:r w:rsidRPr="008F7F77">
        <w:rPr>
          <w:rFonts w:asciiTheme="minorHAnsi" w:eastAsia="Calibri" w:hAnsiTheme="minorHAnsi" w:cstheme="minorHAnsi"/>
          <w:sz w:val="22"/>
          <w:szCs w:val="22"/>
        </w:rPr>
        <w:t>,</w:t>
      </w:r>
      <w:r w:rsidRPr="008F7F77">
        <w:rPr>
          <w:rFonts w:asciiTheme="minorHAnsi" w:eastAsia="Calibri" w:hAnsiTheme="minorHAnsi" w:cstheme="minorHAnsi"/>
          <w:spacing w:val="-2"/>
          <w:sz w:val="22"/>
          <w:szCs w:val="22"/>
        </w:rPr>
        <w:t xml:space="preserve"> </w:t>
      </w:r>
      <w:r w:rsidR="0006223F" w:rsidRPr="008F7F77">
        <w:rPr>
          <w:rFonts w:asciiTheme="minorHAnsi" w:eastAsia="Calibri" w:hAnsiTheme="minorHAnsi" w:cstheme="minorHAnsi"/>
          <w:spacing w:val="1"/>
          <w:sz w:val="22"/>
          <w:szCs w:val="22"/>
        </w:rPr>
        <w:t>1</w:t>
      </w:r>
      <w:r w:rsidRPr="008F7F77">
        <w:rPr>
          <w:rFonts w:asciiTheme="minorHAnsi" w:eastAsia="Calibri" w:hAnsiTheme="minorHAnsi" w:cstheme="minorHAnsi"/>
          <w:spacing w:val="1"/>
          <w:sz w:val="22"/>
          <w:szCs w:val="22"/>
        </w:rPr>
        <w:t>2</w:t>
      </w:r>
      <w:r w:rsidRPr="008F7F77">
        <w:rPr>
          <w:rFonts w:asciiTheme="minorHAnsi" w:eastAsia="Calibri" w:hAnsiTheme="minorHAnsi" w:cstheme="minorHAnsi"/>
          <w:spacing w:val="-1"/>
          <w:sz w:val="22"/>
          <w:szCs w:val="22"/>
        </w:rPr>
        <w:t>p</w:t>
      </w:r>
      <w:r w:rsidRPr="008F7F77">
        <w:rPr>
          <w:rFonts w:asciiTheme="minorHAnsi" w:eastAsia="Calibri" w:hAnsiTheme="minorHAnsi" w:cstheme="minorHAnsi"/>
          <w:sz w:val="22"/>
          <w:szCs w:val="22"/>
        </w:rPr>
        <w:t>t</w:t>
      </w:r>
    </w:p>
    <w:p w:rsidR="0080272F" w:rsidRPr="008F7F77" w:rsidRDefault="0080272F">
      <w:pPr>
        <w:spacing w:before="1" w:line="100" w:lineRule="exact"/>
        <w:rPr>
          <w:rFonts w:asciiTheme="minorHAnsi" w:hAnsiTheme="minorHAnsi" w:cstheme="minorHAnsi"/>
          <w:sz w:val="11"/>
          <w:szCs w:val="11"/>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65E08">
      <w:pPr>
        <w:spacing w:before="11"/>
        <w:ind w:left="3985" w:right="5197"/>
        <w:jc w:val="center"/>
        <w:rPr>
          <w:rFonts w:asciiTheme="minorHAnsi" w:eastAsia="Calibri" w:hAnsiTheme="minorHAnsi" w:cstheme="minorHAnsi"/>
          <w:sz w:val="24"/>
          <w:szCs w:val="24"/>
        </w:rPr>
      </w:pPr>
      <w:r w:rsidRPr="008F7F77">
        <w:rPr>
          <w:rFonts w:asciiTheme="minorHAnsi" w:eastAsia="Calibri" w:hAnsiTheme="minorHAnsi" w:cstheme="minorHAnsi"/>
          <w:sz w:val="24"/>
          <w:szCs w:val="24"/>
        </w:rPr>
        <w:t>ITEC4</w:t>
      </w:r>
      <w:r w:rsidRPr="008F7F77">
        <w:rPr>
          <w:rFonts w:asciiTheme="minorHAnsi" w:eastAsia="Calibri" w:hAnsiTheme="minorHAnsi" w:cstheme="minorHAnsi"/>
          <w:spacing w:val="1"/>
          <w:sz w:val="24"/>
          <w:szCs w:val="24"/>
        </w:rPr>
        <w:t>0</w:t>
      </w:r>
      <w:r w:rsidRPr="008F7F77">
        <w:rPr>
          <w:rFonts w:asciiTheme="minorHAnsi" w:eastAsia="Calibri" w:hAnsiTheme="minorHAnsi" w:cstheme="minorHAnsi"/>
          <w:sz w:val="24"/>
          <w:szCs w:val="24"/>
        </w:rPr>
        <w:t>4</w:t>
      </w:r>
    </w:p>
    <w:p w:rsidR="0080272F" w:rsidRPr="008F7F77" w:rsidRDefault="0080272F">
      <w:pPr>
        <w:spacing w:before="5" w:line="240" w:lineRule="exact"/>
        <w:rPr>
          <w:rFonts w:asciiTheme="minorHAnsi" w:hAnsiTheme="minorHAnsi" w:cstheme="minorHAnsi"/>
          <w:sz w:val="24"/>
          <w:szCs w:val="24"/>
        </w:rPr>
      </w:pPr>
    </w:p>
    <w:p w:rsidR="0080272F" w:rsidRPr="008F7F77" w:rsidRDefault="00C65E08">
      <w:pPr>
        <w:ind w:left="3431" w:right="4642"/>
        <w:jc w:val="center"/>
        <w:rPr>
          <w:rFonts w:asciiTheme="minorHAnsi" w:eastAsia="Calibri" w:hAnsiTheme="minorHAnsi" w:cstheme="minorHAnsi"/>
          <w:sz w:val="24"/>
          <w:szCs w:val="24"/>
        </w:rPr>
      </w:pPr>
      <w:r w:rsidRPr="008F7F77">
        <w:rPr>
          <w:rFonts w:asciiTheme="minorHAnsi" w:eastAsia="Calibri" w:hAnsiTheme="minorHAnsi" w:cstheme="minorHAnsi"/>
          <w:sz w:val="24"/>
          <w:szCs w:val="24"/>
        </w:rPr>
        <w:t>&lt;&lt;PROJECT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TITLE</w:t>
      </w:r>
      <w:r w:rsidRPr="008F7F77">
        <w:rPr>
          <w:rFonts w:asciiTheme="minorHAnsi" w:eastAsia="Calibri" w:hAnsiTheme="minorHAnsi" w:cstheme="minorHAnsi"/>
          <w:spacing w:val="-2"/>
          <w:sz w:val="24"/>
          <w:szCs w:val="24"/>
        </w:rPr>
        <w:t>&gt;</w:t>
      </w:r>
      <w:r w:rsidRPr="008F7F77">
        <w:rPr>
          <w:rFonts w:asciiTheme="minorHAnsi" w:eastAsia="Calibri" w:hAnsiTheme="minorHAnsi" w:cstheme="minorHAnsi"/>
          <w:sz w:val="24"/>
          <w:szCs w:val="24"/>
        </w:rPr>
        <w:t>&gt;</w:t>
      </w:r>
    </w:p>
    <w:p w:rsidR="0080272F" w:rsidRPr="008F7F77" w:rsidRDefault="00C07D71">
      <w:pPr>
        <w:spacing w:before="43" w:line="280" w:lineRule="exact"/>
        <w:ind w:left="3239" w:right="4455"/>
        <w:jc w:val="center"/>
        <w:rPr>
          <w:rFonts w:asciiTheme="minorHAnsi" w:eastAsia="Calibri" w:hAnsiTheme="minorHAnsi" w:cstheme="minorHAnsi"/>
          <w:sz w:val="24"/>
          <w:szCs w:val="24"/>
        </w:rPr>
      </w:pPr>
      <w:r>
        <w:rPr>
          <w:rFonts w:asciiTheme="minorHAnsi" w:hAnsiTheme="minorHAnsi" w:cstheme="minorHAnsi"/>
        </w:rPr>
        <w:pict>
          <v:group id="_x0000_s1036" style="position:absolute;left:0;text-align:left;margin-left:373.2pt;margin-top:28.05pt;width:48.05pt;height:16.3pt;z-index:-251658752;mso-position-horizontal-relative:page" coordorigin="7464,561" coordsize="961,326">
            <v:shape id="_x0000_s1040" style="position:absolute;left:7464;top:561;width:961;height:326" coordorigin="7464,561" coordsize="961,326" path="m8420,881r5,4l8311,799r-3,-1l8308,802r103,78l8419,882r1,4l8425,885r-5,-4xe" fillcolor="black" stroked="f">
              <v:path arrowok="t"/>
            </v:shape>
            <v:shape id="_x0000_s1039" style="position:absolute;left:7464;top:561;width:961;height:326" coordorigin="7464,561" coordsize="961,326" path="m8411,885r8,1l8415,883r-4,2xe" fillcolor="black" stroked="f">
              <v:path arrowok="t"/>
            </v:shape>
            <v:shape id="_x0000_s1038" style="position:absolute;left:7464;top:561;width:961;height:326" coordorigin="7464,561" coordsize="961,326" path="m8292,937r2,5l8425,885r-5,1l8419,882r-8,-2l7926,824r-1,l7466,561r-2,4l7924,828r1,1l8411,885r4,-2l8419,886r-8,-1l8292,937xe" fillcolor="black" stroked="f">
              <v:path arrowok="t"/>
            </v:shape>
            <v:shape id="_x0000_s1037" style="position:absolute;left:7464;top:561;width:961;height:326" coordorigin="7464,561" coordsize="961,326" path="m7926,824l7466,561r459,263l7926,824r485,56l7926,824xe" fillcolor="black" stroked="f">
              <v:path arrowok="t"/>
            </v:shape>
            <w10:wrap anchorx="page"/>
          </v:group>
        </w:pict>
      </w:r>
      <w:r w:rsidR="00C65E08" w:rsidRPr="008F7F77">
        <w:rPr>
          <w:rFonts w:asciiTheme="minorHAnsi" w:eastAsia="Calibri" w:hAnsiTheme="minorHAnsi" w:cstheme="minorHAnsi"/>
          <w:sz w:val="24"/>
          <w:szCs w:val="24"/>
        </w:rPr>
        <w:t>&lt;</w:t>
      </w:r>
      <w:r w:rsidR="00C65E08" w:rsidRPr="008F7F77">
        <w:rPr>
          <w:rFonts w:asciiTheme="minorHAnsi" w:eastAsia="Calibri" w:hAnsiTheme="minorHAnsi" w:cstheme="minorHAnsi"/>
          <w:spacing w:val="1"/>
          <w:sz w:val="24"/>
          <w:szCs w:val="24"/>
        </w:rPr>
        <w:t>&lt;</w:t>
      </w:r>
      <w:r w:rsidR="00C65E08" w:rsidRPr="008F7F77">
        <w:rPr>
          <w:rFonts w:asciiTheme="minorHAnsi" w:eastAsia="Calibri" w:hAnsiTheme="minorHAnsi" w:cstheme="minorHAnsi"/>
          <w:sz w:val="24"/>
          <w:szCs w:val="24"/>
        </w:rPr>
        <w:t>PROJECT</w:t>
      </w:r>
      <w:r w:rsidR="00C65E08" w:rsidRPr="008F7F77">
        <w:rPr>
          <w:rFonts w:asciiTheme="minorHAnsi" w:eastAsia="Calibri" w:hAnsiTheme="minorHAnsi" w:cstheme="minorHAnsi"/>
          <w:spacing w:val="1"/>
          <w:sz w:val="24"/>
          <w:szCs w:val="24"/>
        </w:rPr>
        <w:t xml:space="preserve"> N</w:t>
      </w:r>
      <w:r w:rsidR="00C65E08" w:rsidRPr="008F7F77">
        <w:rPr>
          <w:rFonts w:asciiTheme="minorHAnsi" w:eastAsia="Calibri" w:hAnsiTheme="minorHAnsi" w:cstheme="minorHAnsi"/>
          <w:spacing w:val="-3"/>
          <w:sz w:val="24"/>
          <w:szCs w:val="24"/>
        </w:rPr>
        <w:t>U</w:t>
      </w:r>
      <w:r w:rsidR="00C65E08" w:rsidRPr="008F7F77">
        <w:rPr>
          <w:rFonts w:asciiTheme="minorHAnsi" w:eastAsia="Calibri" w:hAnsiTheme="minorHAnsi" w:cstheme="minorHAnsi"/>
          <w:spacing w:val="1"/>
          <w:sz w:val="24"/>
          <w:szCs w:val="24"/>
        </w:rPr>
        <w:t>M</w:t>
      </w:r>
      <w:r w:rsidR="00C65E08" w:rsidRPr="008F7F77">
        <w:rPr>
          <w:rFonts w:asciiTheme="minorHAnsi" w:eastAsia="Calibri" w:hAnsiTheme="minorHAnsi" w:cstheme="minorHAnsi"/>
          <w:spacing w:val="-1"/>
          <w:sz w:val="24"/>
          <w:szCs w:val="24"/>
        </w:rPr>
        <w:t>B</w:t>
      </w:r>
      <w:r w:rsidR="00C65E08" w:rsidRPr="008F7F77">
        <w:rPr>
          <w:rFonts w:asciiTheme="minorHAnsi" w:eastAsia="Calibri" w:hAnsiTheme="minorHAnsi" w:cstheme="minorHAnsi"/>
          <w:sz w:val="24"/>
          <w:szCs w:val="24"/>
        </w:rPr>
        <w:t>ER&gt;&gt;</w:t>
      </w:r>
    </w:p>
    <w:p w:rsidR="0080272F" w:rsidRPr="008F7F77" w:rsidRDefault="0080272F">
      <w:pPr>
        <w:spacing w:before="1" w:line="180" w:lineRule="exact"/>
        <w:rPr>
          <w:rFonts w:asciiTheme="minorHAnsi" w:hAnsiTheme="minorHAnsi" w:cstheme="minorHAnsi"/>
          <w:sz w:val="19"/>
          <w:szCs w:val="19"/>
        </w:rPr>
      </w:pPr>
    </w:p>
    <w:p w:rsidR="0080272F" w:rsidRPr="008F7F77" w:rsidRDefault="0080272F">
      <w:pPr>
        <w:spacing w:line="200" w:lineRule="exact"/>
        <w:rPr>
          <w:rFonts w:asciiTheme="minorHAnsi" w:hAnsiTheme="minorHAnsi" w:cstheme="minorHAnsi"/>
        </w:rPr>
      </w:pPr>
    </w:p>
    <w:p w:rsidR="0080272F" w:rsidRPr="008F7F77" w:rsidRDefault="00C65E08">
      <w:pPr>
        <w:spacing w:before="16" w:line="260" w:lineRule="exact"/>
        <w:ind w:right="1477"/>
        <w:jc w:val="right"/>
        <w:rPr>
          <w:rFonts w:asciiTheme="minorHAnsi" w:eastAsia="Calibri" w:hAnsiTheme="minorHAnsi" w:cstheme="minorHAnsi"/>
          <w:sz w:val="22"/>
          <w:szCs w:val="22"/>
        </w:rPr>
      </w:pPr>
      <w:r w:rsidRPr="008F7F77">
        <w:rPr>
          <w:rFonts w:asciiTheme="minorHAnsi" w:eastAsia="Calibri" w:hAnsiTheme="minorHAnsi" w:cstheme="minorHAnsi"/>
          <w:sz w:val="22"/>
          <w:szCs w:val="22"/>
        </w:rPr>
        <w:t>Cal</w:t>
      </w:r>
      <w:r w:rsidRPr="008F7F77">
        <w:rPr>
          <w:rFonts w:asciiTheme="minorHAnsi" w:eastAsia="Calibri" w:hAnsiTheme="minorHAnsi" w:cstheme="minorHAnsi"/>
          <w:spacing w:val="-1"/>
          <w:sz w:val="22"/>
          <w:szCs w:val="22"/>
        </w:rPr>
        <w:t>ib</w:t>
      </w:r>
      <w:r w:rsidR="0006223F" w:rsidRPr="008F7F77">
        <w:rPr>
          <w:rFonts w:asciiTheme="minorHAnsi" w:eastAsia="Calibri" w:hAnsiTheme="minorHAnsi" w:cstheme="minorHAnsi"/>
          <w:sz w:val="22"/>
          <w:szCs w:val="22"/>
        </w:rPr>
        <w:t>ri, 11</w:t>
      </w:r>
      <w:r w:rsidRPr="008F7F77">
        <w:rPr>
          <w:rFonts w:asciiTheme="minorHAnsi" w:eastAsia="Calibri" w:hAnsiTheme="minorHAnsi" w:cstheme="minorHAnsi"/>
          <w:spacing w:val="-3"/>
          <w:sz w:val="22"/>
          <w:szCs w:val="22"/>
        </w:rPr>
        <w:t>p</w:t>
      </w:r>
      <w:r w:rsidRPr="008F7F77">
        <w:rPr>
          <w:rFonts w:asciiTheme="minorHAnsi" w:eastAsia="Calibri" w:hAnsiTheme="minorHAnsi" w:cstheme="minorHAnsi"/>
          <w:sz w:val="22"/>
          <w:szCs w:val="22"/>
        </w:rPr>
        <w:t>t</w:t>
      </w:r>
    </w:p>
    <w:p w:rsidR="0080272F" w:rsidRPr="008F7F77" w:rsidRDefault="0080272F">
      <w:pPr>
        <w:spacing w:before="6" w:line="160" w:lineRule="exact"/>
        <w:rPr>
          <w:rFonts w:asciiTheme="minorHAnsi" w:hAnsiTheme="minorHAnsi" w:cstheme="minorHAnsi"/>
          <w:sz w:val="17"/>
          <w:szCs w:val="17"/>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65E08">
      <w:pPr>
        <w:spacing w:before="11"/>
        <w:ind w:left="3784" w:right="4994"/>
        <w:jc w:val="center"/>
        <w:rPr>
          <w:rFonts w:asciiTheme="minorHAnsi" w:eastAsia="Calibri" w:hAnsiTheme="minorHAnsi" w:cstheme="minorHAnsi"/>
          <w:sz w:val="24"/>
          <w:szCs w:val="24"/>
        </w:rPr>
      </w:pP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y</w:t>
      </w:r>
    </w:p>
    <w:p w:rsidR="0080272F" w:rsidRPr="008F7F77" w:rsidRDefault="0080272F">
      <w:pPr>
        <w:spacing w:before="2" w:line="180" w:lineRule="exact"/>
        <w:rPr>
          <w:rFonts w:asciiTheme="minorHAnsi" w:hAnsiTheme="minorHAnsi" w:cstheme="minorHAnsi"/>
          <w:sz w:val="18"/>
          <w:szCs w:val="18"/>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65E08">
      <w:pPr>
        <w:ind w:left="2651" w:right="3867"/>
        <w:jc w:val="center"/>
        <w:rPr>
          <w:rFonts w:asciiTheme="minorHAnsi" w:eastAsia="Calibri" w:hAnsiTheme="minorHAnsi" w:cstheme="minorHAnsi"/>
          <w:sz w:val="24"/>
          <w:szCs w:val="24"/>
        </w:rPr>
      </w:pPr>
      <w:r w:rsidRPr="008F7F77">
        <w:rPr>
          <w:rFonts w:asciiTheme="minorHAnsi" w:eastAsia="Calibri" w:hAnsiTheme="minorHAnsi" w:cstheme="minorHAnsi"/>
          <w:sz w:val="24"/>
          <w:szCs w:val="24"/>
        </w:rPr>
        <w:t>&lt;</w:t>
      </w:r>
      <w:r w:rsidRPr="008F7F77">
        <w:rPr>
          <w:rFonts w:asciiTheme="minorHAnsi" w:eastAsia="Calibri" w:hAnsiTheme="minorHAnsi" w:cstheme="minorHAnsi"/>
          <w:spacing w:val="1"/>
          <w:sz w:val="24"/>
          <w:szCs w:val="24"/>
        </w:rPr>
        <w:t>&lt;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ame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mb</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 xml:space="preserve"> </w:t>
      </w:r>
      <w:r w:rsidR="0006223F" w:rsidRPr="008F7F77">
        <w:rPr>
          <w:rFonts w:asciiTheme="minorHAnsi" w:eastAsia="Calibri" w:hAnsiTheme="minorHAnsi" w:cstheme="minorHAnsi"/>
          <w:sz w:val="24"/>
          <w:szCs w:val="24"/>
        </w:rPr>
        <w:t>1</w:t>
      </w:r>
      <w:r w:rsidRPr="008F7F77">
        <w:rPr>
          <w:rFonts w:asciiTheme="minorHAnsi" w:eastAsia="Calibri" w:hAnsiTheme="minorHAnsi" w:cstheme="minorHAnsi"/>
          <w:spacing w:val="1"/>
          <w:sz w:val="24"/>
          <w:szCs w:val="24"/>
        </w:rPr>
        <w:t>&gt;</w:t>
      </w:r>
      <w:r w:rsidRPr="008F7F77">
        <w:rPr>
          <w:rFonts w:asciiTheme="minorHAnsi" w:eastAsia="Calibri" w:hAnsiTheme="minorHAnsi" w:cstheme="minorHAnsi"/>
          <w:sz w:val="24"/>
          <w:szCs w:val="24"/>
        </w:rPr>
        <w:t>&gt;</w:t>
      </w:r>
    </w:p>
    <w:p w:rsidR="0080272F" w:rsidRPr="008F7F77" w:rsidRDefault="0080272F">
      <w:pPr>
        <w:spacing w:before="2" w:line="240" w:lineRule="exact"/>
        <w:rPr>
          <w:rFonts w:asciiTheme="minorHAnsi" w:hAnsiTheme="minorHAnsi" w:cstheme="minorHAnsi"/>
          <w:sz w:val="24"/>
          <w:szCs w:val="24"/>
        </w:rPr>
      </w:pPr>
    </w:p>
    <w:p w:rsidR="0080272F" w:rsidRPr="008F7F77" w:rsidRDefault="00C65E08">
      <w:pPr>
        <w:ind w:left="2647" w:right="3863"/>
        <w:jc w:val="center"/>
        <w:rPr>
          <w:rFonts w:asciiTheme="minorHAnsi" w:eastAsia="Calibri" w:hAnsiTheme="minorHAnsi" w:cstheme="minorHAnsi"/>
          <w:sz w:val="24"/>
          <w:szCs w:val="24"/>
        </w:rPr>
      </w:pPr>
      <w:r w:rsidRPr="008F7F77">
        <w:rPr>
          <w:rFonts w:asciiTheme="minorHAnsi" w:eastAsia="Calibri" w:hAnsiTheme="minorHAnsi" w:cstheme="minorHAnsi"/>
          <w:sz w:val="24"/>
          <w:szCs w:val="24"/>
        </w:rPr>
        <w:t>&lt;</w:t>
      </w:r>
      <w:r w:rsidRPr="008F7F77">
        <w:rPr>
          <w:rFonts w:asciiTheme="minorHAnsi" w:eastAsia="Calibri" w:hAnsiTheme="minorHAnsi" w:cstheme="minorHAnsi"/>
          <w:spacing w:val="1"/>
          <w:sz w:val="24"/>
          <w:szCs w:val="24"/>
        </w:rPr>
        <w:t>&lt;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ame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mb</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2</w:t>
      </w:r>
      <w:r w:rsidRPr="008F7F77">
        <w:rPr>
          <w:rFonts w:asciiTheme="minorHAnsi" w:eastAsia="Calibri" w:hAnsiTheme="minorHAnsi" w:cstheme="minorHAnsi"/>
          <w:spacing w:val="1"/>
          <w:sz w:val="24"/>
          <w:szCs w:val="24"/>
        </w:rPr>
        <w:t>&gt;</w:t>
      </w:r>
      <w:r w:rsidRPr="008F7F77">
        <w:rPr>
          <w:rFonts w:asciiTheme="minorHAnsi" w:eastAsia="Calibri" w:hAnsiTheme="minorHAnsi" w:cstheme="minorHAnsi"/>
          <w:sz w:val="24"/>
          <w:szCs w:val="24"/>
        </w:rPr>
        <w:t>&gt;</w:t>
      </w:r>
    </w:p>
    <w:p w:rsidR="0080272F" w:rsidRPr="008F7F77" w:rsidRDefault="0080272F">
      <w:pPr>
        <w:spacing w:before="5" w:line="240" w:lineRule="exact"/>
        <w:rPr>
          <w:rFonts w:asciiTheme="minorHAnsi" w:hAnsiTheme="minorHAnsi" w:cstheme="minorHAnsi"/>
          <w:sz w:val="24"/>
          <w:szCs w:val="24"/>
        </w:rPr>
      </w:pPr>
    </w:p>
    <w:p w:rsidR="008F7F77" w:rsidRPr="008F7F77" w:rsidRDefault="008F7F77" w:rsidP="008F7F77">
      <w:pPr>
        <w:ind w:left="4056" w:right="5268"/>
        <w:jc w:val="center"/>
        <w:rPr>
          <w:rFonts w:asciiTheme="minorHAnsi" w:eastAsia="Calibri" w:hAnsiTheme="minorHAnsi" w:cstheme="minorHAnsi"/>
          <w:sz w:val="24"/>
          <w:szCs w:val="24"/>
        </w:rPr>
      </w:pPr>
      <w:r w:rsidRPr="008F7F77">
        <w:rPr>
          <w:rFonts w:asciiTheme="minorHAnsi" w:eastAsia="Calibri" w:hAnsiTheme="minorHAnsi" w:cstheme="minorHAnsi"/>
          <w:sz w:val="24"/>
          <w:szCs w:val="24"/>
        </w:rPr>
        <w:t>&lt;&lt;…&gt;&gt;</w:t>
      </w:r>
    </w:p>
    <w:p w:rsidR="0080272F" w:rsidRPr="008F7F77" w:rsidRDefault="0080272F">
      <w:pPr>
        <w:spacing w:before="8" w:line="100" w:lineRule="exact"/>
        <w:rPr>
          <w:rFonts w:asciiTheme="minorHAnsi" w:hAnsiTheme="minorHAnsi" w:cstheme="minorHAnsi"/>
          <w:sz w:val="11"/>
          <w:szCs w:val="11"/>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65E08">
      <w:pPr>
        <w:ind w:left="3700" w:right="4913"/>
        <w:jc w:val="center"/>
        <w:rPr>
          <w:rFonts w:asciiTheme="minorHAnsi" w:eastAsia="Calibri" w:hAnsiTheme="minorHAnsi" w:cstheme="minorHAnsi"/>
          <w:sz w:val="24"/>
          <w:szCs w:val="24"/>
        </w:rPr>
      </w:pP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up</w:t>
      </w:r>
      <w:r w:rsidRPr="008F7F77">
        <w:rPr>
          <w:rFonts w:asciiTheme="minorHAnsi" w:eastAsia="Calibri" w:hAnsiTheme="minorHAnsi" w:cstheme="minorHAnsi"/>
          <w:sz w:val="24"/>
          <w:szCs w:val="24"/>
        </w:rPr>
        <w:t>ervis</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y</w:t>
      </w:r>
    </w:p>
    <w:p w:rsidR="0080272F" w:rsidRPr="008F7F77" w:rsidRDefault="0080272F">
      <w:pPr>
        <w:spacing w:before="5" w:line="240" w:lineRule="exact"/>
        <w:rPr>
          <w:rFonts w:asciiTheme="minorHAnsi" w:hAnsiTheme="minorHAnsi" w:cstheme="minorHAnsi"/>
          <w:sz w:val="24"/>
          <w:szCs w:val="24"/>
        </w:rPr>
      </w:pPr>
    </w:p>
    <w:p w:rsidR="0080272F" w:rsidRPr="008F7F77" w:rsidRDefault="00C65E08">
      <w:pPr>
        <w:ind w:left="3306" w:right="4518"/>
        <w:jc w:val="center"/>
        <w:rPr>
          <w:rFonts w:asciiTheme="minorHAnsi" w:eastAsia="Calibri" w:hAnsiTheme="minorHAnsi" w:cstheme="minorHAnsi"/>
          <w:sz w:val="24"/>
          <w:szCs w:val="24"/>
        </w:rPr>
      </w:pPr>
      <w:r w:rsidRPr="008F7F77">
        <w:rPr>
          <w:rFonts w:asciiTheme="minorHAnsi" w:eastAsia="Calibri" w:hAnsiTheme="minorHAnsi" w:cstheme="minorHAnsi"/>
          <w:sz w:val="24"/>
          <w:szCs w:val="24"/>
        </w:rPr>
        <w:t>&lt;</w:t>
      </w:r>
      <w:r w:rsidRPr="008F7F77">
        <w:rPr>
          <w:rFonts w:asciiTheme="minorHAnsi" w:eastAsia="Calibri" w:hAnsiTheme="minorHAnsi" w:cstheme="minorHAnsi"/>
          <w:spacing w:val="1"/>
          <w:sz w:val="24"/>
          <w:szCs w:val="24"/>
        </w:rPr>
        <w:t>&lt;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ervis</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am</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2"/>
          <w:sz w:val="24"/>
          <w:szCs w:val="24"/>
        </w:rPr>
        <w:t>&gt;</w:t>
      </w:r>
      <w:r w:rsidRPr="008F7F77">
        <w:rPr>
          <w:rFonts w:asciiTheme="minorHAnsi" w:eastAsia="Calibri" w:hAnsiTheme="minorHAnsi" w:cstheme="minorHAnsi"/>
          <w:sz w:val="24"/>
          <w:szCs w:val="24"/>
        </w:rPr>
        <w:t>&gt;</w:t>
      </w:r>
    </w:p>
    <w:p w:rsidR="0080272F" w:rsidRPr="008F7F77" w:rsidRDefault="0080272F">
      <w:pPr>
        <w:spacing w:before="4" w:line="120" w:lineRule="exact"/>
        <w:rPr>
          <w:rFonts w:asciiTheme="minorHAnsi" w:hAnsiTheme="minorHAnsi" w:cstheme="minorHAnsi"/>
          <w:sz w:val="13"/>
          <w:szCs w:val="13"/>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65E08">
      <w:pPr>
        <w:ind w:left="3605" w:right="4817"/>
        <w:jc w:val="center"/>
        <w:rPr>
          <w:rFonts w:asciiTheme="minorHAnsi" w:eastAsia="Calibri" w:hAnsiTheme="minorHAnsi" w:cstheme="minorHAnsi"/>
          <w:sz w:val="22"/>
          <w:szCs w:val="22"/>
        </w:rPr>
        <w:sectPr w:rsidR="0080272F" w:rsidRPr="008F7F77">
          <w:type w:val="continuous"/>
          <w:pgSz w:w="11920" w:h="16860"/>
          <w:pgMar w:top="1020" w:right="180" w:bottom="280" w:left="1680" w:header="708" w:footer="708" w:gutter="0"/>
          <w:cols w:space="708"/>
        </w:sectPr>
      </w:pPr>
      <w:r w:rsidRPr="008F7F77">
        <w:rPr>
          <w:rFonts w:asciiTheme="minorHAnsi" w:eastAsia="Calibri" w:hAnsiTheme="minorHAnsi" w:cstheme="minorHAnsi"/>
          <w:sz w:val="22"/>
          <w:szCs w:val="22"/>
        </w:rPr>
        <w:t>&lt;</w:t>
      </w:r>
      <w:r w:rsidRPr="008F7F77">
        <w:rPr>
          <w:rFonts w:asciiTheme="minorHAnsi" w:eastAsia="Calibri" w:hAnsiTheme="minorHAnsi" w:cstheme="minorHAnsi"/>
          <w:spacing w:val="1"/>
          <w:sz w:val="22"/>
          <w:szCs w:val="22"/>
        </w:rPr>
        <w:t>&lt;</w:t>
      </w:r>
      <w:r w:rsidRPr="008F7F77">
        <w:rPr>
          <w:rFonts w:asciiTheme="minorHAnsi" w:eastAsia="Calibri" w:hAnsiTheme="minorHAnsi" w:cstheme="minorHAnsi"/>
          <w:spacing w:val="-2"/>
          <w:sz w:val="22"/>
          <w:szCs w:val="22"/>
        </w:rPr>
        <w:t>M</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pacing w:val="-1"/>
          <w:sz w:val="22"/>
          <w:szCs w:val="22"/>
        </w:rPr>
        <w:t>n</w:t>
      </w:r>
      <w:r w:rsidRPr="008F7F77">
        <w:rPr>
          <w:rFonts w:asciiTheme="minorHAnsi" w:eastAsia="Calibri" w:hAnsiTheme="minorHAnsi" w:cstheme="minorHAnsi"/>
          <w:sz w:val="22"/>
          <w:szCs w:val="22"/>
        </w:rPr>
        <w:t>th,</w:t>
      </w:r>
      <w:r w:rsidRPr="008F7F77">
        <w:rPr>
          <w:rFonts w:asciiTheme="minorHAnsi" w:eastAsia="Calibri" w:hAnsiTheme="minorHAnsi" w:cstheme="minorHAnsi"/>
          <w:spacing w:val="-2"/>
          <w:sz w:val="22"/>
          <w:szCs w:val="22"/>
        </w:rPr>
        <w:t xml:space="preserve"> </w:t>
      </w:r>
      <w:r w:rsidRPr="008F7F77">
        <w:rPr>
          <w:rFonts w:asciiTheme="minorHAnsi" w:eastAsia="Calibri" w:hAnsiTheme="minorHAnsi" w:cstheme="minorHAnsi"/>
          <w:sz w:val="22"/>
          <w:szCs w:val="22"/>
        </w:rPr>
        <w:t>Y</w:t>
      </w:r>
      <w:r w:rsidRPr="008F7F77">
        <w:rPr>
          <w:rFonts w:asciiTheme="minorHAnsi" w:eastAsia="Calibri" w:hAnsiTheme="minorHAnsi" w:cstheme="minorHAnsi"/>
          <w:spacing w:val="1"/>
          <w:sz w:val="22"/>
          <w:szCs w:val="22"/>
        </w:rPr>
        <w:t>e</w:t>
      </w:r>
      <w:r w:rsidRPr="008F7F77">
        <w:rPr>
          <w:rFonts w:asciiTheme="minorHAnsi" w:eastAsia="Calibri" w:hAnsiTheme="minorHAnsi" w:cstheme="minorHAnsi"/>
          <w:sz w:val="22"/>
          <w:szCs w:val="22"/>
        </w:rPr>
        <w:t>a</w:t>
      </w:r>
      <w:r w:rsidRPr="008F7F77">
        <w:rPr>
          <w:rFonts w:asciiTheme="minorHAnsi" w:eastAsia="Calibri" w:hAnsiTheme="minorHAnsi" w:cstheme="minorHAnsi"/>
          <w:spacing w:val="-3"/>
          <w:sz w:val="22"/>
          <w:szCs w:val="22"/>
        </w:rPr>
        <w:t>r</w:t>
      </w:r>
      <w:r w:rsidRPr="008F7F77">
        <w:rPr>
          <w:rFonts w:asciiTheme="minorHAnsi" w:eastAsia="Calibri" w:hAnsiTheme="minorHAnsi" w:cstheme="minorHAnsi"/>
          <w:sz w:val="22"/>
          <w:szCs w:val="22"/>
        </w:rPr>
        <w:t>&gt;&gt;</w:t>
      </w:r>
    </w:p>
    <w:p w:rsidR="0080272F" w:rsidRPr="008F7F77" w:rsidRDefault="00C65E08">
      <w:pPr>
        <w:spacing w:before="32" w:line="280" w:lineRule="atLeast"/>
        <w:ind w:left="119" w:right="76"/>
        <w:rPr>
          <w:rFonts w:asciiTheme="minorHAnsi" w:eastAsia="Arial" w:hAnsiTheme="minorHAnsi" w:cstheme="minorHAnsi"/>
          <w:sz w:val="22"/>
          <w:szCs w:val="22"/>
        </w:rPr>
      </w:pPr>
      <w:r w:rsidRPr="008F7F77">
        <w:rPr>
          <w:rFonts w:asciiTheme="minorHAnsi" w:eastAsia="Arial" w:hAnsiTheme="minorHAnsi" w:cstheme="minorHAnsi"/>
          <w:spacing w:val="2"/>
          <w:sz w:val="22"/>
          <w:szCs w:val="22"/>
        </w:rPr>
        <w:lastRenderedPageBreak/>
        <w:t>T</w:t>
      </w:r>
      <w:r w:rsidRPr="008F7F77">
        <w:rPr>
          <w:rFonts w:asciiTheme="minorHAnsi" w:eastAsia="Arial" w:hAnsiTheme="minorHAnsi" w:cstheme="minorHAnsi"/>
          <w:sz w:val="22"/>
          <w:szCs w:val="22"/>
        </w:rPr>
        <w:t>h</w:t>
      </w:r>
      <w:r w:rsidRPr="008F7F77">
        <w:rPr>
          <w:rFonts w:asciiTheme="minorHAnsi" w:eastAsia="Arial" w:hAnsiTheme="minorHAnsi" w:cstheme="minorHAnsi"/>
          <w:spacing w:val="-1"/>
          <w:sz w:val="22"/>
          <w:szCs w:val="22"/>
        </w:rPr>
        <w:t>i</w:t>
      </w:r>
      <w:r w:rsidRPr="008F7F77">
        <w:rPr>
          <w:rFonts w:asciiTheme="minorHAnsi" w:eastAsia="Arial" w:hAnsiTheme="minorHAnsi" w:cstheme="minorHAnsi"/>
          <w:sz w:val="22"/>
          <w:szCs w:val="22"/>
        </w:rPr>
        <w:t>s</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pacing w:val="-1"/>
          <w:sz w:val="22"/>
          <w:szCs w:val="22"/>
        </w:rPr>
        <w:t>i</w:t>
      </w:r>
      <w:r w:rsidRPr="008F7F77">
        <w:rPr>
          <w:rFonts w:asciiTheme="minorHAnsi" w:eastAsia="Arial" w:hAnsiTheme="minorHAnsi" w:cstheme="minorHAnsi"/>
          <w:sz w:val="22"/>
          <w:szCs w:val="22"/>
        </w:rPr>
        <w:t>s</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pacing w:val="1"/>
          <w:sz w:val="22"/>
          <w:szCs w:val="22"/>
        </w:rPr>
        <w:t>t</w:t>
      </w:r>
      <w:r w:rsidRPr="008F7F77">
        <w:rPr>
          <w:rFonts w:asciiTheme="minorHAnsi" w:eastAsia="Arial" w:hAnsiTheme="minorHAnsi" w:cstheme="minorHAnsi"/>
          <w:sz w:val="22"/>
          <w:szCs w:val="22"/>
        </w:rPr>
        <w:t>o</w:t>
      </w:r>
      <w:r w:rsidRPr="008F7F77">
        <w:rPr>
          <w:rFonts w:asciiTheme="minorHAnsi" w:eastAsia="Arial" w:hAnsiTheme="minorHAnsi" w:cstheme="minorHAnsi"/>
          <w:spacing w:val="-2"/>
          <w:sz w:val="22"/>
          <w:szCs w:val="22"/>
        </w:rPr>
        <w:t xml:space="preserve"> </w:t>
      </w:r>
      <w:r w:rsidRPr="008F7F77">
        <w:rPr>
          <w:rFonts w:asciiTheme="minorHAnsi" w:eastAsia="Arial" w:hAnsiTheme="minorHAnsi" w:cstheme="minorHAnsi"/>
          <w:sz w:val="22"/>
          <w:szCs w:val="22"/>
        </w:rPr>
        <w:t>ce</w:t>
      </w:r>
      <w:r w:rsidRPr="008F7F77">
        <w:rPr>
          <w:rFonts w:asciiTheme="minorHAnsi" w:eastAsia="Arial" w:hAnsiTheme="minorHAnsi" w:cstheme="minorHAnsi"/>
          <w:spacing w:val="-2"/>
          <w:sz w:val="22"/>
          <w:szCs w:val="22"/>
        </w:rPr>
        <w:t>r</w:t>
      </w:r>
      <w:r w:rsidRPr="008F7F77">
        <w:rPr>
          <w:rFonts w:asciiTheme="minorHAnsi" w:eastAsia="Arial" w:hAnsiTheme="minorHAnsi" w:cstheme="minorHAnsi"/>
          <w:spacing w:val="1"/>
          <w:sz w:val="22"/>
          <w:szCs w:val="22"/>
        </w:rPr>
        <w:t>t</w:t>
      </w:r>
      <w:r w:rsidRPr="008F7F77">
        <w:rPr>
          <w:rFonts w:asciiTheme="minorHAnsi" w:eastAsia="Arial" w:hAnsiTheme="minorHAnsi" w:cstheme="minorHAnsi"/>
          <w:spacing w:val="-3"/>
          <w:sz w:val="22"/>
          <w:szCs w:val="22"/>
        </w:rPr>
        <w:t>i</w:t>
      </w:r>
      <w:r w:rsidRPr="008F7F77">
        <w:rPr>
          <w:rFonts w:asciiTheme="minorHAnsi" w:eastAsia="Arial" w:hAnsiTheme="minorHAnsi" w:cstheme="minorHAnsi"/>
          <w:spacing w:val="3"/>
          <w:sz w:val="22"/>
          <w:szCs w:val="22"/>
        </w:rPr>
        <w:t>f</w:t>
      </w:r>
      <w:r w:rsidRPr="008F7F77">
        <w:rPr>
          <w:rFonts w:asciiTheme="minorHAnsi" w:eastAsia="Arial" w:hAnsiTheme="minorHAnsi" w:cstheme="minorHAnsi"/>
          <w:sz w:val="22"/>
          <w:szCs w:val="22"/>
        </w:rPr>
        <w:t>y</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pacing w:val="1"/>
          <w:sz w:val="22"/>
          <w:szCs w:val="22"/>
        </w:rPr>
        <w:t>t</w:t>
      </w:r>
      <w:r w:rsidRPr="008F7F77">
        <w:rPr>
          <w:rFonts w:asciiTheme="minorHAnsi" w:eastAsia="Arial" w:hAnsiTheme="minorHAnsi" w:cstheme="minorHAnsi"/>
          <w:sz w:val="22"/>
          <w:szCs w:val="22"/>
        </w:rPr>
        <w:t>h</w:t>
      </w:r>
      <w:r w:rsidRPr="008F7F77">
        <w:rPr>
          <w:rFonts w:asciiTheme="minorHAnsi" w:eastAsia="Arial" w:hAnsiTheme="minorHAnsi" w:cstheme="minorHAnsi"/>
          <w:spacing w:val="-3"/>
          <w:sz w:val="22"/>
          <w:szCs w:val="22"/>
        </w:rPr>
        <w:t>a</w:t>
      </w:r>
      <w:r w:rsidRPr="008F7F77">
        <w:rPr>
          <w:rFonts w:asciiTheme="minorHAnsi" w:eastAsia="Arial" w:hAnsiTheme="minorHAnsi" w:cstheme="minorHAnsi"/>
          <w:sz w:val="22"/>
          <w:szCs w:val="22"/>
        </w:rPr>
        <w:t>t</w:t>
      </w:r>
      <w:r w:rsidRPr="008F7F77">
        <w:rPr>
          <w:rFonts w:asciiTheme="minorHAnsi" w:eastAsia="Arial" w:hAnsiTheme="minorHAnsi" w:cstheme="minorHAnsi"/>
          <w:spacing w:val="2"/>
          <w:sz w:val="22"/>
          <w:szCs w:val="22"/>
        </w:rPr>
        <w:t xml:space="preserve"> </w:t>
      </w:r>
      <w:r w:rsidRPr="008F7F77">
        <w:rPr>
          <w:rFonts w:asciiTheme="minorHAnsi" w:eastAsia="Arial" w:hAnsiTheme="minorHAnsi" w:cstheme="minorHAnsi"/>
          <w:spacing w:val="-3"/>
          <w:sz w:val="22"/>
          <w:szCs w:val="22"/>
        </w:rPr>
        <w:t>w</w:t>
      </w:r>
      <w:r w:rsidRPr="008F7F77">
        <w:rPr>
          <w:rFonts w:asciiTheme="minorHAnsi" w:eastAsia="Arial" w:hAnsiTheme="minorHAnsi" w:cstheme="minorHAnsi"/>
          <w:sz w:val="22"/>
          <w:szCs w:val="22"/>
        </w:rPr>
        <w:t>e</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z w:val="22"/>
          <w:szCs w:val="22"/>
        </w:rPr>
        <w:t>h</w:t>
      </w:r>
      <w:r w:rsidRPr="008F7F77">
        <w:rPr>
          <w:rFonts w:asciiTheme="minorHAnsi" w:eastAsia="Arial" w:hAnsiTheme="minorHAnsi" w:cstheme="minorHAnsi"/>
          <w:spacing w:val="-1"/>
          <w:sz w:val="22"/>
          <w:szCs w:val="22"/>
        </w:rPr>
        <w:t>a</w:t>
      </w:r>
      <w:r w:rsidRPr="008F7F77">
        <w:rPr>
          <w:rFonts w:asciiTheme="minorHAnsi" w:eastAsia="Arial" w:hAnsiTheme="minorHAnsi" w:cstheme="minorHAnsi"/>
          <w:spacing w:val="-2"/>
          <w:sz w:val="22"/>
          <w:szCs w:val="22"/>
        </w:rPr>
        <w:t>v</w:t>
      </w:r>
      <w:r w:rsidRPr="008F7F77">
        <w:rPr>
          <w:rFonts w:asciiTheme="minorHAnsi" w:eastAsia="Arial" w:hAnsiTheme="minorHAnsi" w:cstheme="minorHAnsi"/>
          <w:sz w:val="22"/>
          <w:szCs w:val="22"/>
        </w:rPr>
        <w:t xml:space="preserve">e </w:t>
      </w:r>
      <w:r w:rsidRPr="008F7F77">
        <w:rPr>
          <w:rFonts w:asciiTheme="minorHAnsi" w:eastAsia="Arial" w:hAnsiTheme="minorHAnsi" w:cstheme="minorHAnsi"/>
          <w:spacing w:val="1"/>
          <w:sz w:val="22"/>
          <w:szCs w:val="22"/>
        </w:rPr>
        <w:t>r</w:t>
      </w:r>
      <w:r w:rsidRPr="008F7F77">
        <w:rPr>
          <w:rFonts w:asciiTheme="minorHAnsi" w:eastAsia="Arial" w:hAnsiTheme="minorHAnsi" w:cstheme="minorHAnsi"/>
          <w:sz w:val="22"/>
          <w:szCs w:val="22"/>
        </w:rPr>
        <w:t>e</w:t>
      </w:r>
      <w:r w:rsidRPr="008F7F77">
        <w:rPr>
          <w:rFonts w:asciiTheme="minorHAnsi" w:eastAsia="Arial" w:hAnsiTheme="minorHAnsi" w:cstheme="minorHAnsi"/>
          <w:spacing w:val="-1"/>
          <w:sz w:val="22"/>
          <w:szCs w:val="22"/>
        </w:rPr>
        <w:t>a</w:t>
      </w:r>
      <w:r w:rsidRPr="008F7F77">
        <w:rPr>
          <w:rFonts w:asciiTheme="minorHAnsi" w:eastAsia="Arial" w:hAnsiTheme="minorHAnsi" w:cstheme="minorHAnsi"/>
          <w:sz w:val="22"/>
          <w:szCs w:val="22"/>
        </w:rPr>
        <w:t xml:space="preserve">d </w:t>
      </w:r>
      <w:r w:rsidRPr="008F7F77">
        <w:rPr>
          <w:rFonts w:asciiTheme="minorHAnsi" w:eastAsia="Arial" w:hAnsiTheme="minorHAnsi" w:cstheme="minorHAnsi"/>
          <w:spacing w:val="2"/>
          <w:sz w:val="22"/>
          <w:szCs w:val="22"/>
        </w:rPr>
        <w:t>t</w:t>
      </w:r>
      <w:r w:rsidRPr="008F7F77">
        <w:rPr>
          <w:rFonts w:asciiTheme="minorHAnsi" w:eastAsia="Arial" w:hAnsiTheme="minorHAnsi" w:cstheme="minorHAnsi"/>
          <w:sz w:val="22"/>
          <w:szCs w:val="22"/>
        </w:rPr>
        <w:t>h</w:t>
      </w:r>
      <w:r w:rsidRPr="008F7F77">
        <w:rPr>
          <w:rFonts w:asciiTheme="minorHAnsi" w:eastAsia="Arial" w:hAnsiTheme="minorHAnsi" w:cstheme="minorHAnsi"/>
          <w:spacing w:val="-1"/>
          <w:sz w:val="22"/>
          <w:szCs w:val="22"/>
        </w:rPr>
        <w:t>i</w:t>
      </w:r>
      <w:r w:rsidRPr="008F7F77">
        <w:rPr>
          <w:rFonts w:asciiTheme="minorHAnsi" w:eastAsia="Arial" w:hAnsiTheme="minorHAnsi" w:cstheme="minorHAnsi"/>
          <w:sz w:val="22"/>
          <w:szCs w:val="22"/>
        </w:rPr>
        <w:t>s</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z w:val="22"/>
          <w:szCs w:val="22"/>
        </w:rPr>
        <w:t>pr</w:t>
      </w:r>
      <w:r w:rsidRPr="008F7F77">
        <w:rPr>
          <w:rFonts w:asciiTheme="minorHAnsi" w:eastAsia="Arial" w:hAnsiTheme="minorHAnsi" w:cstheme="minorHAnsi"/>
          <w:spacing w:val="-2"/>
          <w:sz w:val="22"/>
          <w:szCs w:val="22"/>
        </w:rPr>
        <w:t>o</w:t>
      </w:r>
      <w:r w:rsidRPr="008F7F77">
        <w:rPr>
          <w:rFonts w:asciiTheme="minorHAnsi" w:eastAsia="Arial" w:hAnsiTheme="minorHAnsi" w:cstheme="minorHAnsi"/>
          <w:spacing w:val="1"/>
          <w:sz w:val="22"/>
          <w:szCs w:val="22"/>
        </w:rPr>
        <w:t>j</w:t>
      </w:r>
      <w:r w:rsidRPr="008F7F77">
        <w:rPr>
          <w:rFonts w:asciiTheme="minorHAnsi" w:eastAsia="Arial" w:hAnsiTheme="minorHAnsi" w:cstheme="minorHAnsi"/>
          <w:sz w:val="22"/>
          <w:szCs w:val="22"/>
        </w:rPr>
        <w:t>e</w:t>
      </w:r>
      <w:r w:rsidRPr="008F7F77">
        <w:rPr>
          <w:rFonts w:asciiTheme="minorHAnsi" w:eastAsia="Arial" w:hAnsiTheme="minorHAnsi" w:cstheme="minorHAnsi"/>
          <w:spacing w:val="-3"/>
          <w:sz w:val="22"/>
          <w:szCs w:val="22"/>
        </w:rPr>
        <w:t>c</w:t>
      </w:r>
      <w:r w:rsidRPr="008F7F77">
        <w:rPr>
          <w:rFonts w:asciiTheme="minorHAnsi" w:eastAsia="Arial" w:hAnsiTheme="minorHAnsi" w:cstheme="minorHAnsi"/>
          <w:sz w:val="22"/>
          <w:szCs w:val="22"/>
        </w:rPr>
        <w:t>t</w:t>
      </w:r>
      <w:r w:rsidRPr="008F7F77">
        <w:rPr>
          <w:rFonts w:asciiTheme="minorHAnsi" w:eastAsia="Arial" w:hAnsiTheme="minorHAnsi" w:cstheme="minorHAnsi"/>
          <w:spacing w:val="2"/>
          <w:sz w:val="22"/>
          <w:szCs w:val="22"/>
        </w:rPr>
        <w:t xml:space="preserve"> </w:t>
      </w:r>
      <w:r w:rsidRPr="008F7F77">
        <w:rPr>
          <w:rFonts w:asciiTheme="minorHAnsi" w:eastAsia="Arial" w:hAnsiTheme="minorHAnsi" w:cstheme="minorHAnsi"/>
          <w:sz w:val="22"/>
          <w:szCs w:val="22"/>
        </w:rPr>
        <w:t>a</w:t>
      </w:r>
      <w:r w:rsidRPr="008F7F77">
        <w:rPr>
          <w:rFonts w:asciiTheme="minorHAnsi" w:eastAsia="Arial" w:hAnsiTheme="minorHAnsi" w:cstheme="minorHAnsi"/>
          <w:spacing w:val="-3"/>
          <w:sz w:val="22"/>
          <w:szCs w:val="22"/>
        </w:rPr>
        <w:t>n</w:t>
      </w:r>
      <w:r w:rsidRPr="008F7F77">
        <w:rPr>
          <w:rFonts w:asciiTheme="minorHAnsi" w:eastAsia="Arial" w:hAnsiTheme="minorHAnsi" w:cstheme="minorHAnsi"/>
          <w:sz w:val="22"/>
          <w:szCs w:val="22"/>
        </w:rPr>
        <w:t xml:space="preserve">d </w:t>
      </w:r>
      <w:r w:rsidRPr="008F7F77">
        <w:rPr>
          <w:rFonts w:asciiTheme="minorHAnsi" w:eastAsia="Arial" w:hAnsiTheme="minorHAnsi" w:cstheme="minorHAnsi"/>
          <w:spacing w:val="2"/>
          <w:sz w:val="22"/>
          <w:szCs w:val="22"/>
        </w:rPr>
        <w:t>t</w:t>
      </w:r>
      <w:r w:rsidRPr="008F7F77">
        <w:rPr>
          <w:rFonts w:asciiTheme="minorHAnsi" w:eastAsia="Arial" w:hAnsiTheme="minorHAnsi" w:cstheme="minorHAnsi"/>
          <w:sz w:val="22"/>
          <w:szCs w:val="22"/>
        </w:rPr>
        <w:t>h</w:t>
      </w:r>
      <w:r w:rsidRPr="008F7F77">
        <w:rPr>
          <w:rFonts w:asciiTheme="minorHAnsi" w:eastAsia="Arial" w:hAnsiTheme="minorHAnsi" w:cstheme="minorHAnsi"/>
          <w:spacing w:val="-3"/>
          <w:sz w:val="22"/>
          <w:szCs w:val="22"/>
        </w:rPr>
        <w:t>a</w:t>
      </w:r>
      <w:r w:rsidRPr="008F7F77">
        <w:rPr>
          <w:rFonts w:asciiTheme="minorHAnsi" w:eastAsia="Arial" w:hAnsiTheme="minorHAnsi" w:cstheme="minorHAnsi"/>
          <w:sz w:val="22"/>
          <w:szCs w:val="22"/>
        </w:rPr>
        <w:t>t</w:t>
      </w:r>
      <w:r w:rsidRPr="008F7F77">
        <w:rPr>
          <w:rFonts w:asciiTheme="minorHAnsi" w:eastAsia="Arial" w:hAnsiTheme="minorHAnsi" w:cstheme="minorHAnsi"/>
          <w:spacing w:val="2"/>
          <w:sz w:val="22"/>
          <w:szCs w:val="22"/>
        </w:rPr>
        <w:t xml:space="preserve"> </w:t>
      </w:r>
      <w:r w:rsidRPr="008F7F77">
        <w:rPr>
          <w:rFonts w:asciiTheme="minorHAnsi" w:eastAsia="Arial" w:hAnsiTheme="minorHAnsi" w:cstheme="minorHAnsi"/>
          <w:spacing w:val="-1"/>
          <w:sz w:val="22"/>
          <w:szCs w:val="22"/>
        </w:rPr>
        <w:t>i</w:t>
      </w:r>
      <w:r w:rsidRPr="008F7F77">
        <w:rPr>
          <w:rFonts w:asciiTheme="minorHAnsi" w:eastAsia="Arial" w:hAnsiTheme="minorHAnsi" w:cstheme="minorHAnsi"/>
          <w:sz w:val="22"/>
          <w:szCs w:val="22"/>
        </w:rPr>
        <w:t>n o</w:t>
      </w:r>
      <w:r w:rsidRPr="008F7F77">
        <w:rPr>
          <w:rFonts w:asciiTheme="minorHAnsi" w:eastAsia="Arial" w:hAnsiTheme="minorHAnsi" w:cstheme="minorHAnsi"/>
          <w:spacing w:val="-2"/>
          <w:sz w:val="22"/>
          <w:szCs w:val="22"/>
        </w:rPr>
        <w:t>u</w:t>
      </w:r>
      <w:r w:rsidRPr="008F7F77">
        <w:rPr>
          <w:rFonts w:asciiTheme="minorHAnsi" w:eastAsia="Arial" w:hAnsiTheme="minorHAnsi" w:cstheme="minorHAnsi"/>
          <w:sz w:val="22"/>
          <w:szCs w:val="22"/>
        </w:rPr>
        <w:t>r</w:t>
      </w:r>
      <w:r w:rsidRPr="008F7F77">
        <w:rPr>
          <w:rFonts w:asciiTheme="minorHAnsi" w:eastAsia="Arial" w:hAnsiTheme="minorHAnsi" w:cstheme="minorHAnsi"/>
          <w:spacing w:val="2"/>
          <w:sz w:val="22"/>
          <w:szCs w:val="22"/>
        </w:rPr>
        <w:t xml:space="preserve"> </w:t>
      </w:r>
      <w:r w:rsidRPr="008F7F77">
        <w:rPr>
          <w:rFonts w:asciiTheme="minorHAnsi" w:eastAsia="Arial" w:hAnsiTheme="minorHAnsi" w:cstheme="minorHAnsi"/>
          <w:sz w:val="22"/>
          <w:szCs w:val="22"/>
        </w:rPr>
        <w:t>o</w:t>
      </w:r>
      <w:r w:rsidRPr="008F7F77">
        <w:rPr>
          <w:rFonts w:asciiTheme="minorHAnsi" w:eastAsia="Arial" w:hAnsiTheme="minorHAnsi" w:cstheme="minorHAnsi"/>
          <w:spacing w:val="-1"/>
          <w:sz w:val="22"/>
          <w:szCs w:val="22"/>
        </w:rPr>
        <w:t>pi</w:t>
      </w:r>
      <w:r w:rsidRPr="008F7F77">
        <w:rPr>
          <w:rFonts w:asciiTheme="minorHAnsi" w:eastAsia="Arial" w:hAnsiTheme="minorHAnsi" w:cstheme="minorHAnsi"/>
          <w:sz w:val="22"/>
          <w:szCs w:val="22"/>
        </w:rPr>
        <w:t>n</w:t>
      </w:r>
      <w:r w:rsidRPr="008F7F77">
        <w:rPr>
          <w:rFonts w:asciiTheme="minorHAnsi" w:eastAsia="Arial" w:hAnsiTheme="minorHAnsi" w:cstheme="minorHAnsi"/>
          <w:spacing w:val="-1"/>
          <w:sz w:val="22"/>
          <w:szCs w:val="22"/>
        </w:rPr>
        <w:t>i</w:t>
      </w:r>
      <w:r w:rsidRPr="008F7F77">
        <w:rPr>
          <w:rFonts w:asciiTheme="minorHAnsi" w:eastAsia="Arial" w:hAnsiTheme="minorHAnsi" w:cstheme="minorHAnsi"/>
          <w:sz w:val="22"/>
          <w:szCs w:val="22"/>
        </w:rPr>
        <w:t>on</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pacing w:val="-1"/>
          <w:sz w:val="22"/>
          <w:szCs w:val="22"/>
        </w:rPr>
        <w:t>i</w:t>
      </w:r>
      <w:r w:rsidRPr="008F7F77">
        <w:rPr>
          <w:rFonts w:asciiTheme="minorHAnsi" w:eastAsia="Arial" w:hAnsiTheme="minorHAnsi" w:cstheme="minorHAnsi"/>
          <w:sz w:val="22"/>
          <w:szCs w:val="22"/>
        </w:rPr>
        <w:t xml:space="preserve">t </w:t>
      </w:r>
      <w:r w:rsidRPr="008F7F77">
        <w:rPr>
          <w:rFonts w:asciiTheme="minorHAnsi" w:eastAsia="Arial" w:hAnsiTheme="minorHAnsi" w:cstheme="minorHAnsi"/>
          <w:spacing w:val="-1"/>
          <w:sz w:val="22"/>
          <w:szCs w:val="22"/>
        </w:rPr>
        <w:t>i</w:t>
      </w:r>
      <w:r w:rsidRPr="008F7F77">
        <w:rPr>
          <w:rFonts w:asciiTheme="minorHAnsi" w:eastAsia="Arial" w:hAnsiTheme="minorHAnsi" w:cstheme="minorHAnsi"/>
          <w:sz w:val="22"/>
          <w:szCs w:val="22"/>
        </w:rPr>
        <w:t>s</w:t>
      </w:r>
      <w:r w:rsidRPr="008F7F77">
        <w:rPr>
          <w:rFonts w:asciiTheme="minorHAnsi" w:eastAsia="Arial" w:hAnsiTheme="minorHAnsi" w:cstheme="minorHAnsi"/>
          <w:spacing w:val="-1"/>
          <w:sz w:val="22"/>
          <w:szCs w:val="22"/>
        </w:rPr>
        <w:t xml:space="preserve"> f</w:t>
      </w:r>
      <w:r w:rsidRPr="008F7F77">
        <w:rPr>
          <w:rFonts w:asciiTheme="minorHAnsi" w:eastAsia="Arial" w:hAnsiTheme="minorHAnsi" w:cstheme="minorHAnsi"/>
          <w:sz w:val="22"/>
          <w:szCs w:val="22"/>
        </w:rPr>
        <w:t>u</w:t>
      </w:r>
      <w:r w:rsidRPr="008F7F77">
        <w:rPr>
          <w:rFonts w:asciiTheme="minorHAnsi" w:eastAsia="Arial" w:hAnsiTheme="minorHAnsi" w:cstheme="minorHAnsi"/>
          <w:spacing w:val="-1"/>
          <w:sz w:val="22"/>
          <w:szCs w:val="22"/>
        </w:rPr>
        <w:t>l</w:t>
      </w:r>
      <w:r w:rsidRPr="008F7F77">
        <w:rPr>
          <w:rFonts w:asciiTheme="minorHAnsi" w:eastAsia="Arial" w:hAnsiTheme="minorHAnsi" w:cstheme="minorHAnsi"/>
          <w:spacing w:val="1"/>
          <w:sz w:val="22"/>
          <w:szCs w:val="22"/>
        </w:rPr>
        <w:t>l</w:t>
      </w:r>
      <w:r w:rsidRPr="008F7F77">
        <w:rPr>
          <w:rFonts w:asciiTheme="minorHAnsi" w:eastAsia="Arial" w:hAnsiTheme="minorHAnsi" w:cstheme="minorHAnsi"/>
          <w:sz w:val="22"/>
          <w:szCs w:val="22"/>
        </w:rPr>
        <w:t>y</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z w:val="22"/>
          <w:szCs w:val="22"/>
        </w:rPr>
        <w:t>a</w:t>
      </w:r>
      <w:r w:rsidRPr="008F7F77">
        <w:rPr>
          <w:rFonts w:asciiTheme="minorHAnsi" w:eastAsia="Arial" w:hAnsiTheme="minorHAnsi" w:cstheme="minorHAnsi"/>
          <w:spacing w:val="-1"/>
          <w:sz w:val="22"/>
          <w:szCs w:val="22"/>
        </w:rPr>
        <w:t>d</w:t>
      </w:r>
      <w:r w:rsidRPr="008F7F77">
        <w:rPr>
          <w:rFonts w:asciiTheme="minorHAnsi" w:eastAsia="Arial" w:hAnsiTheme="minorHAnsi" w:cstheme="minorHAnsi"/>
          <w:sz w:val="22"/>
          <w:szCs w:val="22"/>
        </w:rPr>
        <w:t>e</w:t>
      </w:r>
      <w:r w:rsidRPr="008F7F77">
        <w:rPr>
          <w:rFonts w:asciiTheme="minorHAnsi" w:eastAsia="Arial" w:hAnsiTheme="minorHAnsi" w:cstheme="minorHAnsi"/>
          <w:spacing w:val="2"/>
          <w:sz w:val="22"/>
          <w:szCs w:val="22"/>
        </w:rPr>
        <w:t>q</w:t>
      </w:r>
      <w:r w:rsidRPr="008F7F77">
        <w:rPr>
          <w:rFonts w:asciiTheme="minorHAnsi" w:eastAsia="Arial" w:hAnsiTheme="minorHAnsi" w:cstheme="minorHAnsi"/>
          <w:sz w:val="22"/>
          <w:szCs w:val="22"/>
        </w:rPr>
        <w:t>u</w:t>
      </w:r>
      <w:r w:rsidRPr="008F7F77">
        <w:rPr>
          <w:rFonts w:asciiTheme="minorHAnsi" w:eastAsia="Arial" w:hAnsiTheme="minorHAnsi" w:cstheme="minorHAnsi"/>
          <w:spacing w:val="-3"/>
          <w:sz w:val="22"/>
          <w:szCs w:val="22"/>
        </w:rPr>
        <w:t>a</w:t>
      </w:r>
      <w:r w:rsidRPr="008F7F77">
        <w:rPr>
          <w:rFonts w:asciiTheme="minorHAnsi" w:eastAsia="Arial" w:hAnsiTheme="minorHAnsi" w:cstheme="minorHAnsi"/>
          <w:spacing w:val="1"/>
          <w:sz w:val="22"/>
          <w:szCs w:val="22"/>
        </w:rPr>
        <w:t>t</w:t>
      </w:r>
      <w:r w:rsidRPr="008F7F77">
        <w:rPr>
          <w:rFonts w:asciiTheme="minorHAnsi" w:eastAsia="Arial" w:hAnsiTheme="minorHAnsi" w:cstheme="minorHAnsi"/>
          <w:sz w:val="22"/>
          <w:szCs w:val="22"/>
        </w:rPr>
        <w:t xml:space="preserve">e, </w:t>
      </w:r>
      <w:r w:rsidRPr="008F7F77">
        <w:rPr>
          <w:rFonts w:asciiTheme="minorHAnsi" w:eastAsia="Arial" w:hAnsiTheme="minorHAnsi" w:cstheme="minorHAnsi"/>
          <w:spacing w:val="-1"/>
          <w:sz w:val="22"/>
          <w:szCs w:val="22"/>
        </w:rPr>
        <w:t>i</w:t>
      </w:r>
      <w:r w:rsidRPr="008F7F77">
        <w:rPr>
          <w:rFonts w:asciiTheme="minorHAnsi" w:eastAsia="Arial" w:hAnsiTheme="minorHAnsi" w:cstheme="minorHAnsi"/>
          <w:sz w:val="22"/>
          <w:szCs w:val="22"/>
        </w:rPr>
        <w:t>n co</w:t>
      </w:r>
      <w:r w:rsidRPr="008F7F77">
        <w:rPr>
          <w:rFonts w:asciiTheme="minorHAnsi" w:eastAsia="Arial" w:hAnsiTheme="minorHAnsi" w:cstheme="minorHAnsi"/>
          <w:spacing w:val="-1"/>
          <w:sz w:val="22"/>
          <w:szCs w:val="22"/>
        </w:rPr>
        <w:t>p</w:t>
      </w:r>
      <w:r w:rsidRPr="008F7F77">
        <w:rPr>
          <w:rFonts w:asciiTheme="minorHAnsi" w:eastAsia="Arial" w:hAnsiTheme="minorHAnsi" w:cstheme="minorHAnsi"/>
          <w:sz w:val="22"/>
          <w:szCs w:val="22"/>
        </w:rPr>
        <w:t>e and</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pacing w:val="2"/>
          <w:sz w:val="22"/>
          <w:szCs w:val="22"/>
        </w:rPr>
        <w:t>q</w:t>
      </w:r>
      <w:r w:rsidRPr="008F7F77">
        <w:rPr>
          <w:rFonts w:asciiTheme="minorHAnsi" w:eastAsia="Arial" w:hAnsiTheme="minorHAnsi" w:cstheme="minorHAnsi"/>
          <w:sz w:val="22"/>
          <w:szCs w:val="22"/>
        </w:rPr>
        <w:t>u</w:t>
      </w:r>
      <w:r w:rsidRPr="008F7F77">
        <w:rPr>
          <w:rFonts w:asciiTheme="minorHAnsi" w:eastAsia="Arial" w:hAnsiTheme="minorHAnsi" w:cstheme="minorHAnsi"/>
          <w:spacing w:val="-1"/>
          <w:sz w:val="22"/>
          <w:szCs w:val="22"/>
        </w:rPr>
        <w:t>ali</w:t>
      </w:r>
      <w:r w:rsidRPr="008F7F77">
        <w:rPr>
          <w:rFonts w:asciiTheme="minorHAnsi" w:eastAsia="Arial" w:hAnsiTheme="minorHAnsi" w:cstheme="minorHAnsi"/>
          <w:spacing w:val="1"/>
          <w:sz w:val="22"/>
          <w:szCs w:val="22"/>
        </w:rPr>
        <w:t>t</w:t>
      </w:r>
      <w:r w:rsidRPr="008F7F77">
        <w:rPr>
          <w:rFonts w:asciiTheme="minorHAnsi" w:eastAsia="Arial" w:hAnsiTheme="minorHAnsi" w:cstheme="minorHAnsi"/>
          <w:spacing w:val="-2"/>
          <w:sz w:val="22"/>
          <w:szCs w:val="22"/>
        </w:rPr>
        <w:t>y</w:t>
      </w:r>
      <w:r w:rsidRPr="008F7F77">
        <w:rPr>
          <w:rFonts w:asciiTheme="minorHAnsi" w:eastAsia="Arial" w:hAnsiTheme="minorHAnsi" w:cstheme="minorHAnsi"/>
          <w:sz w:val="22"/>
          <w:szCs w:val="22"/>
        </w:rPr>
        <w:t>,</w:t>
      </w:r>
      <w:r w:rsidRPr="008F7F77">
        <w:rPr>
          <w:rFonts w:asciiTheme="minorHAnsi" w:eastAsia="Arial" w:hAnsiTheme="minorHAnsi" w:cstheme="minorHAnsi"/>
          <w:spacing w:val="2"/>
          <w:sz w:val="22"/>
          <w:szCs w:val="22"/>
        </w:rPr>
        <w:t xml:space="preserve"> </w:t>
      </w:r>
      <w:r w:rsidRPr="008F7F77">
        <w:rPr>
          <w:rFonts w:asciiTheme="minorHAnsi" w:eastAsia="Arial" w:hAnsiTheme="minorHAnsi" w:cstheme="minorHAnsi"/>
          <w:spacing w:val="-3"/>
          <w:sz w:val="22"/>
          <w:szCs w:val="22"/>
        </w:rPr>
        <w:t>a</w:t>
      </w:r>
      <w:r w:rsidRPr="008F7F77">
        <w:rPr>
          <w:rFonts w:asciiTheme="minorHAnsi" w:eastAsia="Arial" w:hAnsiTheme="minorHAnsi" w:cstheme="minorHAnsi"/>
          <w:sz w:val="22"/>
          <w:szCs w:val="22"/>
        </w:rPr>
        <w:t>s</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z w:val="22"/>
          <w:szCs w:val="22"/>
        </w:rPr>
        <w:t>an</w:t>
      </w:r>
      <w:r w:rsidRPr="008F7F77">
        <w:rPr>
          <w:rFonts w:asciiTheme="minorHAnsi" w:eastAsia="Arial" w:hAnsiTheme="minorHAnsi" w:cstheme="minorHAnsi"/>
          <w:spacing w:val="-4"/>
          <w:sz w:val="22"/>
          <w:szCs w:val="22"/>
        </w:rPr>
        <w:t xml:space="preserve"> </w:t>
      </w:r>
      <w:r w:rsidRPr="008F7F77">
        <w:rPr>
          <w:rFonts w:asciiTheme="minorHAnsi" w:eastAsia="Arial" w:hAnsiTheme="minorHAnsi" w:cstheme="minorHAnsi"/>
          <w:spacing w:val="-1"/>
          <w:sz w:val="22"/>
          <w:szCs w:val="22"/>
        </w:rPr>
        <w:t>U</w:t>
      </w:r>
      <w:r w:rsidRPr="008F7F77">
        <w:rPr>
          <w:rFonts w:asciiTheme="minorHAnsi" w:eastAsia="Arial" w:hAnsiTheme="minorHAnsi" w:cstheme="minorHAnsi"/>
          <w:sz w:val="22"/>
          <w:szCs w:val="22"/>
        </w:rPr>
        <w:t>n</w:t>
      </w:r>
      <w:r w:rsidRPr="008F7F77">
        <w:rPr>
          <w:rFonts w:asciiTheme="minorHAnsi" w:eastAsia="Arial" w:hAnsiTheme="minorHAnsi" w:cstheme="minorHAnsi"/>
          <w:spacing w:val="-1"/>
          <w:sz w:val="22"/>
          <w:szCs w:val="22"/>
        </w:rPr>
        <w:t>d</w:t>
      </w:r>
      <w:r w:rsidRPr="008F7F77">
        <w:rPr>
          <w:rFonts w:asciiTheme="minorHAnsi" w:eastAsia="Arial" w:hAnsiTheme="minorHAnsi" w:cstheme="minorHAnsi"/>
          <w:sz w:val="22"/>
          <w:szCs w:val="22"/>
        </w:rPr>
        <w:t>erg</w:t>
      </w:r>
      <w:r w:rsidRPr="008F7F77">
        <w:rPr>
          <w:rFonts w:asciiTheme="minorHAnsi" w:eastAsia="Arial" w:hAnsiTheme="minorHAnsi" w:cstheme="minorHAnsi"/>
          <w:spacing w:val="1"/>
          <w:sz w:val="22"/>
          <w:szCs w:val="22"/>
        </w:rPr>
        <w:t>r</w:t>
      </w:r>
      <w:r w:rsidRPr="008F7F77">
        <w:rPr>
          <w:rFonts w:asciiTheme="minorHAnsi" w:eastAsia="Arial" w:hAnsiTheme="minorHAnsi" w:cstheme="minorHAnsi"/>
          <w:sz w:val="22"/>
          <w:szCs w:val="22"/>
        </w:rPr>
        <w:t>a</w:t>
      </w:r>
      <w:r w:rsidRPr="008F7F77">
        <w:rPr>
          <w:rFonts w:asciiTheme="minorHAnsi" w:eastAsia="Arial" w:hAnsiTheme="minorHAnsi" w:cstheme="minorHAnsi"/>
          <w:spacing w:val="-1"/>
          <w:sz w:val="22"/>
          <w:szCs w:val="22"/>
        </w:rPr>
        <w:t>d</w:t>
      </w:r>
      <w:r w:rsidRPr="008F7F77">
        <w:rPr>
          <w:rFonts w:asciiTheme="minorHAnsi" w:eastAsia="Arial" w:hAnsiTheme="minorHAnsi" w:cstheme="minorHAnsi"/>
          <w:sz w:val="22"/>
          <w:szCs w:val="22"/>
        </w:rPr>
        <w:t>u</w:t>
      </w:r>
      <w:r w:rsidRPr="008F7F77">
        <w:rPr>
          <w:rFonts w:asciiTheme="minorHAnsi" w:eastAsia="Arial" w:hAnsiTheme="minorHAnsi" w:cstheme="minorHAnsi"/>
          <w:spacing w:val="-1"/>
          <w:sz w:val="22"/>
          <w:szCs w:val="22"/>
        </w:rPr>
        <w:t>a</w:t>
      </w:r>
      <w:r w:rsidRPr="008F7F77">
        <w:rPr>
          <w:rFonts w:asciiTheme="minorHAnsi" w:eastAsia="Arial" w:hAnsiTheme="minorHAnsi" w:cstheme="minorHAnsi"/>
          <w:spacing w:val="1"/>
          <w:sz w:val="22"/>
          <w:szCs w:val="22"/>
        </w:rPr>
        <w:t>t</w:t>
      </w:r>
      <w:r w:rsidRPr="008F7F77">
        <w:rPr>
          <w:rFonts w:asciiTheme="minorHAnsi" w:eastAsia="Arial" w:hAnsiTheme="minorHAnsi" w:cstheme="minorHAnsi"/>
          <w:sz w:val="22"/>
          <w:szCs w:val="22"/>
        </w:rPr>
        <w:t>e</w:t>
      </w:r>
      <w:r w:rsidRPr="008F7F77">
        <w:rPr>
          <w:rFonts w:asciiTheme="minorHAnsi" w:eastAsia="Arial" w:hAnsiTheme="minorHAnsi" w:cstheme="minorHAnsi"/>
          <w:spacing w:val="-4"/>
          <w:sz w:val="22"/>
          <w:szCs w:val="22"/>
        </w:rPr>
        <w:t xml:space="preserve"> </w:t>
      </w:r>
      <w:r w:rsidRPr="008F7F77">
        <w:rPr>
          <w:rFonts w:asciiTheme="minorHAnsi" w:eastAsia="Arial" w:hAnsiTheme="minorHAnsi" w:cstheme="minorHAnsi"/>
          <w:spacing w:val="1"/>
          <w:sz w:val="22"/>
          <w:szCs w:val="22"/>
        </w:rPr>
        <w:t>Gr</w:t>
      </w:r>
      <w:r w:rsidRPr="008F7F77">
        <w:rPr>
          <w:rFonts w:asciiTheme="minorHAnsi" w:eastAsia="Arial" w:hAnsiTheme="minorHAnsi" w:cstheme="minorHAnsi"/>
          <w:sz w:val="22"/>
          <w:szCs w:val="22"/>
        </w:rPr>
        <w:t>a</w:t>
      </w:r>
      <w:r w:rsidRPr="008F7F77">
        <w:rPr>
          <w:rFonts w:asciiTheme="minorHAnsi" w:eastAsia="Arial" w:hAnsiTheme="minorHAnsi" w:cstheme="minorHAnsi"/>
          <w:spacing w:val="-1"/>
          <w:sz w:val="22"/>
          <w:szCs w:val="22"/>
        </w:rPr>
        <w:t>d</w:t>
      </w:r>
      <w:r w:rsidRPr="008F7F77">
        <w:rPr>
          <w:rFonts w:asciiTheme="minorHAnsi" w:eastAsia="Arial" w:hAnsiTheme="minorHAnsi" w:cstheme="minorHAnsi"/>
          <w:sz w:val="22"/>
          <w:szCs w:val="22"/>
        </w:rPr>
        <w:t>u</w:t>
      </w:r>
      <w:r w:rsidRPr="008F7F77">
        <w:rPr>
          <w:rFonts w:asciiTheme="minorHAnsi" w:eastAsia="Arial" w:hAnsiTheme="minorHAnsi" w:cstheme="minorHAnsi"/>
          <w:spacing w:val="-3"/>
          <w:sz w:val="22"/>
          <w:szCs w:val="22"/>
        </w:rPr>
        <w:t>a</w:t>
      </w:r>
      <w:r w:rsidRPr="008F7F77">
        <w:rPr>
          <w:rFonts w:asciiTheme="minorHAnsi" w:eastAsia="Arial" w:hAnsiTheme="minorHAnsi" w:cstheme="minorHAnsi"/>
          <w:spacing w:val="1"/>
          <w:sz w:val="22"/>
          <w:szCs w:val="22"/>
        </w:rPr>
        <w:t>t</w:t>
      </w:r>
      <w:r w:rsidRPr="008F7F77">
        <w:rPr>
          <w:rFonts w:asciiTheme="minorHAnsi" w:eastAsia="Arial" w:hAnsiTheme="minorHAnsi" w:cstheme="minorHAnsi"/>
          <w:spacing w:val="-1"/>
          <w:sz w:val="22"/>
          <w:szCs w:val="22"/>
        </w:rPr>
        <w:t>i</w:t>
      </w:r>
      <w:r w:rsidRPr="008F7F77">
        <w:rPr>
          <w:rFonts w:asciiTheme="minorHAnsi" w:eastAsia="Arial" w:hAnsiTheme="minorHAnsi" w:cstheme="minorHAnsi"/>
          <w:sz w:val="22"/>
          <w:szCs w:val="22"/>
        </w:rPr>
        <w:t>on</w:t>
      </w:r>
      <w:r w:rsidRPr="008F7F77">
        <w:rPr>
          <w:rFonts w:asciiTheme="minorHAnsi" w:eastAsia="Arial" w:hAnsiTheme="minorHAnsi" w:cstheme="minorHAnsi"/>
          <w:spacing w:val="1"/>
          <w:sz w:val="22"/>
          <w:szCs w:val="22"/>
        </w:rPr>
        <w:t xml:space="preserve"> </w:t>
      </w:r>
      <w:r w:rsidRPr="008F7F77">
        <w:rPr>
          <w:rFonts w:asciiTheme="minorHAnsi" w:eastAsia="Arial" w:hAnsiTheme="minorHAnsi" w:cstheme="minorHAnsi"/>
          <w:spacing w:val="-1"/>
          <w:sz w:val="22"/>
          <w:szCs w:val="22"/>
        </w:rPr>
        <w:t>P</w:t>
      </w:r>
      <w:r w:rsidRPr="008F7F77">
        <w:rPr>
          <w:rFonts w:asciiTheme="minorHAnsi" w:eastAsia="Arial" w:hAnsiTheme="minorHAnsi" w:cstheme="minorHAnsi"/>
          <w:spacing w:val="1"/>
          <w:sz w:val="22"/>
          <w:szCs w:val="22"/>
        </w:rPr>
        <w:t>r</w:t>
      </w:r>
      <w:r w:rsidRPr="008F7F77">
        <w:rPr>
          <w:rFonts w:asciiTheme="minorHAnsi" w:eastAsia="Arial" w:hAnsiTheme="minorHAnsi" w:cstheme="minorHAnsi"/>
          <w:spacing w:val="-3"/>
          <w:sz w:val="22"/>
          <w:szCs w:val="22"/>
        </w:rPr>
        <w:t>o</w:t>
      </w:r>
      <w:r w:rsidRPr="008F7F77">
        <w:rPr>
          <w:rFonts w:asciiTheme="minorHAnsi" w:eastAsia="Arial" w:hAnsiTheme="minorHAnsi" w:cstheme="minorHAnsi"/>
          <w:spacing w:val="1"/>
          <w:sz w:val="22"/>
          <w:szCs w:val="22"/>
        </w:rPr>
        <w:t>j</w:t>
      </w:r>
      <w:r w:rsidRPr="008F7F77">
        <w:rPr>
          <w:rFonts w:asciiTheme="minorHAnsi" w:eastAsia="Arial" w:hAnsiTheme="minorHAnsi" w:cstheme="minorHAnsi"/>
          <w:sz w:val="22"/>
          <w:szCs w:val="22"/>
        </w:rPr>
        <w:t>ec</w:t>
      </w:r>
      <w:r w:rsidRPr="008F7F77">
        <w:rPr>
          <w:rFonts w:asciiTheme="minorHAnsi" w:eastAsia="Arial" w:hAnsiTheme="minorHAnsi" w:cstheme="minorHAnsi"/>
          <w:spacing w:val="-2"/>
          <w:sz w:val="22"/>
          <w:szCs w:val="22"/>
        </w:rPr>
        <w:t>t</w:t>
      </w:r>
      <w:r w:rsidRPr="008F7F77">
        <w:rPr>
          <w:rFonts w:asciiTheme="minorHAnsi" w:eastAsia="Arial" w:hAnsiTheme="minorHAnsi" w:cstheme="minorHAnsi"/>
          <w:sz w:val="22"/>
          <w:szCs w:val="22"/>
        </w:rPr>
        <w:t>.</w:t>
      </w: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0"/>
      </w:tblGrid>
      <w:tr w:rsidR="0006223F" w:rsidRPr="008F7F77" w:rsidTr="0006223F">
        <w:tc>
          <w:tcPr>
            <w:tcW w:w="4600" w:type="dxa"/>
          </w:tcPr>
          <w:p w:rsidR="0006223F" w:rsidRPr="008F7F77" w:rsidRDefault="0006223F" w:rsidP="0006223F">
            <w:pPr>
              <w:tabs>
                <w:tab w:val="left" w:pos="5810"/>
              </w:tabs>
              <w:spacing w:line="200" w:lineRule="exact"/>
              <w:rPr>
                <w:rFonts w:asciiTheme="minorHAnsi" w:hAnsiTheme="minorHAnsi" w:cstheme="minorHAnsi"/>
              </w:rPr>
            </w:pPr>
          </w:p>
        </w:tc>
        <w:tc>
          <w:tcPr>
            <w:tcW w:w="4600" w:type="dxa"/>
            <w:tcBorders>
              <w:bottom w:val="single" w:sz="4" w:space="0" w:color="auto"/>
            </w:tcBorders>
          </w:tcPr>
          <w:p w:rsidR="0006223F" w:rsidRPr="008F7F77" w:rsidRDefault="0006223F" w:rsidP="0006223F">
            <w:pPr>
              <w:tabs>
                <w:tab w:val="left" w:pos="5810"/>
              </w:tabs>
              <w:spacing w:line="200" w:lineRule="exact"/>
              <w:rPr>
                <w:rFonts w:asciiTheme="minorHAnsi" w:hAnsiTheme="minorHAnsi" w:cstheme="minorHAnsi"/>
              </w:rPr>
            </w:pPr>
          </w:p>
        </w:tc>
      </w:tr>
    </w:tbl>
    <w:p w:rsidR="0080272F" w:rsidRPr="008F7F77" w:rsidRDefault="0006223F" w:rsidP="0006223F">
      <w:pPr>
        <w:tabs>
          <w:tab w:val="left" w:pos="5810"/>
        </w:tabs>
        <w:spacing w:line="200" w:lineRule="exact"/>
        <w:rPr>
          <w:rFonts w:asciiTheme="minorHAnsi" w:hAnsiTheme="minorHAnsi" w:cstheme="minorHAnsi"/>
        </w:rPr>
      </w:pPr>
      <w:r w:rsidRPr="008F7F77">
        <w:rPr>
          <w:rFonts w:asciiTheme="minorHAnsi" w:hAnsiTheme="minorHAnsi" w:cstheme="minorHAnsi"/>
        </w:rPr>
        <w:tab/>
      </w:r>
    </w:p>
    <w:p w:rsidR="0080272F" w:rsidRPr="008F7F77" w:rsidRDefault="0080272F">
      <w:pPr>
        <w:spacing w:line="200" w:lineRule="exact"/>
        <w:rPr>
          <w:rFonts w:asciiTheme="minorHAnsi" w:hAnsiTheme="minorHAnsi" w:cstheme="minorHAnsi"/>
        </w:rPr>
      </w:pPr>
    </w:p>
    <w:p w:rsidR="0080272F" w:rsidRPr="008F7F77" w:rsidRDefault="0006223F" w:rsidP="0006223F">
      <w:pPr>
        <w:ind w:left="4956" w:right="-12"/>
        <w:rPr>
          <w:rFonts w:asciiTheme="minorHAnsi" w:eastAsia="Arial" w:hAnsiTheme="minorHAnsi" w:cstheme="minorHAnsi"/>
          <w:sz w:val="22"/>
          <w:szCs w:val="22"/>
        </w:rPr>
      </w:pPr>
      <w:r w:rsidRPr="008F7F77">
        <w:rPr>
          <w:rFonts w:asciiTheme="minorHAnsi" w:eastAsia="Arial" w:hAnsiTheme="minorHAnsi" w:cstheme="minorHAnsi"/>
          <w:spacing w:val="-1"/>
          <w:sz w:val="22"/>
          <w:szCs w:val="22"/>
          <w:lang w:val="tr-TR"/>
        </w:rPr>
        <w:t xml:space="preserve">             &lt;&lt;</w:t>
      </w:r>
      <w:r w:rsidR="00C65E08" w:rsidRPr="008F7F77">
        <w:rPr>
          <w:rFonts w:asciiTheme="minorHAnsi" w:eastAsia="Arial" w:hAnsiTheme="minorHAnsi" w:cstheme="minorHAnsi"/>
          <w:spacing w:val="-1"/>
          <w:sz w:val="22"/>
          <w:szCs w:val="22"/>
        </w:rPr>
        <w:t>S</w:t>
      </w:r>
      <w:r w:rsidR="00C65E08" w:rsidRPr="008F7F77">
        <w:rPr>
          <w:rFonts w:asciiTheme="minorHAnsi" w:eastAsia="Arial" w:hAnsiTheme="minorHAnsi" w:cstheme="minorHAnsi"/>
          <w:sz w:val="22"/>
          <w:szCs w:val="22"/>
        </w:rPr>
        <w:t>u</w:t>
      </w:r>
      <w:r w:rsidR="00C65E08" w:rsidRPr="008F7F77">
        <w:rPr>
          <w:rFonts w:asciiTheme="minorHAnsi" w:eastAsia="Arial" w:hAnsiTheme="minorHAnsi" w:cstheme="minorHAnsi"/>
          <w:spacing w:val="-1"/>
          <w:sz w:val="22"/>
          <w:szCs w:val="22"/>
        </w:rPr>
        <w:t>p</w:t>
      </w:r>
      <w:r w:rsidR="00C65E08" w:rsidRPr="008F7F77">
        <w:rPr>
          <w:rFonts w:asciiTheme="minorHAnsi" w:eastAsia="Arial" w:hAnsiTheme="minorHAnsi" w:cstheme="minorHAnsi"/>
          <w:sz w:val="22"/>
          <w:szCs w:val="22"/>
        </w:rPr>
        <w:t>er</w:t>
      </w:r>
      <w:r w:rsidR="00C65E08" w:rsidRPr="008F7F77">
        <w:rPr>
          <w:rFonts w:asciiTheme="minorHAnsi" w:eastAsia="Arial" w:hAnsiTheme="minorHAnsi" w:cstheme="minorHAnsi"/>
          <w:spacing w:val="-2"/>
          <w:sz w:val="22"/>
          <w:szCs w:val="22"/>
        </w:rPr>
        <w:t>v</w:t>
      </w:r>
      <w:r w:rsidR="00C65E08" w:rsidRPr="008F7F77">
        <w:rPr>
          <w:rFonts w:asciiTheme="minorHAnsi" w:eastAsia="Arial" w:hAnsiTheme="minorHAnsi" w:cstheme="minorHAnsi"/>
          <w:spacing w:val="-1"/>
          <w:sz w:val="22"/>
          <w:szCs w:val="22"/>
        </w:rPr>
        <w:t>i</w:t>
      </w:r>
      <w:r w:rsidR="00C65E08" w:rsidRPr="008F7F77">
        <w:rPr>
          <w:rFonts w:asciiTheme="minorHAnsi" w:eastAsia="Arial" w:hAnsiTheme="minorHAnsi" w:cstheme="minorHAnsi"/>
          <w:sz w:val="22"/>
          <w:szCs w:val="22"/>
        </w:rPr>
        <w:t>sor</w:t>
      </w:r>
      <w:r w:rsidRPr="008F7F77">
        <w:rPr>
          <w:rFonts w:asciiTheme="minorHAnsi" w:eastAsia="Arial" w:hAnsiTheme="minorHAnsi" w:cstheme="minorHAnsi"/>
          <w:sz w:val="22"/>
          <w:szCs w:val="22"/>
        </w:rPr>
        <w:t xml:space="preserve"> Name&gt;&gt;</w:t>
      </w:r>
    </w:p>
    <w:p w:rsidR="0080272F" w:rsidRPr="008F7F77" w:rsidRDefault="0080272F">
      <w:pPr>
        <w:spacing w:before="17" w:line="220" w:lineRule="exact"/>
        <w:rPr>
          <w:rFonts w:asciiTheme="minorHAnsi" w:hAnsiTheme="minorHAnsi" w:cstheme="minorHAnsi"/>
          <w:sz w:val="22"/>
          <w:szCs w:val="22"/>
        </w:rPr>
      </w:pPr>
    </w:p>
    <w:p w:rsidR="0080272F" w:rsidRPr="008F7F77" w:rsidRDefault="0080272F" w:rsidP="0006223F">
      <w:pPr>
        <w:spacing w:line="240" w:lineRule="exact"/>
        <w:ind w:left="3757" w:right="3209"/>
        <w:rPr>
          <w:rFonts w:asciiTheme="minorHAnsi" w:eastAsia="Arial" w:hAnsiTheme="minorHAnsi" w:cstheme="minorHAnsi"/>
          <w:sz w:val="22"/>
          <w:szCs w:val="22"/>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06223F" w:rsidRPr="008F7F77" w:rsidRDefault="0006223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0"/>
      </w:tblGrid>
      <w:tr w:rsidR="0006223F" w:rsidRPr="008F7F77" w:rsidTr="0006223F">
        <w:tc>
          <w:tcPr>
            <w:tcW w:w="4600" w:type="dxa"/>
          </w:tcPr>
          <w:p w:rsidR="0006223F" w:rsidRPr="008F7F77" w:rsidRDefault="0006223F" w:rsidP="0006223F">
            <w:pPr>
              <w:tabs>
                <w:tab w:val="left" w:pos="5810"/>
              </w:tabs>
              <w:spacing w:line="200" w:lineRule="exact"/>
              <w:rPr>
                <w:rFonts w:asciiTheme="minorHAnsi" w:hAnsiTheme="minorHAnsi" w:cstheme="minorHAnsi"/>
              </w:rPr>
            </w:pPr>
          </w:p>
        </w:tc>
        <w:tc>
          <w:tcPr>
            <w:tcW w:w="4600" w:type="dxa"/>
            <w:tcBorders>
              <w:bottom w:val="single" w:sz="4" w:space="0" w:color="auto"/>
            </w:tcBorders>
          </w:tcPr>
          <w:p w:rsidR="0006223F" w:rsidRPr="008F7F77" w:rsidRDefault="0006223F" w:rsidP="0006223F">
            <w:pPr>
              <w:tabs>
                <w:tab w:val="left" w:pos="5810"/>
              </w:tabs>
              <w:spacing w:line="200" w:lineRule="exact"/>
              <w:rPr>
                <w:rFonts w:asciiTheme="minorHAnsi" w:hAnsiTheme="minorHAnsi" w:cstheme="minorHAnsi"/>
              </w:rPr>
            </w:pPr>
          </w:p>
        </w:tc>
      </w:tr>
    </w:tbl>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06223F" w:rsidP="0006223F">
      <w:pPr>
        <w:spacing w:before="32" w:line="465" w:lineRule="auto"/>
        <w:ind w:left="4248" w:right="129"/>
        <w:jc w:val="center"/>
        <w:rPr>
          <w:rFonts w:asciiTheme="minorHAnsi" w:eastAsia="Arial" w:hAnsiTheme="minorHAnsi" w:cstheme="minorHAnsi"/>
          <w:sz w:val="22"/>
          <w:szCs w:val="22"/>
        </w:rPr>
        <w:sectPr w:rsidR="0080272F" w:rsidRPr="008F7F77">
          <w:footerReference w:type="default" r:id="rId11"/>
          <w:pgSz w:w="11920" w:h="16860"/>
          <w:pgMar w:top="1060" w:right="1560" w:bottom="280" w:left="1300" w:header="0" w:footer="1015" w:gutter="0"/>
          <w:cols w:space="708"/>
        </w:sectPr>
      </w:pPr>
      <w:r w:rsidRPr="008F7F77">
        <w:rPr>
          <w:rFonts w:asciiTheme="minorHAnsi" w:eastAsia="Arial" w:hAnsiTheme="minorHAnsi" w:cstheme="minorHAnsi"/>
          <w:sz w:val="22"/>
          <w:szCs w:val="22"/>
        </w:rPr>
        <w:t xml:space="preserve">       &lt;&lt;Graduation Project Committee Chair&gt;&gt;</w:t>
      </w:r>
    </w:p>
    <w:p w:rsidR="0080272F" w:rsidRPr="008F7F77" w:rsidRDefault="00C65E08">
      <w:pPr>
        <w:spacing w:before="32"/>
        <w:ind w:left="2814"/>
        <w:rPr>
          <w:rFonts w:asciiTheme="minorHAnsi" w:eastAsia="Calibri" w:hAnsiTheme="minorHAnsi" w:cstheme="minorHAnsi"/>
          <w:sz w:val="32"/>
          <w:szCs w:val="32"/>
        </w:rPr>
      </w:pPr>
      <w:r w:rsidRPr="008F7F77">
        <w:rPr>
          <w:rFonts w:asciiTheme="minorHAnsi" w:eastAsia="Calibri" w:hAnsiTheme="minorHAnsi" w:cstheme="minorHAnsi"/>
          <w:b/>
          <w:spacing w:val="1"/>
          <w:sz w:val="32"/>
          <w:szCs w:val="32"/>
        </w:rPr>
        <w:lastRenderedPageBreak/>
        <w:t>A</w:t>
      </w:r>
      <w:r w:rsidRPr="008F7F77">
        <w:rPr>
          <w:rFonts w:asciiTheme="minorHAnsi" w:eastAsia="Calibri" w:hAnsiTheme="minorHAnsi" w:cstheme="minorHAnsi"/>
          <w:b/>
          <w:sz w:val="32"/>
          <w:szCs w:val="32"/>
        </w:rPr>
        <w:t>cknowl</w:t>
      </w:r>
      <w:r w:rsidRPr="008F7F77">
        <w:rPr>
          <w:rFonts w:asciiTheme="minorHAnsi" w:eastAsia="Calibri" w:hAnsiTheme="minorHAnsi" w:cstheme="minorHAnsi"/>
          <w:b/>
          <w:spacing w:val="1"/>
          <w:sz w:val="32"/>
          <w:szCs w:val="32"/>
        </w:rPr>
        <w:t>e</w:t>
      </w:r>
      <w:r w:rsidRPr="008F7F77">
        <w:rPr>
          <w:rFonts w:asciiTheme="minorHAnsi" w:eastAsia="Calibri" w:hAnsiTheme="minorHAnsi" w:cstheme="minorHAnsi"/>
          <w:b/>
          <w:spacing w:val="-1"/>
          <w:sz w:val="32"/>
          <w:szCs w:val="32"/>
        </w:rPr>
        <w:t>d</w:t>
      </w:r>
      <w:r w:rsidRPr="008F7F77">
        <w:rPr>
          <w:rFonts w:asciiTheme="minorHAnsi" w:eastAsia="Calibri" w:hAnsiTheme="minorHAnsi" w:cstheme="minorHAnsi"/>
          <w:b/>
          <w:sz w:val="32"/>
          <w:szCs w:val="32"/>
        </w:rPr>
        <w:t>ge</w:t>
      </w:r>
      <w:r w:rsidRPr="008F7F77">
        <w:rPr>
          <w:rFonts w:asciiTheme="minorHAnsi" w:eastAsia="Calibri" w:hAnsiTheme="minorHAnsi" w:cstheme="minorHAnsi"/>
          <w:b/>
          <w:spacing w:val="2"/>
          <w:sz w:val="32"/>
          <w:szCs w:val="32"/>
        </w:rPr>
        <w:t>m</w:t>
      </w:r>
      <w:r w:rsidRPr="008F7F77">
        <w:rPr>
          <w:rFonts w:asciiTheme="minorHAnsi" w:eastAsia="Calibri" w:hAnsiTheme="minorHAnsi" w:cstheme="minorHAnsi"/>
          <w:b/>
          <w:sz w:val="32"/>
          <w:szCs w:val="32"/>
        </w:rPr>
        <w:t>e</w:t>
      </w:r>
      <w:r w:rsidRPr="008F7F77">
        <w:rPr>
          <w:rFonts w:asciiTheme="minorHAnsi" w:eastAsia="Calibri" w:hAnsiTheme="minorHAnsi" w:cstheme="minorHAnsi"/>
          <w:b/>
          <w:spacing w:val="1"/>
          <w:sz w:val="32"/>
          <w:szCs w:val="32"/>
        </w:rPr>
        <w:t>n</w:t>
      </w:r>
      <w:r w:rsidRPr="008F7F77">
        <w:rPr>
          <w:rFonts w:asciiTheme="minorHAnsi" w:eastAsia="Calibri" w:hAnsiTheme="minorHAnsi" w:cstheme="minorHAnsi"/>
          <w:b/>
          <w:sz w:val="32"/>
          <w:szCs w:val="32"/>
        </w:rPr>
        <w:t>t</w:t>
      </w:r>
      <w:r w:rsidRPr="008F7F77">
        <w:rPr>
          <w:rFonts w:asciiTheme="minorHAnsi" w:eastAsia="Calibri" w:hAnsiTheme="minorHAnsi" w:cstheme="minorHAnsi"/>
          <w:b/>
          <w:spacing w:val="-25"/>
          <w:sz w:val="32"/>
          <w:szCs w:val="32"/>
        </w:rPr>
        <w:t xml:space="preserve"> </w:t>
      </w:r>
      <w:r w:rsidRPr="008F7F77">
        <w:rPr>
          <w:rFonts w:asciiTheme="minorHAnsi" w:eastAsia="Calibri" w:hAnsiTheme="minorHAnsi" w:cstheme="minorHAnsi"/>
          <w:b/>
          <w:sz w:val="32"/>
          <w:szCs w:val="32"/>
        </w:rPr>
        <w:t>Page</w:t>
      </w:r>
    </w:p>
    <w:p w:rsidR="0080272F" w:rsidRPr="008F7F77" w:rsidRDefault="0080272F">
      <w:pPr>
        <w:spacing w:before="17" w:line="240" w:lineRule="exact"/>
        <w:rPr>
          <w:rFonts w:asciiTheme="minorHAnsi" w:hAnsiTheme="minorHAnsi" w:cstheme="minorHAnsi"/>
          <w:sz w:val="24"/>
          <w:szCs w:val="24"/>
        </w:rPr>
      </w:pPr>
    </w:p>
    <w:p w:rsidR="0080272F" w:rsidRPr="008F7F77" w:rsidRDefault="00C65E08">
      <w:pPr>
        <w:spacing w:line="360" w:lineRule="auto"/>
        <w:ind w:left="459" w:right="71" w:firstLine="720"/>
        <w:rPr>
          <w:rFonts w:asciiTheme="minorHAnsi" w:eastAsia="Calibri" w:hAnsiTheme="minorHAnsi" w:cstheme="minorHAnsi"/>
          <w:sz w:val="22"/>
          <w:szCs w:val="22"/>
        </w:rPr>
        <w:sectPr w:rsidR="0080272F" w:rsidRPr="008F7F77">
          <w:footerReference w:type="default" r:id="rId12"/>
          <w:pgSz w:w="11920" w:h="16860"/>
          <w:pgMar w:top="1100" w:right="1120" w:bottom="280" w:left="1680" w:header="0" w:footer="1015" w:gutter="0"/>
          <w:cols w:space="708"/>
        </w:sectPr>
      </w:pPr>
      <w:r w:rsidRPr="008F7F77">
        <w:rPr>
          <w:rFonts w:asciiTheme="minorHAnsi" w:eastAsia="Calibri" w:hAnsiTheme="minorHAnsi" w:cstheme="minorHAnsi"/>
          <w:sz w:val="22"/>
          <w:szCs w:val="22"/>
        </w:rPr>
        <w:t>Write</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z w:val="22"/>
          <w:szCs w:val="22"/>
        </w:rPr>
        <w:t>s</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pacing w:val="1"/>
          <w:sz w:val="22"/>
          <w:szCs w:val="22"/>
        </w:rPr>
        <w:t>m</w:t>
      </w:r>
      <w:r w:rsidRPr="008F7F77">
        <w:rPr>
          <w:rFonts w:asciiTheme="minorHAnsi" w:eastAsia="Calibri" w:hAnsiTheme="minorHAnsi" w:cstheme="minorHAnsi"/>
          <w:sz w:val="22"/>
          <w:szCs w:val="22"/>
        </w:rPr>
        <w:t>e</w:t>
      </w:r>
      <w:r w:rsidRPr="008F7F77">
        <w:rPr>
          <w:rFonts w:asciiTheme="minorHAnsi" w:eastAsia="Calibri" w:hAnsiTheme="minorHAnsi" w:cstheme="minorHAnsi"/>
          <w:spacing w:val="-2"/>
          <w:sz w:val="22"/>
          <w:szCs w:val="22"/>
        </w:rPr>
        <w:t xml:space="preserve"> </w:t>
      </w:r>
      <w:r w:rsidRPr="008F7F77">
        <w:rPr>
          <w:rFonts w:asciiTheme="minorHAnsi" w:eastAsia="Calibri" w:hAnsiTheme="minorHAnsi" w:cstheme="minorHAnsi"/>
          <w:spacing w:val="-1"/>
          <w:sz w:val="22"/>
          <w:szCs w:val="22"/>
        </w:rPr>
        <w:t>w</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z w:val="22"/>
          <w:szCs w:val="22"/>
        </w:rPr>
        <w:t>r</w:t>
      </w:r>
      <w:r w:rsidRPr="008F7F77">
        <w:rPr>
          <w:rFonts w:asciiTheme="minorHAnsi" w:eastAsia="Calibri" w:hAnsiTheme="minorHAnsi" w:cstheme="minorHAnsi"/>
          <w:spacing w:val="-1"/>
          <w:sz w:val="22"/>
          <w:szCs w:val="22"/>
        </w:rPr>
        <w:t>d</w:t>
      </w:r>
      <w:r w:rsidRPr="008F7F77">
        <w:rPr>
          <w:rFonts w:asciiTheme="minorHAnsi" w:eastAsia="Calibri" w:hAnsiTheme="minorHAnsi" w:cstheme="minorHAnsi"/>
          <w:sz w:val="22"/>
          <w:szCs w:val="22"/>
        </w:rPr>
        <w:t>s</w:t>
      </w:r>
      <w:r w:rsidRPr="008F7F77">
        <w:rPr>
          <w:rFonts w:asciiTheme="minorHAnsi" w:eastAsia="Calibri" w:hAnsiTheme="minorHAnsi" w:cstheme="minorHAnsi"/>
          <w:spacing w:val="-2"/>
          <w:sz w:val="22"/>
          <w:szCs w:val="22"/>
        </w:rPr>
        <w:t xml:space="preserve"> </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z w:val="22"/>
          <w:szCs w:val="22"/>
        </w:rPr>
        <w:t>f ap</w:t>
      </w:r>
      <w:r w:rsidRPr="008F7F77">
        <w:rPr>
          <w:rFonts w:asciiTheme="minorHAnsi" w:eastAsia="Calibri" w:hAnsiTheme="minorHAnsi" w:cstheme="minorHAnsi"/>
          <w:spacing w:val="-1"/>
          <w:sz w:val="22"/>
          <w:szCs w:val="22"/>
        </w:rPr>
        <w:t>p</w:t>
      </w:r>
      <w:r w:rsidRPr="008F7F77">
        <w:rPr>
          <w:rFonts w:asciiTheme="minorHAnsi" w:eastAsia="Calibri" w:hAnsiTheme="minorHAnsi" w:cstheme="minorHAnsi"/>
          <w:sz w:val="22"/>
          <w:szCs w:val="22"/>
        </w:rPr>
        <w:t>r</w:t>
      </w:r>
      <w:r w:rsidRPr="008F7F77">
        <w:rPr>
          <w:rFonts w:asciiTheme="minorHAnsi" w:eastAsia="Calibri" w:hAnsiTheme="minorHAnsi" w:cstheme="minorHAnsi"/>
          <w:spacing w:val="-2"/>
          <w:sz w:val="22"/>
          <w:szCs w:val="22"/>
        </w:rPr>
        <w:t>e</w:t>
      </w:r>
      <w:r w:rsidRPr="008F7F77">
        <w:rPr>
          <w:rFonts w:asciiTheme="minorHAnsi" w:eastAsia="Calibri" w:hAnsiTheme="minorHAnsi" w:cstheme="minorHAnsi"/>
          <w:sz w:val="22"/>
          <w:szCs w:val="22"/>
        </w:rPr>
        <w:t>ciati</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z w:val="22"/>
          <w:szCs w:val="22"/>
        </w:rPr>
        <w:t>n</w:t>
      </w:r>
      <w:r w:rsidRPr="008F7F77">
        <w:rPr>
          <w:rFonts w:asciiTheme="minorHAnsi" w:eastAsia="Calibri" w:hAnsiTheme="minorHAnsi" w:cstheme="minorHAnsi"/>
          <w:spacing w:val="-3"/>
          <w:sz w:val="22"/>
          <w:szCs w:val="22"/>
        </w:rPr>
        <w:t xml:space="preserve"> </w:t>
      </w:r>
      <w:r w:rsidRPr="008F7F77">
        <w:rPr>
          <w:rFonts w:asciiTheme="minorHAnsi" w:eastAsia="Calibri" w:hAnsiTheme="minorHAnsi" w:cstheme="minorHAnsi"/>
          <w:sz w:val="22"/>
          <w:szCs w:val="22"/>
        </w:rPr>
        <w:t>to</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pacing w:val="1"/>
          <w:sz w:val="22"/>
          <w:szCs w:val="22"/>
        </w:rPr>
        <w:t>t</w:t>
      </w:r>
      <w:r w:rsidRPr="008F7F77">
        <w:rPr>
          <w:rFonts w:asciiTheme="minorHAnsi" w:eastAsia="Calibri" w:hAnsiTheme="minorHAnsi" w:cstheme="minorHAnsi"/>
          <w:spacing w:val="-1"/>
          <w:sz w:val="22"/>
          <w:szCs w:val="22"/>
        </w:rPr>
        <w:t>h</w:t>
      </w:r>
      <w:r w:rsidRPr="008F7F77">
        <w:rPr>
          <w:rFonts w:asciiTheme="minorHAnsi" w:eastAsia="Calibri" w:hAnsiTheme="minorHAnsi" w:cstheme="minorHAnsi"/>
          <w:sz w:val="22"/>
          <w:szCs w:val="22"/>
        </w:rPr>
        <w:t>e</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pacing w:val="-3"/>
          <w:sz w:val="22"/>
          <w:szCs w:val="22"/>
        </w:rPr>
        <w:t>p</w:t>
      </w:r>
      <w:r w:rsidRPr="008F7F77">
        <w:rPr>
          <w:rFonts w:asciiTheme="minorHAnsi" w:eastAsia="Calibri" w:hAnsiTheme="minorHAnsi" w:cstheme="minorHAnsi"/>
          <w:sz w:val="22"/>
          <w:szCs w:val="22"/>
        </w:rPr>
        <w:t>ers</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pacing w:val="-1"/>
          <w:sz w:val="22"/>
          <w:szCs w:val="22"/>
        </w:rPr>
        <w:t>n</w:t>
      </w:r>
      <w:r w:rsidRPr="008F7F77">
        <w:rPr>
          <w:rFonts w:asciiTheme="minorHAnsi" w:eastAsia="Calibri" w:hAnsiTheme="minorHAnsi" w:cstheme="minorHAnsi"/>
          <w:sz w:val="22"/>
          <w:szCs w:val="22"/>
        </w:rPr>
        <w:t>s</w:t>
      </w:r>
      <w:r w:rsidRPr="008F7F77">
        <w:rPr>
          <w:rFonts w:asciiTheme="minorHAnsi" w:eastAsia="Calibri" w:hAnsiTheme="minorHAnsi" w:cstheme="minorHAnsi"/>
          <w:spacing w:val="-2"/>
          <w:sz w:val="22"/>
          <w:szCs w:val="22"/>
        </w:rPr>
        <w:t xml:space="preserve"> </w:t>
      </w:r>
      <w:r w:rsidRPr="008F7F77">
        <w:rPr>
          <w:rFonts w:asciiTheme="minorHAnsi" w:eastAsia="Calibri" w:hAnsiTheme="minorHAnsi" w:cstheme="minorHAnsi"/>
          <w:spacing w:val="1"/>
          <w:sz w:val="22"/>
          <w:szCs w:val="22"/>
        </w:rPr>
        <w:t>w</w:t>
      </w:r>
      <w:r w:rsidRPr="008F7F77">
        <w:rPr>
          <w:rFonts w:asciiTheme="minorHAnsi" w:eastAsia="Calibri" w:hAnsiTheme="minorHAnsi" w:cstheme="minorHAnsi"/>
          <w:spacing w:val="-3"/>
          <w:sz w:val="22"/>
          <w:szCs w:val="22"/>
        </w:rPr>
        <w:t>h</w:t>
      </w:r>
      <w:r w:rsidRPr="008F7F77">
        <w:rPr>
          <w:rFonts w:asciiTheme="minorHAnsi" w:eastAsia="Calibri" w:hAnsiTheme="minorHAnsi" w:cstheme="minorHAnsi"/>
          <w:sz w:val="22"/>
          <w:szCs w:val="22"/>
        </w:rPr>
        <w:t>o</w:t>
      </w:r>
      <w:r w:rsidRPr="008F7F77">
        <w:rPr>
          <w:rFonts w:asciiTheme="minorHAnsi" w:eastAsia="Calibri" w:hAnsiTheme="minorHAnsi" w:cstheme="minorHAnsi"/>
          <w:spacing w:val="-1"/>
          <w:sz w:val="22"/>
          <w:szCs w:val="22"/>
        </w:rPr>
        <w:t xml:space="preserve"> h</w:t>
      </w:r>
      <w:r w:rsidRPr="008F7F77">
        <w:rPr>
          <w:rFonts w:asciiTheme="minorHAnsi" w:eastAsia="Calibri" w:hAnsiTheme="minorHAnsi" w:cstheme="minorHAnsi"/>
          <w:sz w:val="22"/>
          <w:szCs w:val="22"/>
        </w:rPr>
        <w:t>a</w:t>
      </w:r>
      <w:r w:rsidRPr="008F7F77">
        <w:rPr>
          <w:rFonts w:asciiTheme="minorHAnsi" w:eastAsia="Calibri" w:hAnsiTheme="minorHAnsi" w:cstheme="minorHAnsi"/>
          <w:spacing w:val="1"/>
          <w:sz w:val="22"/>
          <w:szCs w:val="22"/>
        </w:rPr>
        <w:t>v</w:t>
      </w:r>
      <w:r w:rsidRPr="008F7F77">
        <w:rPr>
          <w:rFonts w:asciiTheme="minorHAnsi" w:eastAsia="Calibri" w:hAnsiTheme="minorHAnsi" w:cstheme="minorHAnsi"/>
          <w:sz w:val="22"/>
          <w:szCs w:val="22"/>
        </w:rPr>
        <w:t>e</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z w:val="22"/>
          <w:szCs w:val="22"/>
        </w:rPr>
        <w:t>su</w:t>
      </w:r>
      <w:r w:rsidRPr="008F7F77">
        <w:rPr>
          <w:rFonts w:asciiTheme="minorHAnsi" w:eastAsia="Calibri" w:hAnsiTheme="minorHAnsi" w:cstheme="minorHAnsi"/>
          <w:spacing w:val="-2"/>
          <w:sz w:val="22"/>
          <w:szCs w:val="22"/>
        </w:rPr>
        <w:t>p</w:t>
      </w:r>
      <w:r w:rsidRPr="008F7F77">
        <w:rPr>
          <w:rFonts w:asciiTheme="minorHAnsi" w:eastAsia="Calibri" w:hAnsiTheme="minorHAnsi" w:cstheme="minorHAnsi"/>
          <w:spacing w:val="-1"/>
          <w:sz w:val="22"/>
          <w:szCs w:val="22"/>
        </w:rPr>
        <w:t>po</w:t>
      </w:r>
      <w:r w:rsidRPr="008F7F77">
        <w:rPr>
          <w:rFonts w:asciiTheme="minorHAnsi" w:eastAsia="Calibri" w:hAnsiTheme="minorHAnsi" w:cstheme="minorHAnsi"/>
          <w:sz w:val="22"/>
          <w:szCs w:val="22"/>
        </w:rPr>
        <w:t>rted and</w:t>
      </w:r>
      <w:r w:rsidRPr="008F7F77">
        <w:rPr>
          <w:rFonts w:asciiTheme="minorHAnsi" w:eastAsia="Calibri" w:hAnsiTheme="minorHAnsi" w:cstheme="minorHAnsi"/>
          <w:spacing w:val="-3"/>
          <w:sz w:val="22"/>
          <w:szCs w:val="22"/>
        </w:rPr>
        <w:t xml:space="preserve"> </w:t>
      </w:r>
      <w:r w:rsidRPr="008F7F77">
        <w:rPr>
          <w:rFonts w:asciiTheme="minorHAnsi" w:eastAsia="Calibri" w:hAnsiTheme="minorHAnsi" w:cstheme="minorHAnsi"/>
          <w:spacing w:val="1"/>
          <w:sz w:val="22"/>
          <w:szCs w:val="22"/>
        </w:rPr>
        <w:t>m</w:t>
      </w:r>
      <w:r w:rsidRPr="008F7F77">
        <w:rPr>
          <w:rFonts w:asciiTheme="minorHAnsi" w:eastAsia="Calibri" w:hAnsiTheme="minorHAnsi" w:cstheme="minorHAnsi"/>
          <w:sz w:val="22"/>
          <w:szCs w:val="22"/>
        </w:rPr>
        <w:t>a</w:t>
      </w:r>
      <w:r w:rsidRPr="008F7F77">
        <w:rPr>
          <w:rFonts w:asciiTheme="minorHAnsi" w:eastAsia="Calibri" w:hAnsiTheme="minorHAnsi" w:cstheme="minorHAnsi"/>
          <w:spacing w:val="-1"/>
          <w:sz w:val="22"/>
          <w:szCs w:val="22"/>
        </w:rPr>
        <w:t>d</w:t>
      </w:r>
      <w:r w:rsidRPr="008F7F77">
        <w:rPr>
          <w:rFonts w:asciiTheme="minorHAnsi" w:eastAsia="Calibri" w:hAnsiTheme="minorHAnsi" w:cstheme="minorHAnsi"/>
          <w:sz w:val="22"/>
          <w:szCs w:val="22"/>
        </w:rPr>
        <w:t>e</w:t>
      </w:r>
      <w:r w:rsidRPr="008F7F77">
        <w:rPr>
          <w:rFonts w:asciiTheme="minorHAnsi" w:eastAsia="Calibri" w:hAnsiTheme="minorHAnsi" w:cstheme="minorHAnsi"/>
          <w:spacing w:val="-4"/>
          <w:sz w:val="22"/>
          <w:szCs w:val="22"/>
        </w:rPr>
        <w:t xml:space="preserve"> </w:t>
      </w:r>
      <w:r w:rsidRPr="008F7F77">
        <w:rPr>
          <w:rFonts w:asciiTheme="minorHAnsi" w:eastAsia="Calibri" w:hAnsiTheme="minorHAnsi" w:cstheme="minorHAnsi"/>
          <w:sz w:val="22"/>
          <w:szCs w:val="22"/>
        </w:rPr>
        <w:t>the c</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pacing w:val="1"/>
          <w:sz w:val="22"/>
          <w:szCs w:val="22"/>
        </w:rPr>
        <w:t>m</w:t>
      </w:r>
      <w:r w:rsidRPr="008F7F77">
        <w:rPr>
          <w:rFonts w:asciiTheme="minorHAnsi" w:eastAsia="Calibri" w:hAnsiTheme="minorHAnsi" w:cstheme="minorHAnsi"/>
          <w:spacing w:val="-1"/>
          <w:sz w:val="22"/>
          <w:szCs w:val="22"/>
        </w:rPr>
        <w:t>p</w:t>
      </w:r>
      <w:r w:rsidRPr="008F7F77">
        <w:rPr>
          <w:rFonts w:asciiTheme="minorHAnsi" w:eastAsia="Calibri" w:hAnsiTheme="minorHAnsi" w:cstheme="minorHAnsi"/>
          <w:sz w:val="22"/>
          <w:szCs w:val="22"/>
        </w:rPr>
        <w:t>let</w:t>
      </w:r>
      <w:r w:rsidRPr="008F7F77">
        <w:rPr>
          <w:rFonts w:asciiTheme="minorHAnsi" w:eastAsia="Calibri" w:hAnsiTheme="minorHAnsi" w:cstheme="minorHAnsi"/>
          <w:spacing w:val="-2"/>
          <w:sz w:val="22"/>
          <w:szCs w:val="22"/>
        </w:rPr>
        <w:t>i</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z w:val="22"/>
          <w:szCs w:val="22"/>
        </w:rPr>
        <w:t>n</w:t>
      </w:r>
      <w:r w:rsidRPr="008F7F77">
        <w:rPr>
          <w:rFonts w:asciiTheme="minorHAnsi" w:eastAsia="Calibri" w:hAnsiTheme="minorHAnsi" w:cstheme="minorHAnsi"/>
          <w:spacing w:val="-3"/>
          <w:sz w:val="22"/>
          <w:szCs w:val="22"/>
        </w:rPr>
        <w:t xml:space="preserve"> </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z w:val="22"/>
          <w:szCs w:val="22"/>
        </w:rPr>
        <w:t xml:space="preserve">f </w:t>
      </w:r>
      <w:r w:rsidRPr="008F7F77">
        <w:rPr>
          <w:rFonts w:asciiTheme="minorHAnsi" w:eastAsia="Calibri" w:hAnsiTheme="minorHAnsi" w:cstheme="minorHAnsi"/>
          <w:spacing w:val="-1"/>
          <w:sz w:val="22"/>
          <w:szCs w:val="22"/>
        </w:rPr>
        <w:t>y</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pacing w:val="-1"/>
          <w:sz w:val="22"/>
          <w:szCs w:val="22"/>
        </w:rPr>
        <w:t>u</w:t>
      </w:r>
      <w:r w:rsidRPr="008F7F77">
        <w:rPr>
          <w:rFonts w:asciiTheme="minorHAnsi" w:eastAsia="Calibri" w:hAnsiTheme="minorHAnsi" w:cstheme="minorHAnsi"/>
          <w:sz w:val="22"/>
          <w:szCs w:val="22"/>
        </w:rPr>
        <w:t>r g</w:t>
      </w:r>
      <w:r w:rsidRPr="008F7F77">
        <w:rPr>
          <w:rFonts w:asciiTheme="minorHAnsi" w:eastAsia="Calibri" w:hAnsiTheme="minorHAnsi" w:cstheme="minorHAnsi"/>
          <w:spacing w:val="-1"/>
          <w:sz w:val="22"/>
          <w:szCs w:val="22"/>
        </w:rPr>
        <w:t>r</w:t>
      </w:r>
      <w:r w:rsidRPr="008F7F77">
        <w:rPr>
          <w:rFonts w:asciiTheme="minorHAnsi" w:eastAsia="Calibri" w:hAnsiTheme="minorHAnsi" w:cstheme="minorHAnsi"/>
          <w:sz w:val="22"/>
          <w:szCs w:val="22"/>
        </w:rPr>
        <w:t>a</w:t>
      </w:r>
      <w:r w:rsidRPr="008F7F77">
        <w:rPr>
          <w:rFonts w:asciiTheme="minorHAnsi" w:eastAsia="Calibri" w:hAnsiTheme="minorHAnsi" w:cstheme="minorHAnsi"/>
          <w:spacing w:val="-1"/>
          <w:sz w:val="22"/>
          <w:szCs w:val="22"/>
        </w:rPr>
        <w:t>du</w:t>
      </w:r>
      <w:r w:rsidRPr="008F7F77">
        <w:rPr>
          <w:rFonts w:asciiTheme="minorHAnsi" w:eastAsia="Calibri" w:hAnsiTheme="minorHAnsi" w:cstheme="minorHAnsi"/>
          <w:sz w:val="22"/>
          <w:szCs w:val="22"/>
        </w:rPr>
        <w:t>a</w:t>
      </w:r>
      <w:r w:rsidRPr="008F7F77">
        <w:rPr>
          <w:rFonts w:asciiTheme="minorHAnsi" w:eastAsia="Calibri" w:hAnsiTheme="minorHAnsi" w:cstheme="minorHAnsi"/>
          <w:spacing w:val="-2"/>
          <w:sz w:val="22"/>
          <w:szCs w:val="22"/>
        </w:rPr>
        <w:t>t</w:t>
      </w:r>
      <w:r w:rsidRPr="008F7F77">
        <w:rPr>
          <w:rFonts w:asciiTheme="minorHAnsi" w:eastAsia="Calibri" w:hAnsiTheme="minorHAnsi" w:cstheme="minorHAnsi"/>
          <w:sz w:val="22"/>
          <w:szCs w:val="22"/>
        </w:rPr>
        <w:t>i</w:t>
      </w:r>
      <w:r w:rsidRPr="008F7F77">
        <w:rPr>
          <w:rFonts w:asciiTheme="minorHAnsi" w:eastAsia="Calibri" w:hAnsiTheme="minorHAnsi" w:cstheme="minorHAnsi"/>
          <w:spacing w:val="2"/>
          <w:sz w:val="22"/>
          <w:szCs w:val="22"/>
        </w:rPr>
        <w:t>o</w:t>
      </w:r>
      <w:r w:rsidRPr="008F7F77">
        <w:rPr>
          <w:rFonts w:asciiTheme="minorHAnsi" w:eastAsia="Calibri" w:hAnsiTheme="minorHAnsi" w:cstheme="minorHAnsi"/>
          <w:sz w:val="22"/>
          <w:szCs w:val="22"/>
        </w:rPr>
        <w:t>n</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z w:val="22"/>
          <w:szCs w:val="22"/>
        </w:rPr>
        <w:t>pro</w:t>
      </w:r>
      <w:r w:rsidRPr="008F7F77">
        <w:rPr>
          <w:rFonts w:asciiTheme="minorHAnsi" w:eastAsia="Calibri" w:hAnsiTheme="minorHAnsi" w:cstheme="minorHAnsi"/>
          <w:spacing w:val="-2"/>
          <w:sz w:val="22"/>
          <w:szCs w:val="22"/>
        </w:rPr>
        <w:t>j</w:t>
      </w:r>
      <w:r w:rsidRPr="008F7F77">
        <w:rPr>
          <w:rFonts w:asciiTheme="minorHAnsi" w:eastAsia="Calibri" w:hAnsiTheme="minorHAnsi" w:cstheme="minorHAnsi"/>
          <w:sz w:val="22"/>
          <w:szCs w:val="22"/>
        </w:rPr>
        <w:t>ect</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z w:val="22"/>
          <w:szCs w:val="22"/>
        </w:rPr>
        <w:t>p</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z w:val="22"/>
          <w:szCs w:val="22"/>
        </w:rPr>
        <w:t>ssi</w:t>
      </w:r>
      <w:r w:rsidRPr="008F7F77">
        <w:rPr>
          <w:rFonts w:asciiTheme="minorHAnsi" w:eastAsia="Calibri" w:hAnsiTheme="minorHAnsi" w:cstheme="minorHAnsi"/>
          <w:spacing w:val="-1"/>
          <w:sz w:val="22"/>
          <w:szCs w:val="22"/>
        </w:rPr>
        <w:t>b</w:t>
      </w:r>
      <w:r w:rsidRPr="008F7F77">
        <w:rPr>
          <w:rFonts w:asciiTheme="minorHAnsi" w:eastAsia="Calibri" w:hAnsiTheme="minorHAnsi" w:cstheme="minorHAnsi"/>
          <w:sz w:val="22"/>
          <w:szCs w:val="22"/>
        </w:rPr>
        <w:t>le.</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z w:val="22"/>
          <w:szCs w:val="22"/>
        </w:rPr>
        <w:t>An</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pacing w:val="1"/>
          <w:sz w:val="22"/>
          <w:szCs w:val="22"/>
        </w:rPr>
        <w:t>e</w:t>
      </w:r>
      <w:r w:rsidRPr="008F7F77">
        <w:rPr>
          <w:rFonts w:asciiTheme="minorHAnsi" w:eastAsia="Calibri" w:hAnsiTheme="minorHAnsi" w:cstheme="minorHAnsi"/>
          <w:spacing w:val="-2"/>
          <w:sz w:val="22"/>
          <w:szCs w:val="22"/>
        </w:rPr>
        <w:t>x</w:t>
      </w:r>
      <w:r w:rsidRPr="008F7F77">
        <w:rPr>
          <w:rFonts w:asciiTheme="minorHAnsi" w:eastAsia="Calibri" w:hAnsiTheme="minorHAnsi" w:cstheme="minorHAnsi"/>
          <w:sz w:val="22"/>
          <w:szCs w:val="22"/>
        </w:rPr>
        <w:t>a</w:t>
      </w:r>
      <w:r w:rsidRPr="008F7F77">
        <w:rPr>
          <w:rFonts w:asciiTheme="minorHAnsi" w:eastAsia="Calibri" w:hAnsiTheme="minorHAnsi" w:cstheme="minorHAnsi"/>
          <w:spacing w:val="1"/>
          <w:sz w:val="22"/>
          <w:szCs w:val="22"/>
        </w:rPr>
        <w:t>m</w:t>
      </w:r>
      <w:r w:rsidRPr="008F7F77">
        <w:rPr>
          <w:rFonts w:asciiTheme="minorHAnsi" w:eastAsia="Calibri" w:hAnsiTheme="minorHAnsi" w:cstheme="minorHAnsi"/>
          <w:spacing w:val="-1"/>
          <w:sz w:val="22"/>
          <w:szCs w:val="22"/>
        </w:rPr>
        <w:t>p</w:t>
      </w:r>
      <w:r w:rsidRPr="008F7F77">
        <w:rPr>
          <w:rFonts w:asciiTheme="minorHAnsi" w:eastAsia="Calibri" w:hAnsiTheme="minorHAnsi" w:cstheme="minorHAnsi"/>
          <w:sz w:val="22"/>
          <w:szCs w:val="22"/>
        </w:rPr>
        <w:t>le</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z w:val="22"/>
          <w:szCs w:val="22"/>
        </w:rPr>
        <w:t>can</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z w:val="22"/>
          <w:szCs w:val="22"/>
        </w:rPr>
        <w:t>be</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pacing w:val="-2"/>
          <w:sz w:val="22"/>
          <w:szCs w:val="22"/>
        </w:rPr>
        <w:t>s</w:t>
      </w:r>
      <w:r w:rsidRPr="008F7F77">
        <w:rPr>
          <w:rFonts w:asciiTheme="minorHAnsi" w:eastAsia="Calibri" w:hAnsiTheme="minorHAnsi" w:cstheme="minorHAnsi"/>
          <w:sz w:val="22"/>
          <w:szCs w:val="22"/>
        </w:rPr>
        <w:t>e</w:t>
      </w:r>
      <w:r w:rsidRPr="008F7F77">
        <w:rPr>
          <w:rFonts w:asciiTheme="minorHAnsi" w:eastAsia="Calibri" w:hAnsiTheme="minorHAnsi" w:cstheme="minorHAnsi"/>
          <w:spacing w:val="1"/>
          <w:sz w:val="22"/>
          <w:szCs w:val="22"/>
        </w:rPr>
        <w:t>e</w:t>
      </w:r>
      <w:r w:rsidRPr="008F7F77">
        <w:rPr>
          <w:rFonts w:asciiTheme="minorHAnsi" w:eastAsia="Calibri" w:hAnsiTheme="minorHAnsi" w:cstheme="minorHAnsi"/>
          <w:sz w:val="22"/>
          <w:szCs w:val="22"/>
        </w:rPr>
        <w:t>n</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z w:val="22"/>
          <w:szCs w:val="22"/>
        </w:rPr>
        <w:t>in</w:t>
      </w:r>
      <w:r w:rsidRPr="008F7F77">
        <w:rPr>
          <w:rFonts w:asciiTheme="minorHAnsi" w:eastAsia="Calibri" w:hAnsiTheme="minorHAnsi" w:cstheme="minorHAnsi"/>
          <w:spacing w:val="-2"/>
          <w:sz w:val="22"/>
          <w:szCs w:val="22"/>
        </w:rPr>
        <w:t xml:space="preserve"> </w:t>
      </w:r>
      <w:r w:rsidRPr="008F7F77">
        <w:rPr>
          <w:rFonts w:asciiTheme="minorHAnsi" w:eastAsia="Calibri" w:hAnsiTheme="minorHAnsi" w:cstheme="minorHAnsi"/>
          <w:sz w:val="22"/>
          <w:szCs w:val="22"/>
        </w:rPr>
        <w:t xml:space="preserve">the </w:t>
      </w:r>
      <w:r w:rsidRPr="008F7F77">
        <w:rPr>
          <w:rFonts w:asciiTheme="minorHAnsi" w:eastAsia="Calibri" w:hAnsiTheme="minorHAnsi" w:cstheme="minorHAnsi"/>
          <w:spacing w:val="-2"/>
          <w:sz w:val="22"/>
          <w:szCs w:val="22"/>
        </w:rPr>
        <w:t>f</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z w:val="22"/>
          <w:szCs w:val="22"/>
        </w:rPr>
        <w:t>ll</w:t>
      </w:r>
      <w:r w:rsidRPr="008F7F77">
        <w:rPr>
          <w:rFonts w:asciiTheme="minorHAnsi" w:eastAsia="Calibri" w:hAnsiTheme="minorHAnsi" w:cstheme="minorHAnsi"/>
          <w:spacing w:val="-1"/>
          <w:sz w:val="22"/>
          <w:szCs w:val="22"/>
        </w:rPr>
        <w:t>o</w:t>
      </w:r>
      <w:r w:rsidRPr="008F7F77">
        <w:rPr>
          <w:rFonts w:asciiTheme="minorHAnsi" w:eastAsia="Calibri" w:hAnsiTheme="minorHAnsi" w:cstheme="minorHAnsi"/>
          <w:sz w:val="22"/>
          <w:szCs w:val="22"/>
        </w:rPr>
        <w:t>wing</w:t>
      </w:r>
      <w:r w:rsidRPr="008F7F77">
        <w:rPr>
          <w:rFonts w:asciiTheme="minorHAnsi" w:eastAsia="Calibri" w:hAnsiTheme="minorHAnsi" w:cstheme="minorHAnsi"/>
          <w:spacing w:val="-1"/>
          <w:sz w:val="22"/>
          <w:szCs w:val="22"/>
        </w:rPr>
        <w:t xml:space="preserve"> </w:t>
      </w:r>
      <w:r w:rsidRPr="008F7F77">
        <w:rPr>
          <w:rFonts w:asciiTheme="minorHAnsi" w:eastAsia="Calibri" w:hAnsiTheme="minorHAnsi" w:cstheme="minorHAnsi"/>
          <w:sz w:val="22"/>
          <w:szCs w:val="22"/>
        </w:rPr>
        <w:t>li</w:t>
      </w:r>
      <w:r w:rsidRPr="008F7F77">
        <w:rPr>
          <w:rFonts w:asciiTheme="minorHAnsi" w:eastAsia="Calibri" w:hAnsiTheme="minorHAnsi" w:cstheme="minorHAnsi"/>
          <w:spacing w:val="-1"/>
          <w:sz w:val="22"/>
          <w:szCs w:val="22"/>
        </w:rPr>
        <w:t>n</w:t>
      </w:r>
      <w:r w:rsidRPr="008F7F77">
        <w:rPr>
          <w:rFonts w:asciiTheme="minorHAnsi" w:eastAsia="Calibri" w:hAnsiTheme="minorHAnsi" w:cstheme="minorHAnsi"/>
          <w:sz w:val="22"/>
          <w:szCs w:val="22"/>
        </w:rPr>
        <w:t xml:space="preserve">k </w:t>
      </w:r>
      <w:hyperlink r:id="rId13">
        <w:r w:rsidRPr="008F7F77">
          <w:rPr>
            <w:rFonts w:asciiTheme="minorHAnsi" w:eastAsia="Calibri" w:hAnsiTheme="minorHAnsi" w:cstheme="minorHAnsi"/>
            <w:color w:val="0000FF"/>
            <w:spacing w:val="-1"/>
            <w:sz w:val="22"/>
            <w:szCs w:val="22"/>
            <w:u w:val="single" w:color="0000FF"/>
          </w:rPr>
          <w:t>h</w:t>
        </w:r>
        <w:r w:rsidRPr="008F7F77">
          <w:rPr>
            <w:rFonts w:asciiTheme="minorHAnsi" w:eastAsia="Calibri" w:hAnsiTheme="minorHAnsi" w:cstheme="minorHAnsi"/>
            <w:color w:val="0000FF"/>
            <w:sz w:val="22"/>
            <w:szCs w:val="22"/>
            <w:u w:val="single" w:color="0000FF"/>
          </w:rPr>
          <w:t>t</w:t>
        </w:r>
        <w:r w:rsidRPr="008F7F77">
          <w:rPr>
            <w:rFonts w:asciiTheme="minorHAnsi" w:eastAsia="Calibri" w:hAnsiTheme="minorHAnsi" w:cstheme="minorHAnsi"/>
            <w:color w:val="0000FF"/>
            <w:spacing w:val="1"/>
            <w:sz w:val="22"/>
            <w:szCs w:val="22"/>
            <w:u w:val="single" w:color="0000FF"/>
          </w:rPr>
          <w:t>t</w:t>
        </w:r>
        <w:r w:rsidRPr="008F7F77">
          <w:rPr>
            <w:rFonts w:asciiTheme="minorHAnsi" w:eastAsia="Calibri" w:hAnsiTheme="minorHAnsi" w:cstheme="minorHAnsi"/>
            <w:color w:val="0000FF"/>
            <w:spacing w:val="-1"/>
            <w:sz w:val="22"/>
            <w:szCs w:val="22"/>
            <w:u w:val="single" w:color="0000FF"/>
          </w:rPr>
          <w:t>p</w:t>
        </w:r>
        <w:r w:rsidRPr="008F7F77">
          <w:rPr>
            <w:rFonts w:asciiTheme="minorHAnsi" w:eastAsia="Calibri" w:hAnsiTheme="minorHAnsi" w:cstheme="minorHAnsi"/>
            <w:color w:val="0000FF"/>
            <w:spacing w:val="1"/>
            <w:sz w:val="22"/>
            <w:szCs w:val="22"/>
            <w:u w:val="single" w:color="0000FF"/>
          </w:rPr>
          <w:t>:</w:t>
        </w:r>
        <w:r w:rsidRPr="008F7F77">
          <w:rPr>
            <w:rFonts w:asciiTheme="minorHAnsi" w:eastAsia="Calibri" w:hAnsiTheme="minorHAnsi" w:cstheme="minorHAnsi"/>
            <w:color w:val="0000FF"/>
            <w:spacing w:val="-1"/>
            <w:sz w:val="22"/>
            <w:szCs w:val="22"/>
            <w:u w:val="single" w:color="0000FF"/>
          </w:rPr>
          <w:t>/</w:t>
        </w:r>
        <w:r w:rsidRPr="008F7F77">
          <w:rPr>
            <w:rFonts w:asciiTheme="minorHAnsi" w:eastAsia="Calibri" w:hAnsiTheme="minorHAnsi" w:cstheme="minorHAnsi"/>
            <w:color w:val="0000FF"/>
            <w:spacing w:val="1"/>
            <w:sz w:val="22"/>
            <w:szCs w:val="22"/>
            <w:u w:val="single" w:color="0000FF"/>
          </w:rPr>
          <w:t>/</w:t>
        </w:r>
        <w:r w:rsidRPr="008F7F77">
          <w:rPr>
            <w:rFonts w:asciiTheme="minorHAnsi" w:eastAsia="Calibri" w:hAnsiTheme="minorHAnsi" w:cstheme="minorHAnsi"/>
            <w:color w:val="0000FF"/>
            <w:sz w:val="22"/>
            <w:szCs w:val="22"/>
            <w:u w:val="single" w:color="0000FF"/>
          </w:rPr>
          <w:t>w</w:t>
        </w:r>
        <w:r w:rsidRPr="008F7F77">
          <w:rPr>
            <w:rFonts w:asciiTheme="minorHAnsi" w:eastAsia="Calibri" w:hAnsiTheme="minorHAnsi" w:cstheme="minorHAnsi"/>
            <w:color w:val="0000FF"/>
            <w:spacing w:val="-2"/>
            <w:sz w:val="22"/>
            <w:szCs w:val="22"/>
            <w:u w:val="single" w:color="0000FF"/>
          </w:rPr>
          <w:t>i</w:t>
        </w:r>
        <w:r w:rsidRPr="008F7F77">
          <w:rPr>
            <w:rFonts w:asciiTheme="minorHAnsi" w:eastAsia="Calibri" w:hAnsiTheme="minorHAnsi" w:cstheme="minorHAnsi"/>
            <w:color w:val="0000FF"/>
            <w:sz w:val="22"/>
            <w:szCs w:val="22"/>
            <w:u w:val="single" w:color="0000FF"/>
          </w:rPr>
          <w:t>ki.a</w:t>
        </w:r>
        <w:r w:rsidRPr="008F7F77">
          <w:rPr>
            <w:rFonts w:asciiTheme="minorHAnsi" w:eastAsia="Calibri" w:hAnsiTheme="minorHAnsi" w:cstheme="minorHAnsi"/>
            <w:color w:val="0000FF"/>
            <w:spacing w:val="-1"/>
            <w:sz w:val="22"/>
            <w:szCs w:val="22"/>
            <w:u w:val="single" w:color="0000FF"/>
          </w:rPr>
          <w:t>n</w:t>
        </w:r>
        <w:r w:rsidRPr="008F7F77">
          <w:rPr>
            <w:rFonts w:asciiTheme="minorHAnsi" w:eastAsia="Calibri" w:hAnsiTheme="minorHAnsi" w:cstheme="minorHAnsi"/>
            <w:color w:val="0000FF"/>
            <w:sz w:val="22"/>
            <w:szCs w:val="22"/>
            <w:u w:val="single" w:color="0000FF"/>
          </w:rPr>
          <w:t>sw</w:t>
        </w:r>
        <w:r w:rsidRPr="008F7F77">
          <w:rPr>
            <w:rFonts w:asciiTheme="minorHAnsi" w:eastAsia="Calibri" w:hAnsiTheme="minorHAnsi" w:cstheme="minorHAnsi"/>
            <w:color w:val="0000FF"/>
            <w:spacing w:val="1"/>
            <w:sz w:val="22"/>
            <w:szCs w:val="22"/>
            <w:u w:val="single" w:color="0000FF"/>
          </w:rPr>
          <w:t>e</w:t>
        </w:r>
        <w:r w:rsidRPr="008F7F77">
          <w:rPr>
            <w:rFonts w:asciiTheme="minorHAnsi" w:eastAsia="Calibri" w:hAnsiTheme="minorHAnsi" w:cstheme="minorHAnsi"/>
            <w:color w:val="0000FF"/>
            <w:spacing w:val="-3"/>
            <w:sz w:val="22"/>
            <w:szCs w:val="22"/>
            <w:u w:val="single" w:color="0000FF"/>
          </w:rPr>
          <w:t>r</w:t>
        </w:r>
        <w:r w:rsidRPr="008F7F77">
          <w:rPr>
            <w:rFonts w:asciiTheme="minorHAnsi" w:eastAsia="Calibri" w:hAnsiTheme="minorHAnsi" w:cstheme="minorHAnsi"/>
            <w:color w:val="0000FF"/>
            <w:sz w:val="22"/>
            <w:szCs w:val="22"/>
            <w:u w:val="single" w:color="0000FF"/>
          </w:rPr>
          <w:t>s.c</w:t>
        </w:r>
        <w:r w:rsidRPr="008F7F77">
          <w:rPr>
            <w:rFonts w:asciiTheme="minorHAnsi" w:eastAsia="Calibri" w:hAnsiTheme="minorHAnsi" w:cstheme="minorHAnsi"/>
            <w:color w:val="0000FF"/>
            <w:spacing w:val="-1"/>
            <w:sz w:val="22"/>
            <w:szCs w:val="22"/>
            <w:u w:val="single" w:color="0000FF"/>
          </w:rPr>
          <w:t>om</w:t>
        </w:r>
        <w:r w:rsidRPr="008F7F77">
          <w:rPr>
            <w:rFonts w:asciiTheme="minorHAnsi" w:eastAsia="Calibri" w:hAnsiTheme="minorHAnsi" w:cstheme="minorHAnsi"/>
            <w:color w:val="0000FF"/>
            <w:spacing w:val="1"/>
            <w:sz w:val="22"/>
            <w:szCs w:val="22"/>
            <w:u w:val="single" w:color="0000FF"/>
          </w:rPr>
          <w:t>/</w:t>
        </w:r>
        <w:r w:rsidRPr="008F7F77">
          <w:rPr>
            <w:rFonts w:asciiTheme="minorHAnsi" w:eastAsia="Calibri" w:hAnsiTheme="minorHAnsi" w:cstheme="minorHAnsi"/>
            <w:color w:val="0000FF"/>
            <w:spacing w:val="-2"/>
            <w:sz w:val="22"/>
            <w:szCs w:val="22"/>
            <w:u w:val="single" w:color="0000FF"/>
          </w:rPr>
          <w:t>Q</w:t>
        </w:r>
        <w:r w:rsidRPr="008F7F77">
          <w:rPr>
            <w:rFonts w:asciiTheme="minorHAnsi" w:eastAsia="Calibri" w:hAnsiTheme="minorHAnsi" w:cstheme="minorHAnsi"/>
            <w:color w:val="0000FF"/>
            <w:spacing w:val="1"/>
            <w:sz w:val="22"/>
            <w:szCs w:val="22"/>
            <w:u w:val="single" w:color="0000FF"/>
          </w:rPr>
          <w:t>/</w:t>
        </w:r>
        <w:r w:rsidRPr="008F7F77">
          <w:rPr>
            <w:rFonts w:asciiTheme="minorHAnsi" w:eastAsia="Calibri" w:hAnsiTheme="minorHAnsi" w:cstheme="minorHAnsi"/>
            <w:color w:val="0000FF"/>
            <w:spacing w:val="-1"/>
            <w:sz w:val="22"/>
            <w:szCs w:val="22"/>
            <w:u w:val="single" w:color="0000FF"/>
          </w:rPr>
          <w:t>Ho</w:t>
        </w:r>
        <w:r w:rsidRPr="008F7F77">
          <w:rPr>
            <w:rFonts w:asciiTheme="minorHAnsi" w:eastAsia="Calibri" w:hAnsiTheme="minorHAnsi" w:cstheme="minorHAnsi"/>
            <w:color w:val="0000FF"/>
            <w:sz w:val="22"/>
            <w:szCs w:val="22"/>
            <w:u w:val="single" w:color="0000FF"/>
          </w:rPr>
          <w:t>w</w:t>
        </w:r>
        <w:r w:rsidRPr="008F7F77">
          <w:rPr>
            <w:rFonts w:asciiTheme="minorHAnsi" w:eastAsia="Calibri" w:hAnsiTheme="minorHAnsi" w:cstheme="minorHAnsi"/>
            <w:color w:val="0000FF"/>
            <w:spacing w:val="1"/>
            <w:sz w:val="22"/>
            <w:szCs w:val="22"/>
            <w:u w:val="single" w:color="0000FF"/>
          </w:rPr>
          <w:t>_</w:t>
        </w:r>
        <w:r w:rsidRPr="008F7F77">
          <w:rPr>
            <w:rFonts w:asciiTheme="minorHAnsi" w:eastAsia="Calibri" w:hAnsiTheme="minorHAnsi" w:cstheme="minorHAnsi"/>
            <w:color w:val="0000FF"/>
            <w:spacing w:val="-1"/>
            <w:sz w:val="22"/>
            <w:szCs w:val="22"/>
            <w:u w:val="single" w:color="0000FF"/>
          </w:rPr>
          <w:t>do</w:t>
        </w:r>
        <w:r w:rsidRPr="008F7F77">
          <w:rPr>
            <w:rFonts w:asciiTheme="minorHAnsi" w:eastAsia="Calibri" w:hAnsiTheme="minorHAnsi" w:cstheme="minorHAnsi"/>
            <w:color w:val="0000FF"/>
            <w:sz w:val="22"/>
            <w:szCs w:val="22"/>
            <w:u w:val="single" w:color="0000FF"/>
          </w:rPr>
          <w:t>_</w:t>
        </w:r>
        <w:r w:rsidRPr="008F7F77">
          <w:rPr>
            <w:rFonts w:asciiTheme="minorHAnsi" w:eastAsia="Calibri" w:hAnsiTheme="minorHAnsi" w:cstheme="minorHAnsi"/>
            <w:color w:val="0000FF"/>
            <w:spacing w:val="-1"/>
            <w:sz w:val="22"/>
            <w:szCs w:val="22"/>
            <w:u w:val="single" w:color="0000FF"/>
          </w:rPr>
          <w:t>y</w:t>
        </w:r>
        <w:r w:rsidRPr="008F7F77">
          <w:rPr>
            <w:rFonts w:asciiTheme="minorHAnsi" w:eastAsia="Calibri" w:hAnsiTheme="minorHAnsi" w:cstheme="minorHAnsi"/>
            <w:color w:val="0000FF"/>
            <w:spacing w:val="1"/>
            <w:sz w:val="22"/>
            <w:szCs w:val="22"/>
            <w:u w:val="single" w:color="0000FF"/>
          </w:rPr>
          <w:t>o</w:t>
        </w:r>
        <w:r w:rsidRPr="008F7F77">
          <w:rPr>
            <w:rFonts w:asciiTheme="minorHAnsi" w:eastAsia="Calibri" w:hAnsiTheme="minorHAnsi" w:cstheme="minorHAnsi"/>
            <w:color w:val="0000FF"/>
            <w:spacing w:val="-1"/>
            <w:sz w:val="22"/>
            <w:szCs w:val="22"/>
            <w:u w:val="single" w:color="0000FF"/>
          </w:rPr>
          <w:t>u</w:t>
        </w:r>
        <w:r w:rsidRPr="008F7F77">
          <w:rPr>
            <w:rFonts w:asciiTheme="minorHAnsi" w:eastAsia="Calibri" w:hAnsiTheme="minorHAnsi" w:cstheme="minorHAnsi"/>
            <w:color w:val="0000FF"/>
            <w:spacing w:val="-2"/>
            <w:sz w:val="22"/>
            <w:szCs w:val="22"/>
            <w:u w:val="single" w:color="0000FF"/>
          </w:rPr>
          <w:t>_</w:t>
        </w:r>
        <w:r w:rsidRPr="008F7F77">
          <w:rPr>
            <w:rFonts w:asciiTheme="minorHAnsi" w:eastAsia="Calibri" w:hAnsiTheme="minorHAnsi" w:cstheme="minorHAnsi"/>
            <w:color w:val="0000FF"/>
            <w:sz w:val="22"/>
            <w:szCs w:val="22"/>
            <w:u w:val="single" w:color="0000FF"/>
          </w:rPr>
          <w:t>writ</w:t>
        </w:r>
        <w:r w:rsidRPr="008F7F77">
          <w:rPr>
            <w:rFonts w:asciiTheme="minorHAnsi" w:eastAsia="Calibri" w:hAnsiTheme="minorHAnsi" w:cstheme="minorHAnsi"/>
            <w:color w:val="0000FF"/>
            <w:spacing w:val="-1"/>
            <w:sz w:val="22"/>
            <w:szCs w:val="22"/>
            <w:u w:val="single" w:color="0000FF"/>
          </w:rPr>
          <w:t>e</w:t>
        </w:r>
        <w:r w:rsidRPr="008F7F77">
          <w:rPr>
            <w:rFonts w:asciiTheme="minorHAnsi" w:eastAsia="Calibri" w:hAnsiTheme="minorHAnsi" w:cstheme="minorHAnsi"/>
            <w:color w:val="0000FF"/>
            <w:sz w:val="22"/>
            <w:szCs w:val="22"/>
            <w:u w:val="single" w:color="0000FF"/>
          </w:rPr>
          <w:t>_an_</w:t>
        </w:r>
        <w:r w:rsidRPr="008F7F77">
          <w:rPr>
            <w:rFonts w:asciiTheme="minorHAnsi" w:eastAsia="Calibri" w:hAnsiTheme="minorHAnsi" w:cstheme="minorHAnsi"/>
            <w:color w:val="0000FF"/>
            <w:spacing w:val="-3"/>
            <w:sz w:val="22"/>
            <w:szCs w:val="22"/>
            <w:u w:val="single" w:color="0000FF"/>
          </w:rPr>
          <w:t>a</w:t>
        </w:r>
        <w:r w:rsidRPr="008F7F77">
          <w:rPr>
            <w:rFonts w:asciiTheme="minorHAnsi" w:eastAsia="Calibri" w:hAnsiTheme="minorHAnsi" w:cstheme="minorHAnsi"/>
            <w:color w:val="0000FF"/>
            <w:sz w:val="22"/>
            <w:szCs w:val="22"/>
            <w:u w:val="single" w:color="0000FF"/>
          </w:rPr>
          <w:t>ckn</w:t>
        </w:r>
        <w:r w:rsidRPr="008F7F77">
          <w:rPr>
            <w:rFonts w:asciiTheme="minorHAnsi" w:eastAsia="Calibri" w:hAnsiTheme="minorHAnsi" w:cstheme="minorHAnsi"/>
            <w:color w:val="0000FF"/>
            <w:spacing w:val="-1"/>
            <w:sz w:val="22"/>
            <w:szCs w:val="22"/>
            <w:u w:val="single" w:color="0000FF"/>
          </w:rPr>
          <w:t>o</w:t>
        </w:r>
        <w:r w:rsidRPr="008F7F77">
          <w:rPr>
            <w:rFonts w:asciiTheme="minorHAnsi" w:eastAsia="Calibri" w:hAnsiTheme="minorHAnsi" w:cstheme="minorHAnsi"/>
            <w:color w:val="0000FF"/>
            <w:sz w:val="22"/>
            <w:szCs w:val="22"/>
            <w:u w:val="single" w:color="0000FF"/>
          </w:rPr>
          <w:t>wled</w:t>
        </w:r>
        <w:r w:rsidRPr="008F7F77">
          <w:rPr>
            <w:rFonts w:asciiTheme="minorHAnsi" w:eastAsia="Calibri" w:hAnsiTheme="minorHAnsi" w:cstheme="minorHAnsi"/>
            <w:color w:val="0000FF"/>
            <w:spacing w:val="-1"/>
            <w:sz w:val="22"/>
            <w:szCs w:val="22"/>
            <w:u w:val="single" w:color="0000FF"/>
          </w:rPr>
          <w:t>g</w:t>
        </w:r>
        <w:r w:rsidRPr="008F7F77">
          <w:rPr>
            <w:rFonts w:asciiTheme="minorHAnsi" w:eastAsia="Calibri" w:hAnsiTheme="minorHAnsi" w:cstheme="minorHAnsi"/>
            <w:color w:val="0000FF"/>
            <w:spacing w:val="-2"/>
            <w:sz w:val="22"/>
            <w:szCs w:val="22"/>
            <w:u w:val="single" w:color="0000FF"/>
          </w:rPr>
          <w:t>e</w:t>
        </w:r>
        <w:r w:rsidRPr="008F7F77">
          <w:rPr>
            <w:rFonts w:asciiTheme="minorHAnsi" w:eastAsia="Calibri" w:hAnsiTheme="minorHAnsi" w:cstheme="minorHAnsi"/>
            <w:color w:val="0000FF"/>
            <w:spacing w:val="1"/>
            <w:sz w:val="22"/>
            <w:szCs w:val="22"/>
            <w:u w:val="single" w:color="0000FF"/>
          </w:rPr>
          <w:t>m</w:t>
        </w:r>
        <w:r w:rsidRPr="008F7F77">
          <w:rPr>
            <w:rFonts w:asciiTheme="minorHAnsi" w:eastAsia="Calibri" w:hAnsiTheme="minorHAnsi" w:cstheme="minorHAnsi"/>
            <w:color w:val="0000FF"/>
            <w:sz w:val="22"/>
            <w:szCs w:val="22"/>
            <w:u w:val="single" w:color="0000FF"/>
          </w:rPr>
          <w:t>en</w:t>
        </w:r>
        <w:r w:rsidRPr="008F7F77">
          <w:rPr>
            <w:rFonts w:asciiTheme="minorHAnsi" w:eastAsia="Calibri" w:hAnsiTheme="minorHAnsi" w:cstheme="minorHAnsi"/>
            <w:color w:val="0000FF"/>
            <w:spacing w:val="-2"/>
            <w:sz w:val="22"/>
            <w:szCs w:val="22"/>
            <w:u w:val="single" w:color="0000FF"/>
          </w:rPr>
          <w:t>t</w:t>
        </w:r>
        <w:r w:rsidRPr="008F7F77">
          <w:rPr>
            <w:rFonts w:asciiTheme="minorHAnsi" w:eastAsia="Calibri" w:hAnsiTheme="minorHAnsi" w:cstheme="minorHAnsi"/>
            <w:color w:val="0000FF"/>
            <w:sz w:val="22"/>
            <w:szCs w:val="22"/>
            <w:u w:val="single" w:color="0000FF"/>
          </w:rPr>
          <w:t>_i</w:t>
        </w:r>
        <w:r w:rsidRPr="008F7F77">
          <w:rPr>
            <w:rFonts w:asciiTheme="minorHAnsi" w:eastAsia="Calibri" w:hAnsiTheme="minorHAnsi" w:cstheme="minorHAnsi"/>
            <w:color w:val="0000FF"/>
            <w:spacing w:val="-1"/>
            <w:sz w:val="22"/>
            <w:szCs w:val="22"/>
            <w:u w:val="single" w:color="0000FF"/>
          </w:rPr>
          <w:t>n</w:t>
        </w:r>
        <w:r w:rsidRPr="008F7F77">
          <w:rPr>
            <w:rFonts w:asciiTheme="minorHAnsi" w:eastAsia="Calibri" w:hAnsiTheme="minorHAnsi" w:cstheme="minorHAnsi"/>
            <w:color w:val="0000FF"/>
            <w:sz w:val="22"/>
            <w:szCs w:val="22"/>
            <w:u w:val="single" w:color="0000FF"/>
          </w:rPr>
          <w:t>_a_</w:t>
        </w:r>
        <w:r w:rsidRPr="008F7F77">
          <w:rPr>
            <w:rFonts w:asciiTheme="minorHAnsi" w:eastAsia="Calibri" w:hAnsiTheme="minorHAnsi" w:cstheme="minorHAnsi"/>
            <w:color w:val="0000FF"/>
            <w:spacing w:val="-3"/>
            <w:sz w:val="22"/>
            <w:szCs w:val="22"/>
            <w:u w:val="single" w:color="0000FF"/>
          </w:rPr>
          <w:t>r</w:t>
        </w:r>
        <w:r w:rsidRPr="008F7F77">
          <w:rPr>
            <w:rFonts w:asciiTheme="minorHAnsi" w:eastAsia="Calibri" w:hAnsiTheme="minorHAnsi" w:cstheme="minorHAnsi"/>
            <w:color w:val="0000FF"/>
            <w:sz w:val="22"/>
            <w:szCs w:val="22"/>
            <w:u w:val="single" w:color="0000FF"/>
          </w:rPr>
          <w:t>e</w:t>
        </w:r>
        <w:r w:rsidRPr="008F7F77">
          <w:rPr>
            <w:rFonts w:asciiTheme="minorHAnsi" w:eastAsia="Calibri" w:hAnsiTheme="minorHAnsi" w:cstheme="minorHAnsi"/>
            <w:color w:val="0000FF"/>
            <w:spacing w:val="-2"/>
            <w:sz w:val="22"/>
            <w:szCs w:val="22"/>
            <w:u w:val="single" w:color="0000FF"/>
          </w:rPr>
          <w:t>s</w:t>
        </w:r>
        <w:r w:rsidRPr="008F7F77">
          <w:rPr>
            <w:rFonts w:asciiTheme="minorHAnsi" w:eastAsia="Calibri" w:hAnsiTheme="minorHAnsi" w:cstheme="minorHAnsi"/>
            <w:color w:val="0000FF"/>
            <w:sz w:val="22"/>
            <w:szCs w:val="22"/>
            <w:u w:val="single" w:color="0000FF"/>
          </w:rPr>
          <w:t>earch_re</w:t>
        </w:r>
        <w:r w:rsidRPr="008F7F77">
          <w:rPr>
            <w:rFonts w:asciiTheme="minorHAnsi" w:eastAsia="Calibri" w:hAnsiTheme="minorHAnsi" w:cstheme="minorHAnsi"/>
            <w:color w:val="0000FF"/>
            <w:spacing w:val="-3"/>
            <w:sz w:val="22"/>
            <w:szCs w:val="22"/>
            <w:u w:val="single" w:color="0000FF"/>
          </w:rPr>
          <w:t>p</w:t>
        </w:r>
        <w:r w:rsidRPr="008F7F77">
          <w:rPr>
            <w:rFonts w:asciiTheme="minorHAnsi" w:eastAsia="Calibri" w:hAnsiTheme="minorHAnsi" w:cstheme="minorHAnsi"/>
            <w:color w:val="0000FF"/>
            <w:spacing w:val="1"/>
            <w:sz w:val="22"/>
            <w:szCs w:val="22"/>
            <w:u w:val="single" w:color="0000FF"/>
          </w:rPr>
          <w:t>o</w:t>
        </w:r>
        <w:r w:rsidRPr="008F7F77">
          <w:rPr>
            <w:rFonts w:asciiTheme="minorHAnsi" w:eastAsia="Calibri" w:hAnsiTheme="minorHAnsi" w:cstheme="minorHAnsi"/>
            <w:color w:val="0000FF"/>
            <w:sz w:val="22"/>
            <w:szCs w:val="22"/>
            <w:u w:val="single" w:color="0000FF"/>
          </w:rPr>
          <w:t>rt</w:t>
        </w:r>
        <w:r w:rsidRPr="008F7F77">
          <w:rPr>
            <w:rFonts w:asciiTheme="minorHAnsi" w:eastAsia="Calibri" w:hAnsiTheme="minorHAnsi" w:cstheme="minorHAnsi"/>
            <w:color w:val="0000FF"/>
            <w:spacing w:val="5"/>
            <w:sz w:val="22"/>
            <w:szCs w:val="22"/>
          </w:rPr>
          <w:t xml:space="preserve"> </w:t>
        </w:r>
        <w:r w:rsidRPr="008F7F77">
          <w:rPr>
            <w:rFonts w:asciiTheme="minorHAnsi" w:eastAsia="Calibri" w:hAnsiTheme="minorHAnsi" w:cstheme="minorHAnsi"/>
            <w:color w:val="000000"/>
            <w:sz w:val="22"/>
            <w:szCs w:val="22"/>
          </w:rPr>
          <w:t>.</w:t>
        </w:r>
      </w:hyperlink>
    </w:p>
    <w:p w:rsidR="0080272F" w:rsidRPr="008F7F77" w:rsidRDefault="00C65E08">
      <w:pPr>
        <w:spacing w:before="32"/>
        <w:ind w:left="3622" w:right="3238"/>
        <w:jc w:val="center"/>
        <w:rPr>
          <w:rFonts w:asciiTheme="minorHAnsi" w:eastAsia="Calibri" w:hAnsiTheme="minorHAnsi" w:cstheme="minorHAnsi"/>
          <w:sz w:val="32"/>
          <w:szCs w:val="32"/>
        </w:rPr>
      </w:pPr>
      <w:r w:rsidRPr="008F7F77">
        <w:rPr>
          <w:rFonts w:asciiTheme="minorHAnsi" w:eastAsia="Calibri" w:hAnsiTheme="minorHAnsi" w:cstheme="minorHAnsi"/>
          <w:b/>
          <w:sz w:val="32"/>
          <w:szCs w:val="32"/>
        </w:rPr>
        <w:lastRenderedPageBreak/>
        <w:t>T</w:t>
      </w:r>
      <w:r w:rsidRPr="008F7F77">
        <w:rPr>
          <w:rFonts w:asciiTheme="minorHAnsi" w:eastAsia="Calibri" w:hAnsiTheme="minorHAnsi" w:cstheme="minorHAnsi"/>
          <w:b/>
          <w:spacing w:val="1"/>
          <w:sz w:val="32"/>
          <w:szCs w:val="32"/>
        </w:rPr>
        <w:t>a</w:t>
      </w:r>
      <w:r w:rsidRPr="008F7F77">
        <w:rPr>
          <w:rFonts w:asciiTheme="minorHAnsi" w:eastAsia="Calibri" w:hAnsiTheme="minorHAnsi" w:cstheme="minorHAnsi"/>
          <w:b/>
          <w:spacing w:val="-1"/>
          <w:sz w:val="32"/>
          <w:szCs w:val="32"/>
        </w:rPr>
        <w:t>b</w:t>
      </w:r>
      <w:r w:rsidRPr="008F7F77">
        <w:rPr>
          <w:rFonts w:asciiTheme="minorHAnsi" w:eastAsia="Calibri" w:hAnsiTheme="minorHAnsi" w:cstheme="minorHAnsi"/>
          <w:b/>
          <w:sz w:val="32"/>
          <w:szCs w:val="32"/>
        </w:rPr>
        <w:t>le</w:t>
      </w:r>
      <w:r w:rsidRPr="008F7F77">
        <w:rPr>
          <w:rFonts w:asciiTheme="minorHAnsi" w:eastAsia="Calibri" w:hAnsiTheme="minorHAnsi" w:cstheme="minorHAnsi"/>
          <w:b/>
          <w:spacing w:val="-7"/>
          <w:sz w:val="32"/>
          <w:szCs w:val="32"/>
        </w:rPr>
        <w:t xml:space="preserve"> </w:t>
      </w:r>
      <w:r w:rsidRPr="008F7F77">
        <w:rPr>
          <w:rFonts w:asciiTheme="minorHAnsi" w:eastAsia="Calibri" w:hAnsiTheme="minorHAnsi" w:cstheme="minorHAnsi"/>
          <w:b/>
          <w:spacing w:val="2"/>
          <w:sz w:val="32"/>
          <w:szCs w:val="32"/>
        </w:rPr>
        <w:t>o</w:t>
      </w:r>
      <w:r w:rsidRPr="008F7F77">
        <w:rPr>
          <w:rFonts w:asciiTheme="minorHAnsi" w:eastAsia="Calibri" w:hAnsiTheme="minorHAnsi" w:cstheme="minorHAnsi"/>
          <w:b/>
          <w:sz w:val="32"/>
          <w:szCs w:val="32"/>
        </w:rPr>
        <w:t>f</w:t>
      </w:r>
      <w:r w:rsidRPr="008F7F77">
        <w:rPr>
          <w:rFonts w:asciiTheme="minorHAnsi" w:eastAsia="Calibri" w:hAnsiTheme="minorHAnsi" w:cstheme="minorHAnsi"/>
          <w:b/>
          <w:spacing w:val="-3"/>
          <w:sz w:val="32"/>
          <w:szCs w:val="32"/>
        </w:rPr>
        <w:t xml:space="preserve"> </w:t>
      </w:r>
      <w:r w:rsidRPr="008F7F77">
        <w:rPr>
          <w:rFonts w:asciiTheme="minorHAnsi" w:eastAsia="Calibri" w:hAnsiTheme="minorHAnsi" w:cstheme="minorHAnsi"/>
          <w:b/>
          <w:spacing w:val="-1"/>
          <w:w w:val="99"/>
          <w:sz w:val="32"/>
          <w:szCs w:val="32"/>
        </w:rPr>
        <w:t>C</w:t>
      </w:r>
      <w:r w:rsidRPr="008F7F77">
        <w:rPr>
          <w:rFonts w:asciiTheme="minorHAnsi" w:eastAsia="Calibri" w:hAnsiTheme="minorHAnsi" w:cstheme="minorHAnsi"/>
          <w:b/>
          <w:spacing w:val="1"/>
          <w:w w:val="99"/>
          <w:sz w:val="32"/>
          <w:szCs w:val="32"/>
        </w:rPr>
        <w:t>o</w:t>
      </w:r>
      <w:r w:rsidRPr="008F7F77">
        <w:rPr>
          <w:rFonts w:asciiTheme="minorHAnsi" w:eastAsia="Calibri" w:hAnsiTheme="minorHAnsi" w:cstheme="minorHAnsi"/>
          <w:b/>
          <w:spacing w:val="-1"/>
          <w:w w:val="99"/>
          <w:sz w:val="32"/>
          <w:szCs w:val="32"/>
        </w:rPr>
        <w:t>n</w:t>
      </w:r>
      <w:r w:rsidRPr="008F7F77">
        <w:rPr>
          <w:rFonts w:asciiTheme="minorHAnsi" w:eastAsia="Calibri" w:hAnsiTheme="minorHAnsi" w:cstheme="minorHAnsi"/>
          <w:b/>
          <w:spacing w:val="2"/>
          <w:w w:val="99"/>
          <w:sz w:val="32"/>
          <w:szCs w:val="32"/>
        </w:rPr>
        <w:t>t</w:t>
      </w:r>
      <w:r w:rsidRPr="008F7F77">
        <w:rPr>
          <w:rFonts w:asciiTheme="minorHAnsi" w:eastAsia="Calibri" w:hAnsiTheme="minorHAnsi" w:cstheme="minorHAnsi"/>
          <w:b/>
          <w:w w:val="99"/>
          <w:sz w:val="32"/>
          <w:szCs w:val="32"/>
        </w:rPr>
        <w:t>en</w:t>
      </w:r>
      <w:r w:rsidRPr="008F7F77">
        <w:rPr>
          <w:rFonts w:asciiTheme="minorHAnsi" w:eastAsia="Calibri" w:hAnsiTheme="minorHAnsi" w:cstheme="minorHAnsi"/>
          <w:b/>
          <w:spacing w:val="1"/>
          <w:w w:val="99"/>
          <w:sz w:val="32"/>
          <w:szCs w:val="32"/>
        </w:rPr>
        <w:t>t</w:t>
      </w:r>
      <w:r w:rsidRPr="008F7F77">
        <w:rPr>
          <w:rFonts w:asciiTheme="minorHAnsi" w:eastAsia="Calibri" w:hAnsiTheme="minorHAnsi" w:cstheme="minorHAnsi"/>
          <w:b/>
          <w:w w:val="99"/>
          <w:sz w:val="32"/>
          <w:szCs w:val="32"/>
        </w:rPr>
        <w:t>s</w:t>
      </w: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0272F">
      <w:pPr>
        <w:spacing w:before="18" w:line="240" w:lineRule="exact"/>
        <w:rPr>
          <w:rFonts w:asciiTheme="minorHAnsi" w:hAnsiTheme="minorHAnsi" w:cstheme="minorHAnsi"/>
          <w:sz w:val="24"/>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311"/>
        <w:gridCol w:w="7359"/>
        <w:gridCol w:w="1396"/>
      </w:tblGrid>
      <w:tr w:rsidR="0080272F" w:rsidRPr="008F7F77">
        <w:trPr>
          <w:trHeight w:hRule="exact" w:val="425"/>
        </w:trPr>
        <w:tc>
          <w:tcPr>
            <w:tcW w:w="311" w:type="dxa"/>
            <w:tcBorders>
              <w:top w:val="nil"/>
              <w:left w:val="nil"/>
              <w:bottom w:val="nil"/>
              <w:right w:val="nil"/>
            </w:tcBorders>
          </w:tcPr>
          <w:p w:rsidR="0080272F" w:rsidRPr="008F7F77" w:rsidRDefault="00C65E08">
            <w:pPr>
              <w:spacing w:before="90"/>
              <w:ind w:left="40"/>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1.</w:t>
            </w:r>
          </w:p>
        </w:tc>
        <w:tc>
          <w:tcPr>
            <w:tcW w:w="7359" w:type="dxa"/>
            <w:tcBorders>
              <w:top w:val="nil"/>
              <w:left w:val="nil"/>
              <w:bottom w:val="nil"/>
              <w:right w:val="nil"/>
            </w:tcBorders>
          </w:tcPr>
          <w:p w:rsidR="0080272F" w:rsidRPr="008F7F77" w:rsidRDefault="00C65E08">
            <w:pPr>
              <w:spacing w:before="90"/>
              <w:ind w:left="87"/>
              <w:rPr>
                <w:rFonts w:asciiTheme="minorHAnsi" w:eastAsia="Calibri" w:hAnsiTheme="minorHAnsi" w:cstheme="minorHAnsi"/>
                <w:sz w:val="24"/>
                <w:szCs w:val="24"/>
              </w:rPr>
            </w:pP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w:t>
            </w:r>
          </w:p>
        </w:tc>
        <w:tc>
          <w:tcPr>
            <w:tcW w:w="1396" w:type="dxa"/>
            <w:tcBorders>
              <w:top w:val="nil"/>
              <w:left w:val="nil"/>
              <w:bottom w:val="nil"/>
              <w:right w:val="nil"/>
            </w:tcBorders>
          </w:tcPr>
          <w:p w:rsidR="0080272F" w:rsidRPr="008F7F77" w:rsidRDefault="00C65E08">
            <w:pPr>
              <w:spacing w:before="51"/>
              <w:ind w:right="103"/>
              <w:jc w:val="right"/>
              <w:rPr>
                <w:rFonts w:asciiTheme="minorHAnsi" w:eastAsia="Calibri" w:hAnsiTheme="minorHAnsi" w:cstheme="minorHAnsi"/>
                <w:sz w:val="24"/>
                <w:szCs w:val="24"/>
              </w:rPr>
            </w:pPr>
            <w:r w:rsidRPr="008F7F77">
              <w:rPr>
                <w:rFonts w:asciiTheme="minorHAnsi" w:eastAsia="Calibri" w:hAnsiTheme="minorHAnsi" w:cstheme="minorHAnsi"/>
                <w:sz w:val="24"/>
                <w:szCs w:val="24"/>
              </w:rPr>
              <w:t>1</w:t>
            </w:r>
          </w:p>
        </w:tc>
      </w:tr>
      <w:tr w:rsidR="0080272F" w:rsidRPr="008F7F77">
        <w:trPr>
          <w:trHeight w:hRule="exact" w:val="372"/>
        </w:trPr>
        <w:tc>
          <w:tcPr>
            <w:tcW w:w="311" w:type="dxa"/>
            <w:tcBorders>
              <w:top w:val="nil"/>
              <w:left w:val="nil"/>
              <w:bottom w:val="nil"/>
              <w:right w:val="nil"/>
            </w:tcBorders>
          </w:tcPr>
          <w:p w:rsidR="0080272F" w:rsidRPr="008F7F77" w:rsidRDefault="00C65E08">
            <w:pPr>
              <w:spacing w:before="36"/>
              <w:ind w:left="40"/>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2.</w:t>
            </w:r>
          </w:p>
        </w:tc>
        <w:tc>
          <w:tcPr>
            <w:tcW w:w="7359" w:type="dxa"/>
            <w:tcBorders>
              <w:top w:val="nil"/>
              <w:left w:val="nil"/>
              <w:bottom w:val="nil"/>
              <w:right w:val="nil"/>
            </w:tcBorders>
          </w:tcPr>
          <w:p w:rsidR="0080272F" w:rsidRPr="008F7F77" w:rsidRDefault="00C65E08">
            <w:pPr>
              <w:spacing w:before="36"/>
              <w:ind w:left="87"/>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ow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Wr</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Yo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rt</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2</w:t>
            </w:r>
          </w:p>
        </w:tc>
      </w:tr>
      <w:tr w:rsidR="0080272F" w:rsidRPr="008F7F77">
        <w:trPr>
          <w:trHeight w:hRule="exact" w:val="373"/>
        </w:trPr>
        <w:tc>
          <w:tcPr>
            <w:tcW w:w="311" w:type="dxa"/>
            <w:tcBorders>
              <w:top w:val="nil"/>
              <w:left w:val="nil"/>
              <w:bottom w:val="nil"/>
              <w:right w:val="nil"/>
            </w:tcBorders>
          </w:tcPr>
          <w:p w:rsidR="0080272F" w:rsidRPr="008F7F77" w:rsidRDefault="00C65E08">
            <w:pPr>
              <w:spacing w:before="36"/>
              <w:ind w:left="40"/>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3.</w:t>
            </w:r>
          </w:p>
        </w:tc>
        <w:tc>
          <w:tcPr>
            <w:tcW w:w="7359" w:type="dxa"/>
            <w:tcBorders>
              <w:top w:val="nil"/>
              <w:left w:val="nil"/>
              <w:bottom w:val="nil"/>
              <w:right w:val="nil"/>
            </w:tcBorders>
          </w:tcPr>
          <w:p w:rsidR="0080272F" w:rsidRPr="008F7F77" w:rsidRDefault="00C65E08">
            <w:pPr>
              <w:spacing w:before="36"/>
              <w:ind w:left="87"/>
              <w:rPr>
                <w:rFonts w:asciiTheme="minorHAnsi" w:eastAsia="Calibri" w:hAnsiTheme="minorHAnsi" w:cstheme="minorHAnsi"/>
                <w:sz w:val="24"/>
                <w:szCs w:val="24"/>
              </w:rPr>
            </w:pPr>
            <w:r w:rsidRPr="008F7F77">
              <w:rPr>
                <w:rFonts w:asciiTheme="minorHAnsi" w:eastAsia="Calibri" w:hAnsiTheme="minorHAnsi" w:cstheme="minorHAnsi"/>
                <w:sz w:val="24"/>
                <w:szCs w:val="24"/>
              </w:rPr>
              <w:t>Orga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ion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1"/>
                <w:sz w:val="24"/>
                <w:szCs w:val="24"/>
              </w:rPr>
              <w:t>q</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3</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pPr>
              <w:spacing w:before="38"/>
              <w:ind w:left="125"/>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1</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lim</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ary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1"/>
                <w:sz w:val="24"/>
                <w:szCs w:val="24"/>
              </w:rPr>
              <w:t>qu</w:t>
            </w:r>
            <w:r w:rsidRPr="008F7F77">
              <w:rPr>
                <w:rFonts w:asciiTheme="minorHAnsi" w:eastAsia="Calibri" w:hAnsiTheme="minorHAnsi" w:cstheme="minorHAnsi"/>
                <w:sz w:val="24"/>
                <w:szCs w:val="24"/>
              </w:rPr>
              <w:t>ire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3</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pPr>
              <w:spacing w:before="36"/>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1</w:t>
            </w:r>
            <w:r w:rsidRPr="008F7F77">
              <w:rPr>
                <w:rFonts w:asciiTheme="minorHAnsi" w:eastAsia="Calibri" w:hAnsiTheme="minorHAnsi" w:cstheme="minorHAnsi"/>
                <w:sz w:val="24"/>
                <w:szCs w:val="24"/>
              </w:rPr>
              <w:t>.1 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z w:val="24"/>
                <w:szCs w:val="24"/>
              </w:rPr>
              <w:t>age</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3</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8"/>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1</w:t>
            </w:r>
            <w:r w:rsidRPr="008F7F77">
              <w:rPr>
                <w:rFonts w:asciiTheme="minorHAnsi" w:eastAsia="Calibri" w:hAnsiTheme="minorHAnsi" w:cstheme="minorHAnsi"/>
                <w:sz w:val="24"/>
                <w:szCs w:val="24"/>
              </w:rPr>
              <w:t>.2 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C</w:t>
            </w:r>
            <w:r w:rsidRPr="008F7F77">
              <w:rPr>
                <w:rFonts w:asciiTheme="minorHAnsi" w:eastAsia="Calibri" w:hAnsiTheme="minorHAnsi" w:cstheme="minorHAnsi"/>
                <w:spacing w:val="-3"/>
                <w:sz w:val="24"/>
                <w:szCs w:val="24"/>
              </w:rPr>
              <w:t>o</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s</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3</w:t>
            </w:r>
          </w:p>
        </w:tc>
      </w:tr>
      <w:tr w:rsidR="0080272F" w:rsidRPr="008F7F77">
        <w:trPr>
          <w:trHeight w:hRule="exact" w:val="372"/>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6"/>
              <w:ind w:left="125"/>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ext</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4</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6"/>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 xml:space="preserve">.1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arg</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5</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8"/>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.2 J</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5</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6"/>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ragr</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ph</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5</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8"/>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.4 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aci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5</w:t>
            </w:r>
          </w:p>
        </w:tc>
      </w:tr>
      <w:tr w:rsidR="0080272F" w:rsidRPr="008F7F77">
        <w:trPr>
          <w:trHeight w:hRule="exact" w:val="372"/>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6"/>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.5 P</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gi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5</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6"/>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.6 Typ</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ace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z w:val="24"/>
                <w:szCs w:val="24"/>
              </w:rPr>
              <w:t>e</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5</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8"/>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.7 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Fi</w:t>
            </w:r>
            <w:r w:rsidRPr="008F7F77">
              <w:rPr>
                <w:rFonts w:asciiTheme="minorHAnsi" w:eastAsia="Calibri" w:hAnsiTheme="minorHAnsi" w:cstheme="minorHAnsi"/>
                <w:spacing w:val="-2"/>
                <w:sz w:val="24"/>
                <w:szCs w:val="24"/>
              </w:rPr>
              <w:t>g</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Ill</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Ge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ral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z w:val="24"/>
                <w:szCs w:val="24"/>
              </w:rPr>
              <w:t>omm</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p>
        </w:tc>
        <w:tc>
          <w:tcPr>
            <w:tcW w:w="1396" w:type="dxa"/>
            <w:tcBorders>
              <w:top w:val="nil"/>
              <w:left w:val="nil"/>
              <w:bottom w:val="nil"/>
              <w:right w:val="nil"/>
            </w:tcBorders>
          </w:tcPr>
          <w:p w:rsidR="0080272F" w:rsidRPr="008F7F77" w:rsidRDefault="004B64E1">
            <w:pPr>
              <w:spacing w:line="280" w:lineRule="exact"/>
              <w:ind w:right="103"/>
              <w:jc w:val="right"/>
              <w:rPr>
                <w:rFonts w:asciiTheme="minorHAnsi" w:eastAsia="Calibri" w:hAnsiTheme="minorHAnsi" w:cstheme="minorHAnsi"/>
                <w:sz w:val="24"/>
                <w:szCs w:val="24"/>
              </w:rPr>
            </w:pPr>
            <w:r>
              <w:rPr>
                <w:rFonts w:asciiTheme="minorHAnsi" w:eastAsia="Calibri" w:hAnsiTheme="minorHAnsi" w:cstheme="minorHAnsi"/>
                <w:position w:val="1"/>
                <w:sz w:val="24"/>
                <w:szCs w:val="24"/>
              </w:rPr>
              <w:t>6</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8"/>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2</w:t>
            </w:r>
            <w:r w:rsidR="004B64E1">
              <w:rPr>
                <w:rFonts w:asciiTheme="minorHAnsi" w:eastAsia="Calibri" w:hAnsiTheme="minorHAnsi" w:cstheme="minorHAnsi"/>
                <w:sz w:val="24"/>
                <w:szCs w:val="24"/>
              </w:rPr>
              <w:t>.8</w:t>
            </w:r>
            <w:r w:rsidRPr="008F7F77">
              <w:rPr>
                <w:rFonts w:asciiTheme="minorHAnsi" w:eastAsia="Calibri" w:hAnsiTheme="minorHAnsi" w:cstheme="minorHAnsi"/>
                <w:sz w:val="24"/>
                <w:szCs w:val="24"/>
              </w:rPr>
              <w:t xml:space="preserve"> Cha</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pacing w:val="1"/>
                <w:sz w:val="24"/>
                <w:szCs w:val="24"/>
              </w:rPr>
              <w:t>ub</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ion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gs</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6</w:t>
            </w:r>
          </w:p>
        </w:tc>
      </w:tr>
      <w:tr w:rsidR="0080272F" w:rsidRPr="008F7F77">
        <w:trPr>
          <w:trHeight w:hRule="exact" w:val="372"/>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6"/>
              <w:ind w:left="125"/>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3</w:t>
            </w:r>
            <w:r w:rsidRPr="008F7F77">
              <w:rPr>
                <w:rFonts w:asciiTheme="minorHAnsi" w:eastAsia="Calibri" w:hAnsiTheme="minorHAnsi" w:cstheme="minorHAnsi"/>
                <w:sz w:val="24"/>
                <w:szCs w:val="24"/>
              </w:rPr>
              <w:t xml:space="preserve"> Ba</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k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7</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7"/>
              <w:ind w:left="581"/>
              <w:rPr>
                <w:rFonts w:asciiTheme="minorHAnsi" w:eastAsia="Calibri" w:hAnsiTheme="minorHAnsi" w:cstheme="minorHAnsi"/>
                <w:sz w:val="24"/>
                <w:szCs w:val="24"/>
              </w:rPr>
            </w:pP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3</w:t>
            </w:r>
            <w:r w:rsidRPr="008F7F77">
              <w:rPr>
                <w:rFonts w:asciiTheme="minorHAnsi" w:eastAsia="Calibri" w:hAnsiTheme="minorHAnsi" w:cstheme="minorHAnsi"/>
                <w:sz w:val="24"/>
                <w:szCs w:val="24"/>
              </w:rPr>
              <w:t>.1 A</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es</w:t>
            </w:r>
          </w:p>
        </w:tc>
        <w:tc>
          <w:tcPr>
            <w:tcW w:w="1396" w:type="dxa"/>
            <w:tcBorders>
              <w:top w:val="nil"/>
              <w:left w:val="nil"/>
              <w:bottom w:val="nil"/>
              <w:right w:val="nil"/>
            </w:tcBorders>
          </w:tcPr>
          <w:p w:rsidR="0080272F" w:rsidRPr="008F7F77" w:rsidRDefault="00C65E08">
            <w:pPr>
              <w:spacing w:line="280" w:lineRule="exact"/>
              <w:ind w:right="103"/>
              <w:jc w:val="right"/>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7</w:t>
            </w:r>
          </w:p>
        </w:tc>
      </w:tr>
      <w:tr w:rsidR="0080272F" w:rsidRPr="008F7F77">
        <w:trPr>
          <w:trHeight w:hRule="exact" w:val="373"/>
        </w:trPr>
        <w:tc>
          <w:tcPr>
            <w:tcW w:w="311" w:type="dxa"/>
            <w:tcBorders>
              <w:top w:val="nil"/>
              <w:left w:val="nil"/>
              <w:bottom w:val="nil"/>
              <w:right w:val="nil"/>
            </w:tcBorders>
          </w:tcPr>
          <w:p w:rsidR="0080272F" w:rsidRPr="008F7F77" w:rsidRDefault="00C65E08">
            <w:pPr>
              <w:spacing w:before="38"/>
              <w:ind w:left="40"/>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4.</w:t>
            </w:r>
          </w:p>
        </w:tc>
        <w:tc>
          <w:tcPr>
            <w:tcW w:w="7359" w:type="dxa"/>
            <w:tcBorders>
              <w:top w:val="nil"/>
              <w:left w:val="nil"/>
              <w:bottom w:val="nil"/>
              <w:right w:val="nil"/>
            </w:tcBorders>
          </w:tcPr>
          <w:p w:rsidR="0080272F" w:rsidRPr="008F7F77" w:rsidRDefault="00C65E08">
            <w:pPr>
              <w:spacing w:before="38"/>
              <w:ind w:left="87"/>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p>
        </w:tc>
        <w:tc>
          <w:tcPr>
            <w:tcW w:w="1396" w:type="dxa"/>
            <w:tcBorders>
              <w:top w:val="nil"/>
              <w:left w:val="nil"/>
              <w:bottom w:val="nil"/>
              <w:right w:val="nil"/>
            </w:tcBorders>
          </w:tcPr>
          <w:p w:rsidR="0080272F" w:rsidRPr="008F7F77" w:rsidRDefault="006E1D45">
            <w:pPr>
              <w:spacing w:line="280" w:lineRule="exact"/>
              <w:ind w:right="103"/>
              <w:jc w:val="right"/>
              <w:rPr>
                <w:rFonts w:asciiTheme="minorHAnsi" w:eastAsia="Calibri" w:hAnsiTheme="minorHAnsi" w:cstheme="minorHAnsi"/>
                <w:sz w:val="24"/>
                <w:szCs w:val="24"/>
              </w:rPr>
            </w:pPr>
            <w:r>
              <w:rPr>
                <w:rFonts w:asciiTheme="minorHAnsi" w:eastAsia="Calibri" w:hAnsiTheme="minorHAnsi" w:cstheme="minorHAnsi"/>
                <w:position w:val="1"/>
                <w:sz w:val="24"/>
                <w:szCs w:val="24"/>
              </w:rPr>
              <w:t>9</w:t>
            </w:r>
          </w:p>
        </w:tc>
      </w:tr>
      <w:tr w:rsidR="0080272F" w:rsidRPr="008F7F77">
        <w:trPr>
          <w:trHeight w:hRule="exact" w:val="373"/>
        </w:trPr>
        <w:tc>
          <w:tcPr>
            <w:tcW w:w="311" w:type="dxa"/>
            <w:tcBorders>
              <w:top w:val="nil"/>
              <w:left w:val="nil"/>
              <w:bottom w:val="nil"/>
              <w:right w:val="nil"/>
            </w:tcBorders>
          </w:tcPr>
          <w:p w:rsidR="0080272F" w:rsidRPr="008F7F77" w:rsidRDefault="00C65E08">
            <w:pPr>
              <w:spacing w:before="36"/>
              <w:ind w:left="40"/>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5.</w:t>
            </w:r>
          </w:p>
        </w:tc>
        <w:tc>
          <w:tcPr>
            <w:tcW w:w="7359" w:type="dxa"/>
            <w:tcBorders>
              <w:top w:val="nil"/>
              <w:left w:val="nil"/>
              <w:bottom w:val="nil"/>
              <w:right w:val="nil"/>
            </w:tcBorders>
          </w:tcPr>
          <w:p w:rsidR="0080272F" w:rsidRPr="008F7F77" w:rsidRDefault="00C65E08">
            <w:pPr>
              <w:spacing w:before="36"/>
              <w:ind w:left="89"/>
              <w:rPr>
                <w:rFonts w:asciiTheme="minorHAnsi" w:eastAsia="Calibri" w:hAnsiTheme="minorHAnsi" w:cstheme="minorHAnsi"/>
                <w:sz w:val="24"/>
                <w:szCs w:val="24"/>
              </w:rPr>
            </w:pPr>
            <w:r w:rsidRPr="008F7F77">
              <w:rPr>
                <w:rFonts w:asciiTheme="minorHAnsi" w:eastAsia="Calibri" w:hAnsiTheme="minorHAnsi" w:cstheme="minorHAnsi"/>
                <w:sz w:val="24"/>
                <w:szCs w:val="24"/>
              </w:rPr>
              <w:t>Gra</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ion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C</w:t>
            </w:r>
            <w:r w:rsidRPr="008F7F77">
              <w:rPr>
                <w:rFonts w:asciiTheme="minorHAnsi" w:eastAsia="Calibri" w:hAnsiTheme="minorHAnsi" w:cstheme="minorHAnsi"/>
                <w:spacing w:val="-3"/>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escr</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pt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00BB2E7E">
              <w:rPr>
                <w:rFonts w:asciiTheme="minorHAnsi" w:eastAsia="Calibri" w:hAnsiTheme="minorHAnsi" w:cstheme="minorHAnsi"/>
                <w:sz w:val="24"/>
                <w:szCs w:val="24"/>
              </w:rPr>
              <w:t xml:space="preserve"> (see next page)</w:t>
            </w:r>
          </w:p>
        </w:tc>
        <w:tc>
          <w:tcPr>
            <w:tcW w:w="1396" w:type="dxa"/>
            <w:tcBorders>
              <w:top w:val="nil"/>
              <w:left w:val="nil"/>
              <w:bottom w:val="nil"/>
              <w:right w:val="nil"/>
            </w:tcBorders>
          </w:tcPr>
          <w:p w:rsidR="0080272F" w:rsidRPr="008F7F77" w:rsidRDefault="006E1D45">
            <w:pPr>
              <w:spacing w:line="280" w:lineRule="exact"/>
              <w:ind w:right="103"/>
              <w:jc w:val="right"/>
              <w:rPr>
                <w:rFonts w:asciiTheme="minorHAnsi" w:eastAsia="Calibri" w:hAnsiTheme="minorHAnsi" w:cstheme="minorHAnsi"/>
                <w:sz w:val="24"/>
                <w:szCs w:val="24"/>
              </w:rPr>
            </w:pPr>
            <w:r>
              <w:rPr>
                <w:rFonts w:asciiTheme="minorHAnsi" w:eastAsia="Calibri" w:hAnsiTheme="minorHAnsi" w:cstheme="minorHAnsi"/>
                <w:position w:val="1"/>
                <w:sz w:val="24"/>
                <w:szCs w:val="24"/>
              </w:rPr>
              <w:t>10</w:t>
            </w:r>
          </w:p>
        </w:tc>
      </w:tr>
    </w:tbl>
    <w:p w:rsidR="00BB2E7E" w:rsidRDefault="00BB2E7E">
      <w:r>
        <w:br w:type="page"/>
      </w:r>
    </w:p>
    <w:tbl>
      <w:tblPr>
        <w:tblW w:w="0" w:type="auto"/>
        <w:tblInd w:w="118" w:type="dxa"/>
        <w:tblLayout w:type="fixed"/>
        <w:tblCellMar>
          <w:left w:w="0" w:type="dxa"/>
          <w:right w:w="0" w:type="dxa"/>
        </w:tblCellMar>
        <w:tblLook w:val="01E0" w:firstRow="1" w:lastRow="1" w:firstColumn="1" w:lastColumn="1" w:noHBand="0" w:noVBand="0"/>
      </w:tblPr>
      <w:tblGrid>
        <w:gridCol w:w="311"/>
        <w:gridCol w:w="7359"/>
        <w:gridCol w:w="1396"/>
      </w:tblGrid>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rsidP="0006223F">
            <w:pPr>
              <w:spacing w:before="38"/>
              <w:ind w:left="87"/>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1</w:t>
            </w:r>
            <w:r w:rsidR="009D51CA">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 xml:space="preserve"> </w:t>
            </w:r>
            <w:hyperlink w:anchor="introduction" w:history="1">
              <w:r w:rsidRPr="001D7E2C">
                <w:rPr>
                  <w:rStyle w:val="Hyperlink"/>
                  <w:rFonts w:asciiTheme="minorHAnsi" w:eastAsia="Calibri" w:hAnsiTheme="minorHAnsi" w:cstheme="minorHAnsi"/>
                  <w:sz w:val="24"/>
                  <w:szCs w:val="24"/>
                </w:rPr>
                <w:t>In</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pacing w:val="-2"/>
                  <w:sz w:val="24"/>
                  <w:szCs w:val="24"/>
                </w:rPr>
                <w:t>r</w:t>
              </w:r>
              <w:r w:rsidRPr="001D7E2C">
                <w:rPr>
                  <w:rStyle w:val="Hyperlink"/>
                  <w:rFonts w:asciiTheme="minorHAnsi" w:eastAsia="Calibri" w:hAnsiTheme="minorHAnsi" w:cstheme="minorHAnsi"/>
                  <w:sz w:val="24"/>
                  <w:szCs w:val="24"/>
                </w:rPr>
                <w:t>o</w:t>
              </w:r>
              <w:r w:rsidRPr="001D7E2C">
                <w:rPr>
                  <w:rStyle w:val="Hyperlink"/>
                  <w:rFonts w:asciiTheme="minorHAnsi" w:eastAsia="Calibri" w:hAnsiTheme="minorHAnsi" w:cstheme="minorHAnsi"/>
                  <w:spacing w:val="-1"/>
                  <w:sz w:val="24"/>
                  <w:szCs w:val="24"/>
                </w:rPr>
                <w:t>d</w:t>
              </w:r>
              <w:r w:rsidRPr="001D7E2C">
                <w:rPr>
                  <w:rStyle w:val="Hyperlink"/>
                  <w:rFonts w:asciiTheme="minorHAnsi" w:eastAsia="Calibri" w:hAnsiTheme="minorHAnsi" w:cstheme="minorHAnsi"/>
                  <w:spacing w:val="1"/>
                  <w:sz w:val="24"/>
                  <w:szCs w:val="24"/>
                </w:rPr>
                <w:t>u</w:t>
              </w:r>
              <w:r w:rsidRPr="001D7E2C">
                <w:rPr>
                  <w:rStyle w:val="Hyperlink"/>
                  <w:rFonts w:asciiTheme="minorHAnsi" w:eastAsia="Calibri" w:hAnsiTheme="minorHAnsi" w:cstheme="minorHAnsi"/>
                  <w:spacing w:val="-1"/>
                  <w:sz w:val="24"/>
                  <w:szCs w:val="24"/>
                </w:rPr>
                <w:t>c</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i</w:t>
              </w:r>
              <w:r w:rsidRPr="001D7E2C">
                <w:rPr>
                  <w:rStyle w:val="Hyperlink"/>
                  <w:rFonts w:asciiTheme="minorHAnsi" w:eastAsia="Calibri" w:hAnsiTheme="minorHAnsi" w:cstheme="minorHAnsi"/>
                  <w:spacing w:val="-2"/>
                  <w:sz w:val="24"/>
                  <w:szCs w:val="24"/>
                </w:rPr>
                <w:t>o</w:t>
              </w:r>
              <w:r w:rsidRPr="001D7E2C">
                <w:rPr>
                  <w:rStyle w:val="Hyperlink"/>
                  <w:rFonts w:asciiTheme="minorHAnsi" w:eastAsia="Calibri" w:hAnsiTheme="minorHAnsi" w:cstheme="minorHAnsi"/>
                  <w:sz w:val="24"/>
                  <w:szCs w:val="24"/>
                </w:rPr>
                <w:t>n</w:t>
              </w:r>
            </w:hyperlink>
          </w:p>
        </w:tc>
        <w:tc>
          <w:tcPr>
            <w:tcW w:w="1396" w:type="dxa"/>
            <w:tcBorders>
              <w:top w:val="nil"/>
              <w:left w:val="nil"/>
              <w:bottom w:val="nil"/>
              <w:right w:val="nil"/>
            </w:tcBorders>
          </w:tcPr>
          <w:p w:rsidR="0080272F" w:rsidRPr="008F7F77" w:rsidRDefault="006E1D45">
            <w:pPr>
              <w:spacing w:line="280" w:lineRule="exact"/>
              <w:ind w:right="103"/>
              <w:jc w:val="right"/>
              <w:rPr>
                <w:rFonts w:asciiTheme="minorHAnsi" w:eastAsia="Calibri" w:hAnsiTheme="minorHAnsi" w:cstheme="minorHAnsi"/>
                <w:sz w:val="24"/>
                <w:szCs w:val="24"/>
              </w:rPr>
            </w:pPr>
            <w:r>
              <w:rPr>
                <w:rFonts w:asciiTheme="minorHAnsi" w:eastAsia="Calibri" w:hAnsiTheme="minorHAnsi" w:cstheme="minorHAnsi"/>
                <w:position w:val="1"/>
                <w:sz w:val="24"/>
                <w:szCs w:val="24"/>
              </w:rPr>
              <w:t>10</w:t>
            </w:r>
          </w:p>
        </w:tc>
      </w:tr>
      <w:tr w:rsidR="0080272F" w:rsidRPr="008F7F77">
        <w:trPr>
          <w:trHeight w:hRule="exact" w:val="372"/>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pPr>
              <w:spacing w:before="36"/>
              <w:ind w:left="581"/>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1</w:t>
            </w:r>
            <w:r w:rsidRPr="008F7F77">
              <w:rPr>
                <w:rFonts w:asciiTheme="minorHAnsi" w:eastAsia="Calibri" w:hAnsiTheme="minorHAnsi" w:cstheme="minorHAnsi"/>
                <w:sz w:val="24"/>
                <w:szCs w:val="24"/>
              </w:rPr>
              <w:t>.1</w:t>
            </w:r>
            <w:r w:rsidRPr="008F7F77">
              <w:rPr>
                <w:rFonts w:asciiTheme="minorHAnsi" w:eastAsia="Calibri" w:hAnsiTheme="minorHAnsi" w:cstheme="minorHAnsi"/>
                <w:spacing w:val="2"/>
                <w:sz w:val="24"/>
                <w:szCs w:val="24"/>
              </w:rPr>
              <w:t xml:space="preserve"> </w:t>
            </w:r>
            <w:hyperlink w:anchor="introduction" w:history="1">
              <w:r w:rsidRPr="001D7E2C">
                <w:rPr>
                  <w:rStyle w:val="Hyperlink"/>
                  <w:rFonts w:asciiTheme="minorHAnsi" w:eastAsia="Calibri" w:hAnsiTheme="minorHAnsi" w:cstheme="minorHAnsi"/>
                  <w:sz w:val="24"/>
                  <w:szCs w:val="24"/>
                </w:rPr>
                <w:t>P</w:t>
              </w:r>
              <w:r w:rsidRPr="001D7E2C">
                <w:rPr>
                  <w:rStyle w:val="Hyperlink"/>
                  <w:rFonts w:asciiTheme="minorHAnsi" w:eastAsia="Calibri" w:hAnsiTheme="minorHAnsi" w:cstheme="minorHAnsi"/>
                  <w:spacing w:val="-1"/>
                  <w:sz w:val="24"/>
                  <w:szCs w:val="24"/>
                </w:rPr>
                <w:t>r</w:t>
              </w:r>
              <w:r w:rsidRPr="001D7E2C">
                <w:rPr>
                  <w:rStyle w:val="Hyperlink"/>
                  <w:rFonts w:asciiTheme="minorHAnsi" w:eastAsia="Calibri" w:hAnsiTheme="minorHAnsi" w:cstheme="minorHAnsi"/>
                  <w:sz w:val="24"/>
                  <w:szCs w:val="24"/>
                </w:rPr>
                <w:t>oj</w:t>
              </w:r>
              <w:r w:rsidRPr="001D7E2C">
                <w:rPr>
                  <w:rStyle w:val="Hyperlink"/>
                  <w:rFonts w:asciiTheme="minorHAnsi" w:eastAsia="Calibri" w:hAnsiTheme="minorHAnsi" w:cstheme="minorHAnsi"/>
                  <w:spacing w:val="1"/>
                  <w:sz w:val="24"/>
                  <w:szCs w:val="24"/>
                </w:rPr>
                <w:t>e</w:t>
              </w:r>
              <w:r w:rsidRPr="001D7E2C">
                <w:rPr>
                  <w:rStyle w:val="Hyperlink"/>
                  <w:rFonts w:asciiTheme="minorHAnsi" w:eastAsia="Calibri" w:hAnsiTheme="minorHAnsi" w:cstheme="minorHAnsi"/>
                  <w:spacing w:val="-1"/>
                  <w:sz w:val="24"/>
                  <w:szCs w:val="24"/>
                </w:rPr>
                <w:t>c</w:t>
              </w:r>
              <w:r w:rsidRPr="001D7E2C">
                <w:rPr>
                  <w:rStyle w:val="Hyperlink"/>
                  <w:rFonts w:asciiTheme="minorHAnsi" w:eastAsia="Calibri" w:hAnsiTheme="minorHAnsi" w:cstheme="minorHAnsi"/>
                  <w:sz w:val="24"/>
                  <w:szCs w:val="24"/>
                </w:rPr>
                <w:t>t</w:t>
              </w:r>
              <w:r w:rsidRPr="001D7E2C">
                <w:rPr>
                  <w:rStyle w:val="Hyperlink"/>
                  <w:rFonts w:asciiTheme="minorHAnsi" w:eastAsia="Calibri" w:hAnsiTheme="minorHAnsi" w:cstheme="minorHAnsi"/>
                  <w:spacing w:val="2"/>
                  <w:sz w:val="24"/>
                  <w:szCs w:val="24"/>
                </w:rPr>
                <w:t xml:space="preserve"> </w:t>
              </w:r>
              <w:r w:rsidRPr="001D7E2C">
                <w:rPr>
                  <w:rStyle w:val="Hyperlink"/>
                  <w:rFonts w:asciiTheme="minorHAnsi" w:eastAsia="Calibri" w:hAnsiTheme="minorHAnsi" w:cstheme="minorHAnsi"/>
                  <w:spacing w:val="-3"/>
                  <w:sz w:val="24"/>
                  <w:szCs w:val="24"/>
                </w:rPr>
                <w:t>O</w:t>
              </w:r>
              <w:r w:rsidRPr="001D7E2C">
                <w:rPr>
                  <w:rStyle w:val="Hyperlink"/>
                  <w:rFonts w:asciiTheme="minorHAnsi" w:eastAsia="Calibri" w:hAnsiTheme="minorHAnsi" w:cstheme="minorHAnsi"/>
                  <w:spacing w:val="1"/>
                  <w:sz w:val="24"/>
                  <w:szCs w:val="24"/>
                </w:rPr>
                <w:t>b</w:t>
              </w:r>
              <w:r w:rsidRPr="001D7E2C">
                <w:rPr>
                  <w:rStyle w:val="Hyperlink"/>
                  <w:rFonts w:asciiTheme="minorHAnsi" w:eastAsia="Calibri" w:hAnsiTheme="minorHAnsi" w:cstheme="minorHAnsi"/>
                  <w:sz w:val="24"/>
                  <w:szCs w:val="24"/>
                </w:rPr>
                <w:t>j</w:t>
              </w:r>
              <w:r w:rsidRPr="001D7E2C">
                <w:rPr>
                  <w:rStyle w:val="Hyperlink"/>
                  <w:rFonts w:asciiTheme="minorHAnsi" w:eastAsia="Calibri" w:hAnsiTheme="minorHAnsi" w:cstheme="minorHAnsi"/>
                  <w:spacing w:val="1"/>
                  <w:sz w:val="24"/>
                  <w:szCs w:val="24"/>
                </w:rPr>
                <w:t>e</w:t>
              </w:r>
              <w:r w:rsidRPr="001D7E2C">
                <w:rPr>
                  <w:rStyle w:val="Hyperlink"/>
                  <w:rFonts w:asciiTheme="minorHAnsi" w:eastAsia="Calibri" w:hAnsiTheme="minorHAnsi" w:cstheme="minorHAnsi"/>
                  <w:spacing w:val="-1"/>
                  <w:sz w:val="24"/>
                  <w:szCs w:val="24"/>
                </w:rPr>
                <w:t>c</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ives</w:t>
              </w:r>
            </w:hyperlink>
          </w:p>
        </w:tc>
        <w:tc>
          <w:tcPr>
            <w:tcW w:w="1396" w:type="dxa"/>
            <w:tcBorders>
              <w:top w:val="nil"/>
              <w:left w:val="nil"/>
              <w:bottom w:val="nil"/>
              <w:right w:val="nil"/>
            </w:tcBorders>
          </w:tcPr>
          <w:p w:rsidR="0080272F" w:rsidRPr="008F7F77" w:rsidRDefault="006E1D45">
            <w:pPr>
              <w:spacing w:line="280" w:lineRule="exact"/>
              <w:ind w:right="103"/>
              <w:jc w:val="right"/>
              <w:rPr>
                <w:rFonts w:asciiTheme="minorHAnsi" w:eastAsia="Calibri" w:hAnsiTheme="minorHAnsi" w:cstheme="minorHAnsi"/>
                <w:sz w:val="24"/>
                <w:szCs w:val="24"/>
              </w:rPr>
            </w:pPr>
            <w:r>
              <w:rPr>
                <w:rFonts w:asciiTheme="minorHAnsi" w:eastAsia="Calibri" w:hAnsiTheme="minorHAnsi" w:cstheme="minorHAnsi"/>
                <w:position w:val="1"/>
                <w:sz w:val="24"/>
                <w:szCs w:val="24"/>
              </w:rPr>
              <w:t>10</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pPr>
              <w:spacing w:before="36"/>
              <w:ind w:left="581"/>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1</w:t>
            </w:r>
            <w:r w:rsidRPr="008F7F77">
              <w:rPr>
                <w:rFonts w:asciiTheme="minorHAnsi" w:eastAsia="Calibri" w:hAnsiTheme="minorHAnsi" w:cstheme="minorHAnsi"/>
                <w:sz w:val="24"/>
                <w:szCs w:val="24"/>
              </w:rPr>
              <w:t>.2</w:t>
            </w:r>
            <w:r w:rsidRPr="008F7F77">
              <w:rPr>
                <w:rFonts w:asciiTheme="minorHAnsi" w:eastAsia="Calibri" w:hAnsiTheme="minorHAnsi" w:cstheme="minorHAnsi"/>
                <w:spacing w:val="2"/>
                <w:sz w:val="24"/>
                <w:szCs w:val="24"/>
              </w:rPr>
              <w:t xml:space="preserve"> </w:t>
            </w:r>
            <w:hyperlink w:anchor="introduction" w:history="1">
              <w:r w:rsidRPr="001D7E2C">
                <w:rPr>
                  <w:rStyle w:val="Hyperlink"/>
                  <w:rFonts w:asciiTheme="minorHAnsi" w:eastAsia="Calibri" w:hAnsiTheme="minorHAnsi" w:cstheme="minorHAnsi"/>
                  <w:sz w:val="24"/>
                  <w:szCs w:val="24"/>
                </w:rPr>
                <w:t>P</w:t>
              </w:r>
              <w:r w:rsidRPr="001D7E2C">
                <w:rPr>
                  <w:rStyle w:val="Hyperlink"/>
                  <w:rFonts w:asciiTheme="minorHAnsi" w:eastAsia="Calibri" w:hAnsiTheme="minorHAnsi" w:cstheme="minorHAnsi"/>
                  <w:spacing w:val="-1"/>
                  <w:sz w:val="24"/>
                  <w:szCs w:val="24"/>
                </w:rPr>
                <w:t>r</w:t>
              </w:r>
              <w:r w:rsidRPr="001D7E2C">
                <w:rPr>
                  <w:rStyle w:val="Hyperlink"/>
                  <w:rFonts w:asciiTheme="minorHAnsi" w:eastAsia="Calibri" w:hAnsiTheme="minorHAnsi" w:cstheme="minorHAnsi"/>
                  <w:sz w:val="24"/>
                  <w:szCs w:val="24"/>
                </w:rPr>
                <w:t>oj</w:t>
              </w:r>
              <w:r w:rsidRPr="001D7E2C">
                <w:rPr>
                  <w:rStyle w:val="Hyperlink"/>
                  <w:rFonts w:asciiTheme="minorHAnsi" w:eastAsia="Calibri" w:hAnsiTheme="minorHAnsi" w:cstheme="minorHAnsi"/>
                  <w:spacing w:val="1"/>
                  <w:sz w:val="24"/>
                  <w:szCs w:val="24"/>
                </w:rPr>
                <w:t>e</w:t>
              </w:r>
              <w:r w:rsidRPr="001D7E2C">
                <w:rPr>
                  <w:rStyle w:val="Hyperlink"/>
                  <w:rFonts w:asciiTheme="minorHAnsi" w:eastAsia="Calibri" w:hAnsiTheme="minorHAnsi" w:cstheme="minorHAnsi"/>
                  <w:spacing w:val="-1"/>
                  <w:sz w:val="24"/>
                  <w:szCs w:val="24"/>
                </w:rPr>
                <w:t>c</w:t>
              </w:r>
              <w:r w:rsidRPr="001D7E2C">
                <w:rPr>
                  <w:rStyle w:val="Hyperlink"/>
                  <w:rFonts w:asciiTheme="minorHAnsi" w:eastAsia="Calibri" w:hAnsiTheme="minorHAnsi" w:cstheme="minorHAnsi"/>
                  <w:sz w:val="24"/>
                  <w:szCs w:val="24"/>
                </w:rPr>
                <w:t>t Sco</w:t>
              </w:r>
              <w:r w:rsidRPr="001D7E2C">
                <w:rPr>
                  <w:rStyle w:val="Hyperlink"/>
                  <w:rFonts w:asciiTheme="minorHAnsi" w:eastAsia="Calibri" w:hAnsiTheme="minorHAnsi" w:cstheme="minorHAnsi"/>
                  <w:spacing w:val="1"/>
                  <w:sz w:val="24"/>
                  <w:szCs w:val="24"/>
                </w:rPr>
                <w:t>p</w:t>
              </w:r>
              <w:r w:rsidRPr="001D7E2C">
                <w:rPr>
                  <w:rStyle w:val="Hyperlink"/>
                  <w:rFonts w:asciiTheme="minorHAnsi" w:eastAsia="Calibri" w:hAnsiTheme="minorHAnsi" w:cstheme="minorHAnsi"/>
                  <w:sz w:val="24"/>
                  <w:szCs w:val="24"/>
                </w:rPr>
                <w:t>e</w:t>
              </w:r>
              <w:r w:rsidRPr="001D7E2C">
                <w:rPr>
                  <w:rStyle w:val="Hyperlink"/>
                  <w:rFonts w:asciiTheme="minorHAnsi" w:eastAsia="Calibri" w:hAnsiTheme="minorHAnsi" w:cstheme="minorHAnsi"/>
                  <w:spacing w:val="-1"/>
                  <w:sz w:val="24"/>
                  <w:szCs w:val="24"/>
                </w:rPr>
                <w:t xml:space="preserve"> </w:t>
              </w:r>
              <w:r w:rsidRPr="001D7E2C">
                <w:rPr>
                  <w:rStyle w:val="Hyperlink"/>
                  <w:rFonts w:asciiTheme="minorHAnsi" w:eastAsia="Calibri" w:hAnsiTheme="minorHAnsi" w:cstheme="minorHAnsi"/>
                  <w:sz w:val="24"/>
                  <w:szCs w:val="24"/>
                </w:rPr>
                <w:t>a</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z w:val="24"/>
                  <w:szCs w:val="24"/>
                </w:rPr>
                <w:t>d</w:t>
              </w:r>
              <w:r w:rsidRPr="001D7E2C">
                <w:rPr>
                  <w:rStyle w:val="Hyperlink"/>
                  <w:rFonts w:asciiTheme="minorHAnsi" w:eastAsia="Calibri" w:hAnsiTheme="minorHAnsi" w:cstheme="minorHAnsi"/>
                  <w:spacing w:val="-1"/>
                  <w:sz w:val="24"/>
                  <w:szCs w:val="24"/>
                </w:rPr>
                <w:t xml:space="preserve"> </w:t>
              </w:r>
              <w:r w:rsidRPr="001D7E2C">
                <w:rPr>
                  <w:rStyle w:val="Hyperlink"/>
                  <w:rFonts w:asciiTheme="minorHAnsi" w:eastAsia="Calibri" w:hAnsiTheme="minorHAnsi" w:cstheme="minorHAnsi"/>
                  <w:sz w:val="24"/>
                  <w:szCs w:val="24"/>
                </w:rPr>
                <w:t>Co</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z w:val="24"/>
                  <w:szCs w:val="24"/>
                </w:rPr>
                <w:t>s</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ra</w:t>
              </w:r>
              <w:r w:rsidRPr="001D7E2C">
                <w:rPr>
                  <w:rStyle w:val="Hyperlink"/>
                  <w:rFonts w:asciiTheme="minorHAnsi" w:eastAsia="Calibri" w:hAnsiTheme="minorHAnsi" w:cstheme="minorHAnsi"/>
                  <w:spacing w:val="-2"/>
                  <w:sz w:val="24"/>
                  <w:szCs w:val="24"/>
                </w:rPr>
                <w:t>i</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z w:val="24"/>
                  <w:szCs w:val="24"/>
                </w:rPr>
                <w:t>t</w:t>
              </w:r>
            </w:hyperlink>
          </w:p>
        </w:tc>
        <w:tc>
          <w:tcPr>
            <w:tcW w:w="1396" w:type="dxa"/>
            <w:tcBorders>
              <w:top w:val="nil"/>
              <w:left w:val="nil"/>
              <w:bottom w:val="nil"/>
              <w:right w:val="nil"/>
            </w:tcBorders>
          </w:tcPr>
          <w:p w:rsidR="0080272F" w:rsidRPr="008F7F77" w:rsidRDefault="006E1D45">
            <w:pPr>
              <w:spacing w:line="280" w:lineRule="exact"/>
              <w:ind w:right="103"/>
              <w:jc w:val="right"/>
              <w:rPr>
                <w:rFonts w:asciiTheme="minorHAnsi" w:eastAsia="Calibri" w:hAnsiTheme="minorHAnsi" w:cstheme="minorHAnsi"/>
                <w:sz w:val="24"/>
                <w:szCs w:val="24"/>
              </w:rPr>
            </w:pPr>
            <w:r>
              <w:rPr>
                <w:rFonts w:asciiTheme="minorHAnsi" w:eastAsia="Calibri" w:hAnsiTheme="minorHAnsi" w:cstheme="minorHAnsi"/>
                <w:position w:val="1"/>
                <w:sz w:val="24"/>
                <w:szCs w:val="24"/>
              </w:rPr>
              <w:t>10</w:t>
            </w:r>
          </w:p>
        </w:tc>
      </w:tr>
      <w:tr w:rsidR="0080272F" w:rsidRPr="008F7F77">
        <w:trPr>
          <w:trHeight w:hRule="exact" w:val="373"/>
        </w:trPr>
        <w:tc>
          <w:tcPr>
            <w:tcW w:w="311" w:type="dxa"/>
            <w:tcBorders>
              <w:top w:val="nil"/>
              <w:left w:val="nil"/>
              <w:bottom w:val="nil"/>
              <w:right w:val="nil"/>
            </w:tcBorders>
          </w:tcPr>
          <w:p w:rsidR="0080272F" w:rsidRPr="008F7F77" w:rsidRDefault="0080272F">
            <w:pPr>
              <w:rPr>
                <w:rFonts w:asciiTheme="minorHAnsi" w:hAnsiTheme="minorHAnsi" w:cstheme="minorHAnsi"/>
              </w:rPr>
            </w:pPr>
          </w:p>
        </w:tc>
        <w:tc>
          <w:tcPr>
            <w:tcW w:w="7359" w:type="dxa"/>
            <w:tcBorders>
              <w:top w:val="nil"/>
              <w:left w:val="nil"/>
              <w:bottom w:val="nil"/>
              <w:right w:val="nil"/>
            </w:tcBorders>
          </w:tcPr>
          <w:p w:rsidR="0080272F" w:rsidRPr="008F7F77" w:rsidRDefault="00C65E08">
            <w:pPr>
              <w:spacing w:before="38"/>
              <w:ind w:left="581"/>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1</w:t>
            </w:r>
            <w:r w:rsidRPr="008F7F77">
              <w:rPr>
                <w:rFonts w:asciiTheme="minorHAnsi" w:eastAsia="Calibri" w:hAnsiTheme="minorHAnsi" w:cstheme="minorHAnsi"/>
                <w:sz w:val="24"/>
                <w:szCs w:val="24"/>
              </w:rPr>
              <w:t>.3</w:t>
            </w:r>
            <w:r w:rsidRPr="008F7F77">
              <w:rPr>
                <w:rFonts w:asciiTheme="minorHAnsi" w:eastAsia="Calibri" w:hAnsiTheme="minorHAnsi" w:cstheme="minorHAnsi"/>
                <w:spacing w:val="2"/>
                <w:sz w:val="24"/>
                <w:szCs w:val="24"/>
              </w:rPr>
              <w:t xml:space="preserve"> </w:t>
            </w:r>
            <w:hyperlink w:anchor="development" w:history="1">
              <w:r w:rsidRPr="001D7E2C">
                <w:rPr>
                  <w:rStyle w:val="Hyperlink"/>
                  <w:rFonts w:asciiTheme="minorHAnsi" w:eastAsia="Calibri" w:hAnsiTheme="minorHAnsi" w:cstheme="minorHAnsi"/>
                  <w:spacing w:val="-1"/>
                  <w:sz w:val="24"/>
                  <w:szCs w:val="24"/>
                </w:rPr>
                <w:t>D</w:t>
              </w:r>
              <w:r w:rsidRPr="001D7E2C">
                <w:rPr>
                  <w:rStyle w:val="Hyperlink"/>
                  <w:rFonts w:asciiTheme="minorHAnsi" w:eastAsia="Calibri" w:hAnsiTheme="minorHAnsi" w:cstheme="minorHAnsi"/>
                  <w:sz w:val="24"/>
                  <w:szCs w:val="24"/>
                </w:rPr>
                <w:t>evel</w:t>
              </w:r>
              <w:r w:rsidRPr="001D7E2C">
                <w:rPr>
                  <w:rStyle w:val="Hyperlink"/>
                  <w:rFonts w:asciiTheme="minorHAnsi" w:eastAsia="Calibri" w:hAnsiTheme="minorHAnsi" w:cstheme="minorHAnsi"/>
                  <w:spacing w:val="1"/>
                  <w:sz w:val="24"/>
                  <w:szCs w:val="24"/>
                </w:rPr>
                <w:t>op</w:t>
              </w:r>
              <w:r w:rsidRPr="001D7E2C">
                <w:rPr>
                  <w:rStyle w:val="Hyperlink"/>
                  <w:rFonts w:asciiTheme="minorHAnsi" w:eastAsia="Calibri" w:hAnsiTheme="minorHAnsi" w:cstheme="minorHAnsi"/>
                  <w:spacing w:val="-2"/>
                  <w:sz w:val="24"/>
                  <w:szCs w:val="24"/>
                </w:rPr>
                <w:t>m</w:t>
              </w:r>
              <w:r w:rsidRPr="001D7E2C">
                <w:rPr>
                  <w:rStyle w:val="Hyperlink"/>
                  <w:rFonts w:asciiTheme="minorHAnsi" w:eastAsia="Calibri" w:hAnsiTheme="minorHAnsi" w:cstheme="minorHAnsi"/>
                  <w:sz w:val="24"/>
                  <w:szCs w:val="24"/>
                </w:rPr>
                <w:t>e</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z w:val="24"/>
                  <w:szCs w:val="24"/>
                </w:rPr>
                <w:t xml:space="preserve">t </w:t>
              </w:r>
              <w:r w:rsidRPr="001D7E2C">
                <w:rPr>
                  <w:rStyle w:val="Hyperlink"/>
                  <w:rFonts w:asciiTheme="minorHAnsi" w:eastAsia="Calibri" w:hAnsiTheme="minorHAnsi" w:cstheme="minorHAnsi"/>
                  <w:spacing w:val="1"/>
                  <w:sz w:val="24"/>
                  <w:szCs w:val="24"/>
                </w:rPr>
                <w:t>M</w:t>
              </w:r>
              <w:r w:rsidRPr="001D7E2C">
                <w:rPr>
                  <w:rStyle w:val="Hyperlink"/>
                  <w:rFonts w:asciiTheme="minorHAnsi" w:eastAsia="Calibri" w:hAnsiTheme="minorHAnsi" w:cstheme="minorHAnsi"/>
                  <w:sz w:val="24"/>
                  <w:szCs w:val="24"/>
                </w:rPr>
                <w:t>e</w:t>
              </w:r>
              <w:r w:rsidRPr="001D7E2C">
                <w:rPr>
                  <w:rStyle w:val="Hyperlink"/>
                  <w:rFonts w:asciiTheme="minorHAnsi" w:eastAsia="Calibri" w:hAnsiTheme="minorHAnsi" w:cstheme="minorHAnsi"/>
                  <w:spacing w:val="-1"/>
                  <w:sz w:val="24"/>
                  <w:szCs w:val="24"/>
                </w:rPr>
                <w:t>th</w:t>
              </w:r>
              <w:r w:rsidRPr="001D7E2C">
                <w:rPr>
                  <w:rStyle w:val="Hyperlink"/>
                  <w:rFonts w:asciiTheme="minorHAnsi" w:eastAsia="Calibri" w:hAnsiTheme="minorHAnsi" w:cstheme="minorHAnsi"/>
                  <w:sz w:val="24"/>
                  <w:szCs w:val="24"/>
                </w:rPr>
                <w:t>o</w:t>
              </w:r>
              <w:r w:rsidRPr="001D7E2C">
                <w:rPr>
                  <w:rStyle w:val="Hyperlink"/>
                  <w:rFonts w:asciiTheme="minorHAnsi" w:eastAsia="Calibri" w:hAnsiTheme="minorHAnsi" w:cstheme="minorHAnsi"/>
                  <w:spacing w:val="1"/>
                  <w:sz w:val="24"/>
                  <w:szCs w:val="24"/>
                </w:rPr>
                <w:t>d</w:t>
              </w:r>
              <w:r w:rsidRPr="001D7E2C">
                <w:rPr>
                  <w:rStyle w:val="Hyperlink"/>
                  <w:rFonts w:asciiTheme="minorHAnsi" w:eastAsia="Calibri" w:hAnsiTheme="minorHAnsi" w:cstheme="minorHAnsi"/>
                  <w:sz w:val="24"/>
                  <w:szCs w:val="24"/>
                </w:rPr>
                <w:t>ology</w:t>
              </w:r>
            </w:hyperlink>
          </w:p>
        </w:tc>
        <w:tc>
          <w:tcPr>
            <w:tcW w:w="1396" w:type="dxa"/>
            <w:tcBorders>
              <w:top w:val="nil"/>
              <w:left w:val="nil"/>
              <w:bottom w:val="nil"/>
              <w:right w:val="nil"/>
            </w:tcBorders>
          </w:tcPr>
          <w:p w:rsidR="0080272F" w:rsidRPr="008F7F77" w:rsidRDefault="00C35911">
            <w:pPr>
              <w:spacing w:line="280" w:lineRule="exact"/>
              <w:ind w:right="103"/>
              <w:jc w:val="right"/>
              <w:rPr>
                <w:rFonts w:asciiTheme="minorHAnsi" w:eastAsia="Calibri" w:hAnsiTheme="minorHAnsi" w:cstheme="minorHAnsi"/>
                <w:sz w:val="24"/>
                <w:szCs w:val="24"/>
              </w:rPr>
            </w:pPr>
            <w:r>
              <w:rPr>
                <w:rFonts w:asciiTheme="minorHAnsi" w:eastAsia="Calibri" w:hAnsiTheme="minorHAnsi" w:cstheme="minorHAnsi"/>
                <w:position w:val="1"/>
                <w:sz w:val="24"/>
                <w:szCs w:val="24"/>
              </w:rPr>
              <w:t>11</w:t>
            </w:r>
          </w:p>
        </w:tc>
      </w:tr>
      <w:tr w:rsidR="006E1D45" w:rsidRPr="008F7F77">
        <w:trPr>
          <w:trHeight w:hRule="exact" w:val="373"/>
        </w:trPr>
        <w:tc>
          <w:tcPr>
            <w:tcW w:w="311" w:type="dxa"/>
            <w:tcBorders>
              <w:top w:val="nil"/>
              <w:left w:val="nil"/>
              <w:bottom w:val="nil"/>
              <w:right w:val="nil"/>
            </w:tcBorders>
          </w:tcPr>
          <w:p w:rsidR="006E1D45" w:rsidRPr="008F7F77" w:rsidRDefault="006E1D45">
            <w:pPr>
              <w:rPr>
                <w:rFonts w:asciiTheme="minorHAnsi" w:hAnsiTheme="minorHAnsi" w:cstheme="minorHAnsi"/>
              </w:rPr>
            </w:pPr>
          </w:p>
        </w:tc>
        <w:tc>
          <w:tcPr>
            <w:tcW w:w="7359" w:type="dxa"/>
            <w:tcBorders>
              <w:top w:val="nil"/>
              <w:left w:val="nil"/>
              <w:bottom w:val="nil"/>
              <w:right w:val="nil"/>
            </w:tcBorders>
          </w:tcPr>
          <w:p w:rsidR="006E1D45" w:rsidRPr="008F7F77" w:rsidRDefault="00BB2E7E">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6E1D45">
              <w:rPr>
                <w:rFonts w:asciiTheme="minorHAnsi" w:eastAsia="Calibri" w:hAnsiTheme="minorHAnsi" w:cstheme="minorHAnsi"/>
                <w:sz w:val="24"/>
                <w:szCs w:val="24"/>
              </w:rPr>
              <w:t xml:space="preserve">1.3.1 </w:t>
            </w:r>
            <w:hyperlink w:anchor="development" w:history="1">
              <w:r w:rsidR="006E1D45" w:rsidRPr="001D7E2C">
                <w:rPr>
                  <w:rStyle w:val="Hyperlink"/>
                  <w:rFonts w:asciiTheme="minorHAnsi" w:eastAsia="Calibri" w:hAnsiTheme="minorHAnsi" w:cstheme="minorHAnsi"/>
                  <w:sz w:val="24"/>
                  <w:szCs w:val="24"/>
                </w:rPr>
                <w:t>Programming Languages</w:t>
              </w:r>
            </w:hyperlink>
          </w:p>
        </w:tc>
        <w:tc>
          <w:tcPr>
            <w:tcW w:w="1396" w:type="dxa"/>
            <w:tcBorders>
              <w:top w:val="nil"/>
              <w:left w:val="nil"/>
              <w:bottom w:val="nil"/>
              <w:right w:val="nil"/>
            </w:tcBorders>
          </w:tcPr>
          <w:p w:rsidR="006E1D45" w:rsidRDefault="006E1D45">
            <w:pPr>
              <w:spacing w:line="280" w:lineRule="exact"/>
              <w:ind w:right="103"/>
              <w:jc w:val="right"/>
              <w:rPr>
                <w:rFonts w:asciiTheme="minorHAnsi" w:eastAsia="Calibri" w:hAnsiTheme="minorHAnsi" w:cstheme="minorHAnsi"/>
                <w:position w:val="1"/>
                <w:sz w:val="24"/>
                <w:szCs w:val="24"/>
              </w:rPr>
            </w:pPr>
            <w:r>
              <w:rPr>
                <w:rFonts w:asciiTheme="minorHAnsi" w:eastAsia="Calibri" w:hAnsiTheme="minorHAnsi" w:cstheme="minorHAnsi"/>
                <w:position w:val="1"/>
                <w:sz w:val="24"/>
                <w:szCs w:val="24"/>
              </w:rPr>
              <w:t>11</w:t>
            </w:r>
          </w:p>
        </w:tc>
      </w:tr>
      <w:tr w:rsidR="006E1D45" w:rsidRPr="008F7F77">
        <w:trPr>
          <w:trHeight w:hRule="exact" w:val="373"/>
        </w:trPr>
        <w:tc>
          <w:tcPr>
            <w:tcW w:w="311" w:type="dxa"/>
            <w:tcBorders>
              <w:top w:val="nil"/>
              <w:left w:val="nil"/>
              <w:bottom w:val="nil"/>
              <w:right w:val="nil"/>
            </w:tcBorders>
          </w:tcPr>
          <w:p w:rsidR="006E1D45" w:rsidRPr="008F7F77" w:rsidRDefault="006E1D45">
            <w:pPr>
              <w:rPr>
                <w:rFonts w:asciiTheme="minorHAnsi" w:hAnsiTheme="minorHAnsi" w:cstheme="minorHAnsi"/>
              </w:rPr>
            </w:pPr>
          </w:p>
        </w:tc>
        <w:tc>
          <w:tcPr>
            <w:tcW w:w="7359" w:type="dxa"/>
            <w:tcBorders>
              <w:top w:val="nil"/>
              <w:left w:val="nil"/>
              <w:bottom w:val="nil"/>
              <w:right w:val="nil"/>
            </w:tcBorders>
          </w:tcPr>
          <w:p w:rsidR="006E1D45" w:rsidRPr="008F7F77" w:rsidRDefault="00BB2E7E">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6E1D45">
              <w:rPr>
                <w:rFonts w:asciiTheme="minorHAnsi" w:eastAsia="Calibri" w:hAnsiTheme="minorHAnsi" w:cstheme="minorHAnsi"/>
                <w:sz w:val="24"/>
                <w:szCs w:val="24"/>
              </w:rPr>
              <w:t xml:space="preserve">1.3.2 </w:t>
            </w:r>
            <w:hyperlink w:anchor="development" w:history="1">
              <w:r w:rsidR="006E1D45" w:rsidRPr="001D7E2C">
                <w:rPr>
                  <w:rStyle w:val="Hyperlink"/>
                  <w:rFonts w:asciiTheme="minorHAnsi" w:eastAsia="Calibri" w:hAnsiTheme="minorHAnsi" w:cstheme="minorHAnsi"/>
                  <w:sz w:val="24"/>
                  <w:szCs w:val="24"/>
                </w:rPr>
                <w:t>System Architecture and Processing Methods</w:t>
              </w:r>
            </w:hyperlink>
          </w:p>
        </w:tc>
        <w:tc>
          <w:tcPr>
            <w:tcW w:w="1396" w:type="dxa"/>
            <w:tcBorders>
              <w:top w:val="nil"/>
              <w:left w:val="nil"/>
              <w:bottom w:val="nil"/>
              <w:right w:val="nil"/>
            </w:tcBorders>
          </w:tcPr>
          <w:p w:rsidR="006E1D45" w:rsidRDefault="006E1D45">
            <w:pPr>
              <w:spacing w:line="280" w:lineRule="exact"/>
              <w:ind w:right="103"/>
              <w:jc w:val="right"/>
              <w:rPr>
                <w:rFonts w:asciiTheme="minorHAnsi" w:eastAsia="Calibri" w:hAnsiTheme="minorHAnsi" w:cstheme="minorHAnsi"/>
                <w:position w:val="1"/>
                <w:sz w:val="24"/>
                <w:szCs w:val="24"/>
              </w:rPr>
            </w:pPr>
            <w:r>
              <w:rPr>
                <w:rFonts w:asciiTheme="minorHAnsi" w:eastAsia="Calibri" w:hAnsiTheme="minorHAnsi" w:cstheme="minorHAnsi"/>
                <w:position w:val="1"/>
                <w:sz w:val="24"/>
                <w:szCs w:val="24"/>
              </w:rPr>
              <w:t>11</w:t>
            </w:r>
          </w:p>
        </w:tc>
      </w:tr>
      <w:tr w:rsidR="006E1D45" w:rsidRPr="008F7F77">
        <w:trPr>
          <w:trHeight w:hRule="exact" w:val="373"/>
        </w:trPr>
        <w:tc>
          <w:tcPr>
            <w:tcW w:w="311" w:type="dxa"/>
            <w:tcBorders>
              <w:top w:val="nil"/>
              <w:left w:val="nil"/>
              <w:bottom w:val="nil"/>
              <w:right w:val="nil"/>
            </w:tcBorders>
          </w:tcPr>
          <w:p w:rsidR="006E1D45" w:rsidRPr="008F7F77" w:rsidRDefault="006E1D45">
            <w:pPr>
              <w:rPr>
                <w:rFonts w:asciiTheme="minorHAnsi" w:hAnsiTheme="minorHAnsi" w:cstheme="minorHAnsi"/>
              </w:rPr>
            </w:pPr>
          </w:p>
        </w:tc>
        <w:tc>
          <w:tcPr>
            <w:tcW w:w="7359" w:type="dxa"/>
            <w:tcBorders>
              <w:top w:val="nil"/>
              <w:left w:val="nil"/>
              <w:bottom w:val="nil"/>
              <w:right w:val="nil"/>
            </w:tcBorders>
          </w:tcPr>
          <w:p w:rsidR="006E1D45" w:rsidRPr="008F7F77" w:rsidRDefault="006E1D45" w:rsidP="00BB2E7E">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1.3.3 </w:t>
            </w:r>
            <w:hyperlink w:anchor="development" w:history="1">
              <w:r w:rsidRPr="001D7E2C">
                <w:rPr>
                  <w:rStyle w:val="Hyperlink"/>
                  <w:rFonts w:asciiTheme="minorHAnsi" w:eastAsia="Calibri" w:hAnsiTheme="minorHAnsi" w:cstheme="minorHAnsi"/>
                  <w:sz w:val="24"/>
                  <w:szCs w:val="24"/>
                </w:rPr>
                <w:t>Database Management Systems</w:t>
              </w:r>
            </w:hyperlink>
          </w:p>
        </w:tc>
        <w:tc>
          <w:tcPr>
            <w:tcW w:w="1396" w:type="dxa"/>
            <w:tcBorders>
              <w:top w:val="nil"/>
              <w:left w:val="nil"/>
              <w:bottom w:val="nil"/>
              <w:right w:val="nil"/>
            </w:tcBorders>
          </w:tcPr>
          <w:p w:rsidR="006E1D45" w:rsidRDefault="006E1D45">
            <w:pPr>
              <w:spacing w:line="280" w:lineRule="exact"/>
              <w:ind w:right="103"/>
              <w:jc w:val="right"/>
              <w:rPr>
                <w:rFonts w:asciiTheme="minorHAnsi" w:eastAsia="Calibri" w:hAnsiTheme="minorHAnsi" w:cstheme="minorHAnsi"/>
                <w:position w:val="1"/>
                <w:sz w:val="24"/>
                <w:szCs w:val="24"/>
              </w:rPr>
            </w:pPr>
            <w:r>
              <w:rPr>
                <w:rFonts w:asciiTheme="minorHAnsi" w:eastAsia="Calibri" w:hAnsiTheme="minorHAnsi" w:cstheme="minorHAnsi"/>
                <w:position w:val="1"/>
                <w:sz w:val="24"/>
                <w:szCs w:val="24"/>
              </w:rPr>
              <w:t>11</w:t>
            </w:r>
          </w:p>
        </w:tc>
      </w:tr>
      <w:tr w:rsidR="006E1D45" w:rsidRPr="008F7F77">
        <w:trPr>
          <w:trHeight w:hRule="exact" w:val="373"/>
        </w:trPr>
        <w:tc>
          <w:tcPr>
            <w:tcW w:w="311" w:type="dxa"/>
            <w:tcBorders>
              <w:top w:val="nil"/>
              <w:left w:val="nil"/>
              <w:bottom w:val="nil"/>
              <w:right w:val="nil"/>
            </w:tcBorders>
          </w:tcPr>
          <w:p w:rsidR="006E1D45" w:rsidRPr="008F7F77" w:rsidRDefault="006E1D45">
            <w:pPr>
              <w:rPr>
                <w:rFonts w:asciiTheme="minorHAnsi" w:hAnsiTheme="minorHAnsi" w:cstheme="minorHAnsi"/>
              </w:rPr>
            </w:pPr>
          </w:p>
        </w:tc>
        <w:tc>
          <w:tcPr>
            <w:tcW w:w="7359" w:type="dxa"/>
            <w:tcBorders>
              <w:top w:val="nil"/>
              <w:left w:val="nil"/>
              <w:bottom w:val="nil"/>
              <w:right w:val="nil"/>
            </w:tcBorders>
          </w:tcPr>
          <w:p w:rsidR="006E1D45" w:rsidRPr="008F7F77" w:rsidRDefault="006E1D45" w:rsidP="00BB2E7E">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1.3.4 </w:t>
            </w:r>
            <w:hyperlink w:anchor="development" w:history="1">
              <w:r w:rsidRPr="001D7E2C">
                <w:rPr>
                  <w:rStyle w:val="Hyperlink"/>
                  <w:rFonts w:asciiTheme="minorHAnsi" w:eastAsia="Calibri" w:hAnsiTheme="minorHAnsi" w:cstheme="minorHAnsi"/>
                  <w:sz w:val="24"/>
                  <w:szCs w:val="24"/>
                </w:rPr>
                <w:t xml:space="preserve">Hardware and </w:t>
              </w:r>
              <w:r w:rsidR="009001C5" w:rsidRPr="001D7E2C">
                <w:rPr>
                  <w:rStyle w:val="Hyperlink"/>
                  <w:rFonts w:asciiTheme="minorHAnsi" w:eastAsia="Calibri" w:hAnsiTheme="minorHAnsi" w:cstheme="minorHAnsi"/>
                  <w:sz w:val="24"/>
                  <w:szCs w:val="24"/>
                </w:rPr>
                <w:t>Communication Platform</w:t>
              </w:r>
            </w:hyperlink>
          </w:p>
        </w:tc>
        <w:tc>
          <w:tcPr>
            <w:tcW w:w="1396" w:type="dxa"/>
            <w:tcBorders>
              <w:top w:val="nil"/>
              <w:left w:val="nil"/>
              <w:bottom w:val="nil"/>
              <w:right w:val="nil"/>
            </w:tcBorders>
          </w:tcPr>
          <w:p w:rsidR="006E1D45" w:rsidRDefault="009001C5">
            <w:pPr>
              <w:spacing w:line="280" w:lineRule="exact"/>
              <w:ind w:right="103"/>
              <w:jc w:val="right"/>
              <w:rPr>
                <w:rFonts w:asciiTheme="minorHAnsi" w:eastAsia="Calibri" w:hAnsiTheme="minorHAnsi" w:cstheme="minorHAnsi"/>
                <w:position w:val="1"/>
                <w:sz w:val="24"/>
                <w:szCs w:val="24"/>
              </w:rPr>
            </w:pPr>
            <w:r>
              <w:rPr>
                <w:rFonts w:asciiTheme="minorHAnsi" w:eastAsia="Calibri" w:hAnsiTheme="minorHAnsi" w:cstheme="minorHAnsi"/>
                <w:position w:val="1"/>
                <w:sz w:val="24"/>
                <w:szCs w:val="24"/>
              </w:rPr>
              <w:t>11</w:t>
            </w:r>
          </w:p>
        </w:tc>
      </w:tr>
      <w:tr w:rsidR="009001C5" w:rsidRPr="008F7F77">
        <w:trPr>
          <w:trHeight w:hRule="exact" w:val="373"/>
        </w:trPr>
        <w:tc>
          <w:tcPr>
            <w:tcW w:w="311" w:type="dxa"/>
            <w:tcBorders>
              <w:top w:val="nil"/>
              <w:left w:val="nil"/>
              <w:bottom w:val="nil"/>
              <w:right w:val="nil"/>
            </w:tcBorders>
          </w:tcPr>
          <w:p w:rsidR="009001C5" w:rsidRPr="008F7F77" w:rsidRDefault="009001C5">
            <w:pPr>
              <w:rPr>
                <w:rFonts w:asciiTheme="minorHAnsi" w:hAnsiTheme="minorHAnsi" w:cstheme="minorHAnsi"/>
              </w:rPr>
            </w:pPr>
          </w:p>
        </w:tc>
        <w:tc>
          <w:tcPr>
            <w:tcW w:w="7359" w:type="dxa"/>
            <w:tcBorders>
              <w:top w:val="nil"/>
              <w:left w:val="nil"/>
              <w:bottom w:val="nil"/>
              <w:right w:val="nil"/>
            </w:tcBorders>
          </w:tcPr>
          <w:p w:rsidR="009001C5" w:rsidRPr="008F7F77" w:rsidRDefault="009001C5">
            <w:pPr>
              <w:spacing w:before="38"/>
              <w:ind w:left="581"/>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1</w:t>
            </w:r>
            <w:r w:rsidR="00BB2E7E">
              <w:rPr>
                <w:rFonts w:asciiTheme="minorHAnsi" w:eastAsia="Calibri" w:hAnsiTheme="minorHAnsi" w:cstheme="minorHAnsi"/>
                <w:sz w:val="24"/>
                <w:szCs w:val="24"/>
              </w:rPr>
              <w:t>.4</w:t>
            </w:r>
            <w:r w:rsidRPr="008F7F77">
              <w:rPr>
                <w:rFonts w:asciiTheme="minorHAnsi" w:eastAsia="Calibri" w:hAnsiTheme="minorHAnsi" w:cstheme="minorHAnsi"/>
                <w:spacing w:val="2"/>
                <w:sz w:val="24"/>
                <w:szCs w:val="24"/>
              </w:rPr>
              <w:t xml:space="preserve"> </w:t>
            </w:r>
            <w:hyperlink w:anchor="benefits" w:history="1">
              <w:r w:rsidRPr="001D7E2C">
                <w:rPr>
                  <w:rStyle w:val="Hyperlink"/>
                  <w:rFonts w:asciiTheme="minorHAnsi" w:eastAsia="Calibri" w:hAnsiTheme="minorHAnsi" w:cstheme="minorHAnsi"/>
                  <w:sz w:val="24"/>
                  <w:szCs w:val="24"/>
                </w:rPr>
                <w:t>Key</w:t>
              </w:r>
              <w:r w:rsidRPr="001D7E2C">
                <w:rPr>
                  <w:rStyle w:val="Hyperlink"/>
                  <w:rFonts w:asciiTheme="minorHAnsi" w:eastAsia="Calibri" w:hAnsiTheme="minorHAnsi" w:cstheme="minorHAnsi"/>
                  <w:spacing w:val="-1"/>
                  <w:sz w:val="24"/>
                  <w:szCs w:val="24"/>
                </w:rPr>
                <w:t xml:space="preserve"> </w:t>
              </w:r>
              <w:r w:rsidRPr="001D7E2C">
                <w:rPr>
                  <w:rStyle w:val="Hyperlink"/>
                  <w:rFonts w:asciiTheme="minorHAnsi" w:eastAsia="Calibri" w:hAnsiTheme="minorHAnsi" w:cstheme="minorHAnsi"/>
                  <w:sz w:val="24"/>
                  <w:szCs w:val="24"/>
                </w:rPr>
                <w:t>P</w:t>
              </w:r>
              <w:r w:rsidRPr="001D7E2C">
                <w:rPr>
                  <w:rStyle w:val="Hyperlink"/>
                  <w:rFonts w:asciiTheme="minorHAnsi" w:eastAsia="Calibri" w:hAnsiTheme="minorHAnsi" w:cstheme="minorHAnsi"/>
                  <w:spacing w:val="1"/>
                  <w:sz w:val="24"/>
                  <w:szCs w:val="24"/>
                </w:rPr>
                <w:t>r</w:t>
              </w:r>
              <w:r w:rsidRPr="001D7E2C">
                <w:rPr>
                  <w:rStyle w:val="Hyperlink"/>
                  <w:rFonts w:asciiTheme="minorHAnsi" w:eastAsia="Calibri" w:hAnsiTheme="minorHAnsi" w:cstheme="minorHAnsi"/>
                  <w:sz w:val="24"/>
                  <w:szCs w:val="24"/>
                </w:rPr>
                <w:t>oj</w:t>
              </w:r>
              <w:r w:rsidRPr="001D7E2C">
                <w:rPr>
                  <w:rStyle w:val="Hyperlink"/>
                  <w:rFonts w:asciiTheme="minorHAnsi" w:eastAsia="Calibri" w:hAnsiTheme="minorHAnsi" w:cstheme="minorHAnsi"/>
                  <w:spacing w:val="1"/>
                  <w:sz w:val="24"/>
                  <w:szCs w:val="24"/>
                </w:rPr>
                <w:t>e</w:t>
              </w:r>
              <w:r w:rsidRPr="001D7E2C">
                <w:rPr>
                  <w:rStyle w:val="Hyperlink"/>
                  <w:rFonts w:asciiTheme="minorHAnsi" w:eastAsia="Calibri" w:hAnsiTheme="minorHAnsi" w:cstheme="minorHAnsi"/>
                  <w:spacing w:val="-1"/>
                  <w:sz w:val="24"/>
                  <w:szCs w:val="24"/>
                </w:rPr>
                <w:t>c</w:t>
              </w:r>
              <w:r w:rsidRPr="001D7E2C">
                <w:rPr>
                  <w:rStyle w:val="Hyperlink"/>
                  <w:rFonts w:asciiTheme="minorHAnsi" w:eastAsia="Calibri" w:hAnsiTheme="minorHAnsi" w:cstheme="minorHAnsi"/>
                  <w:sz w:val="24"/>
                  <w:szCs w:val="24"/>
                </w:rPr>
                <w:t>t</w:t>
              </w:r>
              <w:r w:rsidRPr="001D7E2C">
                <w:rPr>
                  <w:rStyle w:val="Hyperlink"/>
                  <w:rFonts w:asciiTheme="minorHAnsi" w:eastAsia="Calibri" w:hAnsiTheme="minorHAnsi" w:cstheme="minorHAnsi"/>
                  <w:spacing w:val="1"/>
                  <w:sz w:val="24"/>
                  <w:szCs w:val="24"/>
                </w:rPr>
                <w:t xml:space="preserve"> </w:t>
              </w:r>
              <w:r w:rsidRPr="001D7E2C">
                <w:rPr>
                  <w:rStyle w:val="Hyperlink"/>
                  <w:rFonts w:asciiTheme="minorHAnsi" w:eastAsia="Calibri" w:hAnsiTheme="minorHAnsi" w:cstheme="minorHAnsi"/>
                  <w:spacing w:val="-1"/>
                  <w:sz w:val="24"/>
                  <w:szCs w:val="24"/>
                </w:rPr>
                <w:t>B</w:t>
              </w:r>
              <w:r w:rsidRPr="001D7E2C">
                <w:rPr>
                  <w:rStyle w:val="Hyperlink"/>
                  <w:rFonts w:asciiTheme="minorHAnsi" w:eastAsia="Calibri" w:hAnsiTheme="minorHAnsi" w:cstheme="minorHAnsi"/>
                  <w:sz w:val="24"/>
                  <w:szCs w:val="24"/>
                </w:rPr>
                <w:t>e</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pacing w:val="-2"/>
                  <w:sz w:val="24"/>
                  <w:szCs w:val="24"/>
                </w:rPr>
                <w:t>e</w:t>
              </w:r>
              <w:r w:rsidRPr="001D7E2C">
                <w:rPr>
                  <w:rStyle w:val="Hyperlink"/>
                  <w:rFonts w:asciiTheme="minorHAnsi" w:eastAsia="Calibri" w:hAnsiTheme="minorHAnsi" w:cstheme="minorHAnsi"/>
                  <w:spacing w:val="1"/>
                  <w:sz w:val="24"/>
                  <w:szCs w:val="24"/>
                </w:rPr>
                <w:t>f</w:t>
              </w:r>
              <w:r w:rsidRPr="001D7E2C">
                <w:rPr>
                  <w:rStyle w:val="Hyperlink"/>
                  <w:rFonts w:asciiTheme="minorHAnsi" w:eastAsia="Calibri" w:hAnsiTheme="minorHAnsi" w:cstheme="minorHAnsi"/>
                  <w:sz w:val="24"/>
                  <w:szCs w:val="24"/>
                </w:rPr>
                <w:t>i</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s</w:t>
              </w:r>
            </w:hyperlink>
          </w:p>
        </w:tc>
        <w:tc>
          <w:tcPr>
            <w:tcW w:w="1396" w:type="dxa"/>
            <w:tcBorders>
              <w:top w:val="nil"/>
              <w:left w:val="nil"/>
              <w:bottom w:val="nil"/>
              <w:right w:val="nil"/>
            </w:tcBorders>
          </w:tcPr>
          <w:p w:rsidR="009001C5"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12</w:t>
            </w:r>
          </w:p>
        </w:tc>
      </w:tr>
      <w:tr w:rsidR="009001C5" w:rsidRPr="008F7F77">
        <w:trPr>
          <w:trHeight w:hRule="exact" w:val="373"/>
        </w:trPr>
        <w:tc>
          <w:tcPr>
            <w:tcW w:w="311" w:type="dxa"/>
            <w:tcBorders>
              <w:top w:val="nil"/>
              <w:left w:val="nil"/>
              <w:bottom w:val="nil"/>
              <w:right w:val="nil"/>
            </w:tcBorders>
          </w:tcPr>
          <w:p w:rsidR="009001C5" w:rsidRPr="008F7F77" w:rsidRDefault="009001C5">
            <w:pPr>
              <w:rPr>
                <w:rFonts w:asciiTheme="minorHAnsi" w:hAnsiTheme="minorHAnsi" w:cstheme="minorHAnsi"/>
              </w:rPr>
            </w:pPr>
          </w:p>
        </w:tc>
        <w:tc>
          <w:tcPr>
            <w:tcW w:w="7359" w:type="dxa"/>
            <w:tcBorders>
              <w:top w:val="nil"/>
              <w:left w:val="nil"/>
              <w:bottom w:val="nil"/>
              <w:right w:val="nil"/>
            </w:tcBorders>
          </w:tcPr>
          <w:p w:rsidR="009001C5" w:rsidRPr="008F7F77" w:rsidRDefault="009001C5" w:rsidP="00BB2E7E">
            <w:pPr>
              <w:spacing w:before="3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 xml:space="preserve">. </w:t>
            </w:r>
            <w:hyperlink w:anchor="literature" w:history="1">
              <w:r w:rsidR="00BB2E7E" w:rsidRPr="001D7E2C">
                <w:rPr>
                  <w:rStyle w:val="Hyperlink"/>
                  <w:rFonts w:asciiTheme="minorHAnsi" w:eastAsia="Calibri" w:hAnsiTheme="minorHAnsi" w:cstheme="minorHAnsi"/>
                  <w:sz w:val="24"/>
                  <w:szCs w:val="24"/>
                </w:rPr>
                <w:t>Literature Review</w:t>
              </w:r>
            </w:hyperlink>
          </w:p>
        </w:tc>
        <w:tc>
          <w:tcPr>
            <w:tcW w:w="1396" w:type="dxa"/>
            <w:tcBorders>
              <w:top w:val="nil"/>
              <w:left w:val="nil"/>
              <w:bottom w:val="nil"/>
              <w:right w:val="nil"/>
            </w:tcBorders>
          </w:tcPr>
          <w:p w:rsidR="009001C5"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13</w:t>
            </w:r>
          </w:p>
        </w:tc>
      </w:tr>
      <w:tr w:rsidR="009001C5" w:rsidRPr="008F7F77">
        <w:trPr>
          <w:trHeight w:hRule="exact" w:val="373"/>
        </w:trPr>
        <w:tc>
          <w:tcPr>
            <w:tcW w:w="311" w:type="dxa"/>
            <w:tcBorders>
              <w:top w:val="nil"/>
              <w:left w:val="nil"/>
              <w:bottom w:val="nil"/>
              <w:right w:val="nil"/>
            </w:tcBorders>
          </w:tcPr>
          <w:p w:rsidR="009001C5" w:rsidRPr="008F7F77" w:rsidRDefault="009001C5">
            <w:pPr>
              <w:rPr>
                <w:rFonts w:asciiTheme="minorHAnsi" w:hAnsiTheme="minorHAnsi" w:cstheme="minorHAnsi"/>
              </w:rPr>
            </w:pPr>
          </w:p>
        </w:tc>
        <w:tc>
          <w:tcPr>
            <w:tcW w:w="7359" w:type="dxa"/>
            <w:tcBorders>
              <w:top w:val="nil"/>
              <w:left w:val="nil"/>
              <w:bottom w:val="nil"/>
              <w:right w:val="nil"/>
            </w:tcBorders>
          </w:tcPr>
          <w:p w:rsidR="009001C5" w:rsidRPr="008F7F77" w:rsidRDefault="009001C5" w:rsidP="009001C5">
            <w:pPr>
              <w:spacing w:before="3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8F7F77">
              <w:rPr>
                <w:rFonts w:asciiTheme="minorHAnsi" w:eastAsia="Calibri" w:hAnsiTheme="minorHAnsi" w:cstheme="minorHAnsi"/>
                <w:sz w:val="24"/>
                <w:szCs w:val="24"/>
              </w:rPr>
              <w:t>3</w:t>
            </w:r>
            <w:r w:rsidR="009D51CA">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hyperlink w:anchor="proposed" w:history="1">
              <w:r w:rsidRPr="001D7E2C">
                <w:rPr>
                  <w:rStyle w:val="Hyperlink"/>
                  <w:rFonts w:asciiTheme="minorHAnsi" w:eastAsia="Calibri" w:hAnsiTheme="minorHAnsi" w:cstheme="minorHAnsi"/>
                  <w:sz w:val="24"/>
                  <w:szCs w:val="24"/>
                </w:rPr>
                <w:t>P</w:t>
              </w:r>
              <w:r w:rsidRPr="001D7E2C">
                <w:rPr>
                  <w:rStyle w:val="Hyperlink"/>
                  <w:rFonts w:asciiTheme="minorHAnsi" w:eastAsia="Calibri" w:hAnsiTheme="minorHAnsi" w:cstheme="minorHAnsi"/>
                  <w:spacing w:val="-1"/>
                  <w:sz w:val="24"/>
                  <w:szCs w:val="24"/>
                </w:rPr>
                <w:t>r</w:t>
              </w:r>
              <w:r w:rsidRPr="001D7E2C">
                <w:rPr>
                  <w:rStyle w:val="Hyperlink"/>
                  <w:rFonts w:asciiTheme="minorHAnsi" w:eastAsia="Calibri" w:hAnsiTheme="minorHAnsi" w:cstheme="minorHAnsi"/>
                  <w:sz w:val="24"/>
                  <w:szCs w:val="24"/>
                </w:rPr>
                <w:t>o</w:t>
              </w:r>
              <w:r w:rsidRPr="001D7E2C">
                <w:rPr>
                  <w:rStyle w:val="Hyperlink"/>
                  <w:rFonts w:asciiTheme="minorHAnsi" w:eastAsia="Calibri" w:hAnsiTheme="minorHAnsi" w:cstheme="minorHAnsi"/>
                  <w:spacing w:val="1"/>
                  <w:sz w:val="24"/>
                  <w:szCs w:val="24"/>
                </w:rPr>
                <w:t>p</w:t>
              </w:r>
              <w:r w:rsidRPr="001D7E2C">
                <w:rPr>
                  <w:rStyle w:val="Hyperlink"/>
                  <w:rFonts w:asciiTheme="minorHAnsi" w:eastAsia="Calibri" w:hAnsiTheme="minorHAnsi" w:cstheme="minorHAnsi"/>
                  <w:sz w:val="24"/>
                  <w:szCs w:val="24"/>
                </w:rPr>
                <w:t>os</w:t>
              </w:r>
              <w:r w:rsidRPr="001D7E2C">
                <w:rPr>
                  <w:rStyle w:val="Hyperlink"/>
                  <w:rFonts w:asciiTheme="minorHAnsi" w:eastAsia="Calibri" w:hAnsiTheme="minorHAnsi" w:cstheme="minorHAnsi"/>
                  <w:spacing w:val="-2"/>
                  <w:sz w:val="24"/>
                  <w:szCs w:val="24"/>
                </w:rPr>
                <w:t>e</w:t>
              </w:r>
              <w:r w:rsidRPr="001D7E2C">
                <w:rPr>
                  <w:rStyle w:val="Hyperlink"/>
                  <w:rFonts w:asciiTheme="minorHAnsi" w:eastAsia="Calibri" w:hAnsiTheme="minorHAnsi" w:cstheme="minorHAnsi"/>
                  <w:sz w:val="24"/>
                  <w:szCs w:val="24"/>
                </w:rPr>
                <w:t>d</w:t>
              </w:r>
              <w:r w:rsidRPr="001D7E2C">
                <w:rPr>
                  <w:rStyle w:val="Hyperlink"/>
                  <w:rFonts w:asciiTheme="minorHAnsi" w:eastAsia="Calibri" w:hAnsiTheme="minorHAnsi" w:cstheme="minorHAnsi"/>
                  <w:spacing w:val="2"/>
                  <w:sz w:val="24"/>
                  <w:szCs w:val="24"/>
                </w:rPr>
                <w:t xml:space="preserve"> </w:t>
              </w:r>
              <w:r w:rsidRPr="001D7E2C">
                <w:rPr>
                  <w:rStyle w:val="Hyperlink"/>
                  <w:rFonts w:asciiTheme="minorHAnsi" w:eastAsia="Calibri" w:hAnsiTheme="minorHAnsi" w:cstheme="minorHAnsi"/>
                  <w:sz w:val="24"/>
                  <w:szCs w:val="24"/>
                </w:rPr>
                <w:t>Sy</w:t>
              </w:r>
              <w:r w:rsidRPr="001D7E2C">
                <w:rPr>
                  <w:rStyle w:val="Hyperlink"/>
                  <w:rFonts w:asciiTheme="minorHAnsi" w:eastAsia="Calibri" w:hAnsiTheme="minorHAnsi" w:cstheme="minorHAnsi"/>
                  <w:spacing w:val="-1"/>
                  <w:sz w:val="24"/>
                  <w:szCs w:val="24"/>
                </w:rPr>
                <w:t>st</w:t>
              </w:r>
              <w:r w:rsidRPr="001D7E2C">
                <w:rPr>
                  <w:rStyle w:val="Hyperlink"/>
                  <w:rFonts w:asciiTheme="minorHAnsi" w:eastAsia="Calibri" w:hAnsiTheme="minorHAnsi" w:cstheme="minorHAnsi"/>
                  <w:sz w:val="24"/>
                  <w:szCs w:val="24"/>
                </w:rPr>
                <w:t>em</w:t>
              </w:r>
            </w:hyperlink>
          </w:p>
        </w:tc>
        <w:tc>
          <w:tcPr>
            <w:tcW w:w="1396" w:type="dxa"/>
            <w:tcBorders>
              <w:top w:val="nil"/>
              <w:left w:val="nil"/>
              <w:bottom w:val="nil"/>
              <w:right w:val="nil"/>
            </w:tcBorders>
          </w:tcPr>
          <w:p w:rsidR="009001C5"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14</w:t>
            </w:r>
          </w:p>
        </w:tc>
      </w:tr>
      <w:tr w:rsidR="009001C5" w:rsidRPr="008F7F77">
        <w:trPr>
          <w:trHeight w:hRule="exact" w:val="373"/>
        </w:trPr>
        <w:tc>
          <w:tcPr>
            <w:tcW w:w="311" w:type="dxa"/>
            <w:tcBorders>
              <w:top w:val="nil"/>
              <w:left w:val="nil"/>
              <w:bottom w:val="nil"/>
              <w:right w:val="nil"/>
            </w:tcBorders>
          </w:tcPr>
          <w:p w:rsidR="009001C5" w:rsidRPr="008F7F77" w:rsidRDefault="009001C5">
            <w:pPr>
              <w:rPr>
                <w:rFonts w:asciiTheme="minorHAnsi" w:hAnsiTheme="minorHAnsi" w:cstheme="minorHAnsi"/>
              </w:rPr>
            </w:pPr>
          </w:p>
        </w:tc>
        <w:tc>
          <w:tcPr>
            <w:tcW w:w="7359" w:type="dxa"/>
            <w:tcBorders>
              <w:top w:val="nil"/>
              <w:left w:val="nil"/>
              <w:bottom w:val="nil"/>
              <w:right w:val="nil"/>
            </w:tcBorders>
          </w:tcPr>
          <w:p w:rsidR="009001C5" w:rsidRPr="008F7F77" w:rsidRDefault="009001C5" w:rsidP="00BB2E7E">
            <w:pPr>
              <w:spacing w:before="38"/>
              <w:ind w:left="581"/>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3</w:t>
            </w:r>
            <w:r w:rsidRPr="008F7F77">
              <w:rPr>
                <w:rFonts w:asciiTheme="minorHAnsi" w:eastAsia="Calibri" w:hAnsiTheme="minorHAnsi" w:cstheme="minorHAnsi"/>
                <w:sz w:val="24"/>
                <w:szCs w:val="24"/>
              </w:rPr>
              <w:t>.1</w:t>
            </w:r>
            <w:r w:rsidRPr="008F7F77">
              <w:rPr>
                <w:rFonts w:asciiTheme="minorHAnsi" w:eastAsia="Calibri" w:hAnsiTheme="minorHAnsi" w:cstheme="minorHAnsi"/>
                <w:spacing w:val="1"/>
                <w:sz w:val="24"/>
                <w:szCs w:val="24"/>
              </w:rPr>
              <w:t xml:space="preserve"> </w:t>
            </w:r>
            <w:hyperlink w:anchor="proposed" w:history="1">
              <w:r w:rsidRPr="001D7E2C">
                <w:rPr>
                  <w:rStyle w:val="Hyperlink"/>
                  <w:rFonts w:asciiTheme="minorHAnsi" w:eastAsia="Calibri" w:hAnsiTheme="minorHAnsi" w:cstheme="minorHAnsi"/>
                  <w:sz w:val="24"/>
                  <w:szCs w:val="24"/>
                </w:rPr>
                <w:t>P</w:t>
              </w:r>
              <w:r w:rsidRPr="001D7E2C">
                <w:rPr>
                  <w:rStyle w:val="Hyperlink"/>
                  <w:rFonts w:asciiTheme="minorHAnsi" w:eastAsia="Calibri" w:hAnsiTheme="minorHAnsi" w:cstheme="minorHAnsi"/>
                  <w:spacing w:val="-1"/>
                  <w:sz w:val="24"/>
                  <w:szCs w:val="24"/>
                </w:rPr>
                <w:t>r</w:t>
              </w:r>
              <w:r w:rsidRPr="001D7E2C">
                <w:rPr>
                  <w:rStyle w:val="Hyperlink"/>
                  <w:rFonts w:asciiTheme="minorHAnsi" w:eastAsia="Calibri" w:hAnsiTheme="minorHAnsi" w:cstheme="minorHAnsi"/>
                  <w:sz w:val="24"/>
                  <w:szCs w:val="24"/>
                </w:rPr>
                <w:t>o</w:t>
              </w:r>
              <w:r w:rsidR="00BB2E7E" w:rsidRPr="001D7E2C">
                <w:rPr>
                  <w:rStyle w:val="Hyperlink"/>
                  <w:rFonts w:asciiTheme="minorHAnsi" w:eastAsia="Calibri" w:hAnsiTheme="minorHAnsi" w:cstheme="minorHAnsi"/>
                  <w:spacing w:val="1"/>
                  <w:sz w:val="24"/>
                  <w:szCs w:val="24"/>
                </w:rPr>
                <w:t>ject Management Plan and Gantt Chart</w:t>
              </w:r>
            </w:hyperlink>
          </w:p>
        </w:tc>
        <w:tc>
          <w:tcPr>
            <w:tcW w:w="1396" w:type="dxa"/>
            <w:tcBorders>
              <w:top w:val="nil"/>
              <w:left w:val="nil"/>
              <w:bottom w:val="nil"/>
              <w:right w:val="nil"/>
            </w:tcBorders>
          </w:tcPr>
          <w:p w:rsidR="009001C5"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14</w:t>
            </w:r>
          </w:p>
        </w:tc>
      </w:tr>
      <w:tr w:rsidR="00BB2E7E" w:rsidRPr="008F7F77">
        <w:trPr>
          <w:trHeight w:hRule="exact" w:val="373"/>
        </w:trPr>
        <w:tc>
          <w:tcPr>
            <w:tcW w:w="311" w:type="dxa"/>
            <w:tcBorders>
              <w:top w:val="nil"/>
              <w:left w:val="nil"/>
              <w:bottom w:val="nil"/>
              <w:right w:val="nil"/>
            </w:tcBorders>
          </w:tcPr>
          <w:p w:rsidR="00BB2E7E" w:rsidRPr="008F7F77" w:rsidRDefault="00BB2E7E">
            <w:pPr>
              <w:rPr>
                <w:rFonts w:asciiTheme="minorHAnsi" w:hAnsiTheme="minorHAnsi" w:cstheme="minorHAnsi"/>
              </w:rPr>
            </w:pPr>
          </w:p>
        </w:tc>
        <w:tc>
          <w:tcPr>
            <w:tcW w:w="7359" w:type="dxa"/>
            <w:tcBorders>
              <w:top w:val="nil"/>
              <w:left w:val="nil"/>
              <w:bottom w:val="nil"/>
              <w:right w:val="nil"/>
            </w:tcBorders>
          </w:tcPr>
          <w:p w:rsidR="00BB2E7E" w:rsidRPr="008F7F77" w:rsidRDefault="00BB2E7E" w:rsidP="00BB2E7E">
            <w:pPr>
              <w:spacing w:before="38"/>
              <w:ind w:left="581"/>
              <w:rPr>
                <w:rFonts w:asciiTheme="minorHAnsi" w:eastAsia="Calibri" w:hAnsiTheme="minorHAnsi" w:cstheme="minorHAnsi"/>
                <w:spacing w:val="1"/>
                <w:sz w:val="24"/>
                <w:szCs w:val="24"/>
              </w:rPr>
            </w:pPr>
            <w:r>
              <w:rPr>
                <w:rFonts w:asciiTheme="minorHAnsi" w:eastAsia="Calibri" w:hAnsiTheme="minorHAnsi" w:cstheme="minorHAnsi"/>
                <w:sz w:val="24"/>
                <w:szCs w:val="24"/>
              </w:rPr>
              <w:t xml:space="preserve">3.2 </w:t>
            </w:r>
            <w:hyperlink w:anchor="proposed" w:history="1">
              <w:r w:rsidRPr="001D7E2C">
                <w:rPr>
                  <w:rStyle w:val="Hyperlink"/>
                  <w:rFonts w:asciiTheme="minorHAnsi" w:eastAsia="Calibri" w:hAnsiTheme="minorHAnsi" w:cstheme="minorHAnsi"/>
                  <w:sz w:val="24"/>
                  <w:szCs w:val="24"/>
                </w:rPr>
                <w:t>Design and Modeling</w:t>
              </w:r>
            </w:hyperlink>
          </w:p>
        </w:tc>
        <w:tc>
          <w:tcPr>
            <w:tcW w:w="1396" w:type="dxa"/>
            <w:tcBorders>
              <w:top w:val="nil"/>
              <w:left w:val="nil"/>
              <w:bottom w:val="nil"/>
              <w:right w:val="nil"/>
            </w:tcBorders>
          </w:tcPr>
          <w:p w:rsidR="00BB2E7E"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14</w:t>
            </w:r>
          </w:p>
        </w:tc>
      </w:tr>
      <w:tr w:rsidR="009001C5" w:rsidRPr="008F7F77">
        <w:trPr>
          <w:trHeight w:hRule="exact" w:val="373"/>
        </w:trPr>
        <w:tc>
          <w:tcPr>
            <w:tcW w:w="311" w:type="dxa"/>
            <w:tcBorders>
              <w:top w:val="nil"/>
              <w:left w:val="nil"/>
              <w:bottom w:val="nil"/>
              <w:right w:val="nil"/>
            </w:tcBorders>
          </w:tcPr>
          <w:p w:rsidR="009001C5" w:rsidRPr="008F7F77" w:rsidRDefault="009001C5">
            <w:pPr>
              <w:rPr>
                <w:rFonts w:asciiTheme="minorHAnsi" w:hAnsiTheme="minorHAnsi" w:cstheme="minorHAnsi"/>
              </w:rPr>
            </w:pPr>
          </w:p>
        </w:tc>
        <w:tc>
          <w:tcPr>
            <w:tcW w:w="7359" w:type="dxa"/>
            <w:tcBorders>
              <w:top w:val="nil"/>
              <w:left w:val="nil"/>
              <w:bottom w:val="nil"/>
              <w:right w:val="nil"/>
            </w:tcBorders>
          </w:tcPr>
          <w:p w:rsidR="009001C5" w:rsidRPr="008F7F77" w:rsidRDefault="00BB2E7E">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3.2</w:t>
            </w:r>
            <w:r w:rsidR="00854C0C">
              <w:rPr>
                <w:rFonts w:asciiTheme="minorHAnsi" w:eastAsia="Calibri" w:hAnsiTheme="minorHAnsi" w:cstheme="minorHAnsi"/>
                <w:sz w:val="24"/>
                <w:szCs w:val="24"/>
              </w:rPr>
              <w:t xml:space="preserve">.1 </w:t>
            </w:r>
            <w:hyperlink w:anchor="proposed" w:history="1">
              <w:r w:rsidR="00854C0C" w:rsidRPr="001D7E2C">
                <w:rPr>
                  <w:rStyle w:val="Hyperlink"/>
                  <w:rFonts w:asciiTheme="minorHAnsi" w:eastAsia="Calibri" w:hAnsiTheme="minorHAnsi" w:cstheme="minorHAnsi"/>
                  <w:sz w:val="24"/>
                  <w:szCs w:val="24"/>
                </w:rPr>
                <w:t>General Use-Case Diagram (Updated Version)</w:t>
              </w:r>
            </w:hyperlink>
          </w:p>
        </w:tc>
        <w:tc>
          <w:tcPr>
            <w:tcW w:w="1396" w:type="dxa"/>
            <w:tcBorders>
              <w:top w:val="nil"/>
              <w:left w:val="nil"/>
              <w:bottom w:val="nil"/>
              <w:right w:val="nil"/>
            </w:tcBorders>
          </w:tcPr>
          <w:p w:rsidR="009001C5"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14</w:t>
            </w:r>
          </w:p>
        </w:tc>
      </w:tr>
      <w:tr w:rsidR="00854C0C" w:rsidRPr="008F7F77">
        <w:trPr>
          <w:trHeight w:hRule="exact" w:val="373"/>
        </w:trPr>
        <w:tc>
          <w:tcPr>
            <w:tcW w:w="311" w:type="dxa"/>
            <w:tcBorders>
              <w:top w:val="nil"/>
              <w:left w:val="nil"/>
              <w:bottom w:val="nil"/>
              <w:right w:val="nil"/>
            </w:tcBorders>
          </w:tcPr>
          <w:p w:rsidR="00854C0C" w:rsidRPr="008F7F77" w:rsidRDefault="00854C0C">
            <w:pPr>
              <w:rPr>
                <w:rFonts w:asciiTheme="minorHAnsi" w:hAnsiTheme="minorHAnsi" w:cstheme="minorHAnsi"/>
              </w:rPr>
            </w:pPr>
          </w:p>
        </w:tc>
        <w:tc>
          <w:tcPr>
            <w:tcW w:w="7359" w:type="dxa"/>
            <w:tcBorders>
              <w:top w:val="nil"/>
              <w:left w:val="nil"/>
              <w:bottom w:val="nil"/>
              <w:right w:val="nil"/>
            </w:tcBorders>
          </w:tcPr>
          <w:p w:rsidR="00854C0C" w:rsidRDefault="00854C0C" w:rsidP="00BB2E7E">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BB2E7E">
              <w:rPr>
                <w:rFonts w:asciiTheme="minorHAnsi" w:eastAsia="Calibri" w:hAnsiTheme="minorHAnsi" w:cstheme="minorHAnsi"/>
                <w:sz w:val="24"/>
                <w:szCs w:val="24"/>
              </w:rPr>
              <w:t>3.2</w:t>
            </w:r>
            <w:r>
              <w:rPr>
                <w:rFonts w:asciiTheme="minorHAnsi" w:eastAsia="Calibri" w:hAnsiTheme="minorHAnsi" w:cstheme="minorHAnsi"/>
                <w:sz w:val="24"/>
                <w:szCs w:val="24"/>
              </w:rPr>
              <w:t xml:space="preserve">.2 </w:t>
            </w:r>
            <w:hyperlink w:anchor="proposed" w:history="1">
              <w:r w:rsidRPr="001D7E2C">
                <w:rPr>
                  <w:rStyle w:val="Hyperlink"/>
                  <w:rFonts w:asciiTheme="minorHAnsi" w:eastAsia="Calibri" w:hAnsiTheme="minorHAnsi" w:cstheme="minorHAnsi"/>
                  <w:sz w:val="24"/>
                  <w:szCs w:val="24"/>
                </w:rPr>
                <w:t>Partial Use-Case Diagram (Updated Version)</w:t>
              </w:r>
            </w:hyperlink>
          </w:p>
        </w:tc>
        <w:tc>
          <w:tcPr>
            <w:tcW w:w="1396" w:type="dxa"/>
            <w:tcBorders>
              <w:top w:val="nil"/>
              <w:left w:val="nil"/>
              <w:bottom w:val="nil"/>
              <w:right w:val="nil"/>
            </w:tcBorders>
          </w:tcPr>
          <w:p w:rsidR="00854C0C"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14</w:t>
            </w:r>
          </w:p>
        </w:tc>
      </w:tr>
      <w:tr w:rsidR="00854C0C" w:rsidRPr="008F7F77">
        <w:trPr>
          <w:trHeight w:hRule="exact" w:val="373"/>
        </w:trPr>
        <w:tc>
          <w:tcPr>
            <w:tcW w:w="311" w:type="dxa"/>
            <w:tcBorders>
              <w:top w:val="nil"/>
              <w:left w:val="nil"/>
              <w:bottom w:val="nil"/>
              <w:right w:val="nil"/>
            </w:tcBorders>
          </w:tcPr>
          <w:p w:rsidR="00854C0C" w:rsidRPr="008F7F77" w:rsidRDefault="00854C0C">
            <w:pPr>
              <w:rPr>
                <w:rFonts w:asciiTheme="minorHAnsi" w:hAnsiTheme="minorHAnsi" w:cstheme="minorHAnsi"/>
              </w:rPr>
            </w:pPr>
          </w:p>
        </w:tc>
        <w:tc>
          <w:tcPr>
            <w:tcW w:w="7359" w:type="dxa"/>
            <w:tcBorders>
              <w:top w:val="nil"/>
              <w:left w:val="nil"/>
              <w:bottom w:val="nil"/>
              <w:right w:val="nil"/>
            </w:tcBorders>
          </w:tcPr>
          <w:p w:rsidR="00854C0C" w:rsidRDefault="00854C0C" w:rsidP="00BB2E7E">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BB2E7E">
              <w:rPr>
                <w:rFonts w:asciiTheme="minorHAnsi" w:eastAsia="Calibri" w:hAnsiTheme="minorHAnsi" w:cstheme="minorHAnsi"/>
                <w:sz w:val="24"/>
                <w:szCs w:val="24"/>
              </w:rPr>
              <w:t>3.2</w:t>
            </w:r>
            <w:r>
              <w:rPr>
                <w:rFonts w:asciiTheme="minorHAnsi" w:eastAsia="Calibri" w:hAnsiTheme="minorHAnsi" w:cstheme="minorHAnsi"/>
                <w:sz w:val="24"/>
                <w:szCs w:val="24"/>
              </w:rPr>
              <w:t xml:space="preserve">.3 </w:t>
            </w:r>
            <w:hyperlink w:anchor="template" w:history="1">
              <w:r w:rsidRPr="001D7E2C">
                <w:rPr>
                  <w:rStyle w:val="Hyperlink"/>
                  <w:rFonts w:asciiTheme="minorHAnsi" w:eastAsia="Calibri" w:hAnsiTheme="minorHAnsi" w:cstheme="minorHAnsi"/>
                  <w:sz w:val="24"/>
                  <w:szCs w:val="24"/>
                </w:rPr>
                <w:t>Use-Case Templates (Updated Version)</w:t>
              </w:r>
            </w:hyperlink>
          </w:p>
        </w:tc>
        <w:tc>
          <w:tcPr>
            <w:tcW w:w="1396" w:type="dxa"/>
            <w:tcBorders>
              <w:top w:val="nil"/>
              <w:left w:val="nil"/>
              <w:bottom w:val="nil"/>
              <w:right w:val="nil"/>
            </w:tcBorders>
          </w:tcPr>
          <w:p w:rsidR="00854C0C"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15</w:t>
            </w:r>
          </w:p>
        </w:tc>
      </w:tr>
      <w:tr w:rsidR="00854C0C" w:rsidRPr="008F7F77">
        <w:trPr>
          <w:trHeight w:hRule="exact" w:val="373"/>
        </w:trPr>
        <w:tc>
          <w:tcPr>
            <w:tcW w:w="311" w:type="dxa"/>
            <w:tcBorders>
              <w:top w:val="nil"/>
              <w:left w:val="nil"/>
              <w:bottom w:val="nil"/>
              <w:right w:val="nil"/>
            </w:tcBorders>
          </w:tcPr>
          <w:p w:rsidR="00854C0C" w:rsidRPr="008F7F77" w:rsidRDefault="00854C0C">
            <w:pPr>
              <w:rPr>
                <w:rFonts w:asciiTheme="minorHAnsi" w:hAnsiTheme="minorHAnsi" w:cstheme="minorHAnsi"/>
              </w:rPr>
            </w:pPr>
          </w:p>
        </w:tc>
        <w:tc>
          <w:tcPr>
            <w:tcW w:w="7359" w:type="dxa"/>
            <w:tcBorders>
              <w:top w:val="nil"/>
              <w:left w:val="nil"/>
              <w:bottom w:val="nil"/>
              <w:right w:val="nil"/>
            </w:tcBorders>
          </w:tcPr>
          <w:p w:rsidR="00854C0C" w:rsidRDefault="00854C0C" w:rsidP="00BB2E7E">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BB2E7E">
              <w:rPr>
                <w:rFonts w:asciiTheme="minorHAnsi" w:eastAsia="Calibri" w:hAnsiTheme="minorHAnsi" w:cstheme="minorHAnsi"/>
                <w:sz w:val="24"/>
                <w:szCs w:val="24"/>
              </w:rPr>
              <w:t>3.2</w:t>
            </w:r>
            <w:r>
              <w:rPr>
                <w:rFonts w:asciiTheme="minorHAnsi" w:eastAsia="Calibri" w:hAnsiTheme="minorHAnsi" w:cstheme="minorHAnsi"/>
                <w:sz w:val="24"/>
                <w:szCs w:val="24"/>
              </w:rPr>
              <w:t xml:space="preserve">.4 </w:t>
            </w:r>
            <w:hyperlink w:anchor="template" w:history="1">
              <w:r w:rsidRPr="001D7E2C">
                <w:rPr>
                  <w:rStyle w:val="Hyperlink"/>
                  <w:rFonts w:asciiTheme="minorHAnsi" w:eastAsia="Calibri" w:hAnsiTheme="minorHAnsi" w:cstheme="minorHAnsi"/>
                  <w:sz w:val="24"/>
                  <w:szCs w:val="24"/>
                </w:rPr>
                <w:t>Sequence Diagrams</w:t>
              </w:r>
            </w:hyperlink>
          </w:p>
        </w:tc>
        <w:tc>
          <w:tcPr>
            <w:tcW w:w="1396" w:type="dxa"/>
            <w:tcBorders>
              <w:top w:val="nil"/>
              <w:left w:val="nil"/>
              <w:bottom w:val="nil"/>
              <w:right w:val="nil"/>
            </w:tcBorders>
          </w:tcPr>
          <w:p w:rsidR="00854C0C"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15</w:t>
            </w:r>
          </w:p>
        </w:tc>
      </w:tr>
      <w:tr w:rsidR="00854C0C" w:rsidRPr="008F7F77">
        <w:trPr>
          <w:trHeight w:hRule="exact" w:val="373"/>
        </w:trPr>
        <w:tc>
          <w:tcPr>
            <w:tcW w:w="311" w:type="dxa"/>
            <w:tcBorders>
              <w:top w:val="nil"/>
              <w:left w:val="nil"/>
              <w:bottom w:val="nil"/>
              <w:right w:val="nil"/>
            </w:tcBorders>
          </w:tcPr>
          <w:p w:rsidR="00854C0C" w:rsidRPr="008F7F77" w:rsidRDefault="00854C0C">
            <w:pPr>
              <w:rPr>
                <w:rFonts w:asciiTheme="minorHAnsi" w:hAnsiTheme="minorHAnsi" w:cstheme="minorHAnsi"/>
              </w:rPr>
            </w:pPr>
          </w:p>
        </w:tc>
        <w:tc>
          <w:tcPr>
            <w:tcW w:w="7359" w:type="dxa"/>
            <w:tcBorders>
              <w:top w:val="nil"/>
              <w:left w:val="nil"/>
              <w:bottom w:val="nil"/>
              <w:right w:val="nil"/>
            </w:tcBorders>
          </w:tcPr>
          <w:p w:rsidR="00854C0C" w:rsidRDefault="00854C0C" w:rsidP="00BB2E7E">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BB2E7E">
              <w:rPr>
                <w:rFonts w:asciiTheme="minorHAnsi" w:eastAsia="Calibri" w:hAnsiTheme="minorHAnsi" w:cstheme="minorHAnsi"/>
                <w:sz w:val="24"/>
                <w:szCs w:val="24"/>
              </w:rPr>
              <w:t>3.2</w:t>
            </w:r>
            <w:r>
              <w:rPr>
                <w:rFonts w:asciiTheme="minorHAnsi" w:eastAsia="Calibri" w:hAnsiTheme="minorHAnsi" w:cstheme="minorHAnsi"/>
                <w:sz w:val="24"/>
                <w:szCs w:val="24"/>
              </w:rPr>
              <w:t xml:space="preserve">.5 </w:t>
            </w:r>
            <w:hyperlink w:anchor="template" w:history="1">
              <w:r w:rsidRPr="001D7E2C">
                <w:rPr>
                  <w:rStyle w:val="Hyperlink"/>
                  <w:rFonts w:asciiTheme="minorHAnsi" w:eastAsia="Calibri" w:hAnsiTheme="minorHAnsi" w:cstheme="minorHAnsi"/>
                  <w:sz w:val="24"/>
                  <w:szCs w:val="24"/>
                </w:rPr>
                <w:t>Package Diagram</w:t>
              </w:r>
            </w:hyperlink>
            <w:r>
              <w:rPr>
                <w:rFonts w:asciiTheme="minorHAnsi" w:eastAsia="Calibri" w:hAnsiTheme="minorHAnsi" w:cstheme="minorHAnsi"/>
                <w:sz w:val="24"/>
                <w:szCs w:val="24"/>
              </w:rPr>
              <w:t xml:space="preserve"> </w:t>
            </w:r>
          </w:p>
        </w:tc>
        <w:tc>
          <w:tcPr>
            <w:tcW w:w="1396" w:type="dxa"/>
            <w:tcBorders>
              <w:top w:val="nil"/>
              <w:left w:val="nil"/>
              <w:bottom w:val="nil"/>
              <w:right w:val="nil"/>
            </w:tcBorders>
          </w:tcPr>
          <w:p w:rsidR="00854C0C"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15</w:t>
            </w:r>
          </w:p>
        </w:tc>
      </w:tr>
      <w:tr w:rsidR="00854C0C" w:rsidRPr="008F7F77">
        <w:trPr>
          <w:trHeight w:hRule="exact" w:val="373"/>
        </w:trPr>
        <w:tc>
          <w:tcPr>
            <w:tcW w:w="311" w:type="dxa"/>
            <w:tcBorders>
              <w:top w:val="nil"/>
              <w:left w:val="nil"/>
              <w:bottom w:val="nil"/>
              <w:right w:val="nil"/>
            </w:tcBorders>
          </w:tcPr>
          <w:p w:rsidR="00854C0C" w:rsidRPr="008F7F77" w:rsidRDefault="00854C0C">
            <w:pPr>
              <w:rPr>
                <w:rFonts w:asciiTheme="minorHAnsi" w:hAnsiTheme="minorHAnsi" w:cstheme="minorHAnsi"/>
              </w:rPr>
            </w:pPr>
          </w:p>
        </w:tc>
        <w:tc>
          <w:tcPr>
            <w:tcW w:w="7359" w:type="dxa"/>
            <w:tcBorders>
              <w:top w:val="nil"/>
              <w:left w:val="nil"/>
              <w:bottom w:val="nil"/>
              <w:right w:val="nil"/>
            </w:tcBorders>
          </w:tcPr>
          <w:p w:rsidR="00854C0C" w:rsidRPr="008F7F77" w:rsidRDefault="00854C0C" w:rsidP="00854C0C">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BB2E7E">
              <w:rPr>
                <w:rFonts w:asciiTheme="minorHAnsi" w:eastAsia="Calibri" w:hAnsiTheme="minorHAnsi" w:cstheme="minorHAnsi"/>
                <w:sz w:val="24"/>
                <w:szCs w:val="24"/>
              </w:rPr>
              <w:t xml:space="preserve">3.2.6 </w:t>
            </w:r>
            <w:hyperlink w:anchor="template" w:history="1">
              <w:r w:rsidRPr="001D7E2C">
                <w:rPr>
                  <w:rStyle w:val="Hyperlink"/>
                  <w:rFonts w:asciiTheme="minorHAnsi" w:eastAsia="Calibri" w:hAnsiTheme="minorHAnsi" w:cstheme="minorHAnsi"/>
                  <w:sz w:val="24"/>
                  <w:szCs w:val="24"/>
                </w:rPr>
                <w:t>Design Class Diagram</w:t>
              </w:r>
            </w:hyperlink>
          </w:p>
        </w:tc>
        <w:tc>
          <w:tcPr>
            <w:tcW w:w="1396" w:type="dxa"/>
            <w:tcBorders>
              <w:top w:val="nil"/>
              <w:left w:val="nil"/>
              <w:bottom w:val="nil"/>
              <w:right w:val="nil"/>
            </w:tcBorders>
          </w:tcPr>
          <w:p w:rsidR="00854C0C"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15</w:t>
            </w:r>
          </w:p>
        </w:tc>
      </w:tr>
      <w:tr w:rsidR="00BD7945" w:rsidRPr="008F7F77">
        <w:trPr>
          <w:trHeight w:hRule="exact" w:val="373"/>
        </w:trPr>
        <w:tc>
          <w:tcPr>
            <w:tcW w:w="311" w:type="dxa"/>
            <w:tcBorders>
              <w:top w:val="nil"/>
              <w:left w:val="nil"/>
              <w:bottom w:val="nil"/>
              <w:right w:val="nil"/>
            </w:tcBorders>
          </w:tcPr>
          <w:p w:rsidR="00BD7945" w:rsidRPr="008F7F77" w:rsidRDefault="00BD7945">
            <w:pPr>
              <w:rPr>
                <w:rFonts w:asciiTheme="minorHAnsi" w:hAnsiTheme="minorHAnsi" w:cstheme="minorHAnsi"/>
              </w:rPr>
            </w:pPr>
          </w:p>
        </w:tc>
        <w:tc>
          <w:tcPr>
            <w:tcW w:w="7359" w:type="dxa"/>
            <w:tcBorders>
              <w:top w:val="nil"/>
              <w:left w:val="nil"/>
              <w:bottom w:val="nil"/>
              <w:right w:val="nil"/>
            </w:tcBorders>
          </w:tcPr>
          <w:p w:rsidR="00BD7945" w:rsidRDefault="00BD7945" w:rsidP="00BD7945">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BB2E7E">
              <w:rPr>
                <w:rFonts w:asciiTheme="minorHAnsi" w:eastAsia="Calibri" w:hAnsiTheme="minorHAnsi" w:cstheme="minorHAnsi"/>
                <w:sz w:val="24"/>
                <w:szCs w:val="24"/>
              </w:rPr>
              <w:t xml:space="preserve">3.2.7 </w:t>
            </w:r>
            <w:hyperlink w:anchor="template" w:history="1">
              <w:r w:rsidRPr="001D7E2C">
                <w:rPr>
                  <w:rStyle w:val="Hyperlink"/>
                  <w:rFonts w:asciiTheme="minorHAnsi" w:eastAsia="Calibri" w:hAnsiTheme="minorHAnsi" w:cstheme="minorHAnsi"/>
                  <w:sz w:val="24"/>
                  <w:szCs w:val="24"/>
                </w:rPr>
                <w:t>Documentation of Database Implementation</w:t>
              </w:r>
            </w:hyperlink>
          </w:p>
        </w:tc>
        <w:tc>
          <w:tcPr>
            <w:tcW w:w="1396" w:type="dxa"/>
            <w:tcBorders>
              <w:top w:val="nil"/>
              <w:left w:val="nil"/>
              <w:bottom w:val="nil"/>
              <w:right w:val="nil"/>
            </w:tcBorders>
          </w:tcPr>
          <w:p w:rsidR="00BD7945"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15</w:t>
            </w:r>
          </w:p>
        </w:tc>
      </w:tr>
      <w:tr w:rsidR="00BD7945" w:rsidRPr="008F7F77">
        <w:trPr>
          <w:trHeight w:hRule="exact" w:val="373"/>
        </w:trPr>
        <w:tc>
          <w:tcPr>
            <w:tcW w:w="311" w:type="dxa"/>
            <w:tcBorders>
              <w:top w:val="nil"/>
              <w:left w:val="nil"/>
              <w:bottom w:val="nil"/>
              <w:right w:val="nil"/>
            </w:tcBorders>
          </w:tcPr>
          <w:p w:rsidR="00BD7945" w:rsidRPr="008F7F77" w:rsidRDefault="00BD7945">
            <w:pPr>
              <w:rPr>
                <w:rFonts w:asciiTheme="minorHAnsi" w:hAnsiTheme="minorHAnsi" w:cstheme="minorHAnsi"/>
              </w:rPr>
            </w:pPr>
          </w:p>
        </w:tc>
        <w:tc>
          <w:tcPr>
            <w:tcW w:w="7359" w:type="dxa"/>
            <w:tcBorders>
              <w:top w:val="nil"/>
              <w:left w:val="nil"/>
              <w:bottom w:val="nil"/>
              <w:right w:val="nil"/>
            </w:tcBorders>
          </w:tcPr>
          <w:p w:rsidR="00BD7945" w:rsidRDefault="00BD7945" w:rsidP="00866328">
            <w:pPr>
              <w:spacing w:before="38"/>
              <w:ind w:left="58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BB2E7E">
              <w:rPr>
                <w:rFonts w:asciiTheme="minorHAnsi" w:eastAsia="Calibri" w:hAnsiTheme="minorHAnsi" w:cstheme="minorHAnsi"/>
                <w:sz w:val="24"/>
                <w:szCs w:val="24"/>
              </w:rPr>
              <w:t xml:space="preserve">3.2.8 </w:t>
            </w:r>
            <w:hyperlink w:anchor="dbsecurity" w:history="1">
              <w:r w:rsidR="00866328" w:rsidRPr="001D7E2C">
                <w:rPr>
                  <w:rStyle w:val="Hyperlink"/>
                  <w:rFonts w:asciiTheme="minorHAnsi" w:eastAsia="Calibri" w:hAnsiTheme="minorHAnsi" w:cstheme="minorHAnsi"/>
                  <w:sz w:val="24"/>
                  <w:szCs w:val="24"/>
                </w:rPr>
                <w:t>Database Security and Maintenance Plan</w:t>
              </w:r>
            </w:hyperlink>
          </w:p>
        </w:tc>
        <w:tc>
          <w:tcPr>
            <w:tcW w:w="1396" w:type="dxa"/>
            <w:tcBorders>
              <w:top w:val="nil"/>
              <w:left w:val="nil"/>
              <w:bottom w:val="nil"/>
              <w:right w:val="nil"/>
            </w:tcBorders>
          </w:tcPr>
          <w:p w:rsidR="00BD7945"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16</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Default="00FE6CCB" w:rsidP="00FE6CCB">
            <w:pPr>
              <w:spacing w:before="3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8F7F77">
              <w:rPr>
                <w:rFonts w:asciiTheme="minorHAnsi" w:eastAsia="Calibri" w:hAnsiTheme="minorHAnsi" w:cstheme="minorHAnsi"/>
                <w:sz w:val="24"/>
                <w:szCs w:val="24"/>
              </w:rPr>
              <w:t>4</w:t>
            </w:r>
            <w:r w:rsidR="009D51CA">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hyperlink w:anchor="test" w:history="1">
              <w:r w:rsidRPr="001D7E2C">
                <w:rPr>
                  <w:rStyle w:val="Hyperlink"/>
                  <w:rFonts w:asciiTheme="minorHAnsi" w:eastAsia="Calibri" w:hAnsiTheme="minorHAnsi" w:cstheme="minorHAnsi"/>
                  <w:sz w:val="24"/>
                  <w:szCs w:val="24"/>
                </w:rPr>
                <w:t>Sy</w:t>
              </w:r>
              <w:r w:rsidRPr="001D7E2C">
                <w:rPr>
                  <w:rStyle w:val="Hyperlink"/>
                  <w:rFonts w:asciiTheme="minorHAnsi" w:eastAsia="Calibri" w:hAnsiTheme="minorHAnsi" w:cstheme="minorHAnsi"/>
                  <w:spacing w:val="-1"/>
                  <w:sz w:val="24"/>
                  <w:szCs w:val="24"/>
                </w:rPr>
                <w:t>s</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em</w:t>
              </w:r>
              <w:r w:rsidRPr="001D7E2C">
                <w:rPr>
                  <w:rStyle w:val="Hyperlink"/>
                  <w:rFonts w:asciiTheme="minorHAnsi" w:eastAsia="Calibri" w:hAnsiTheme="minorHAnsi" w:cstheme="minorHAnsi"/>
                  <w:spacing w:val="-1"/>
                  <w:sz w:val="24"/>
                  <w:szCs w:val="24"/>
                </w:rPr>
                <w:t xml:space="preserve"> </w:t>
              </w:r>
              <w:r w:rsidRPr="001D7E2C">
                <w:rPr>
                  <w:rStyle w:val="Hyperlink"/>
                  <w:rFonts w:asciiTheme="minorHAnsi" w:eastAsia="Calibri" w:hAnsiTheme="minorHAnsi" w:cstheme="minorHAnsi"/>
                  <w:sz w:val="24"/>
                  <w:szCs w:val="24"/>
                </w:rPr>
                <w:t>Te</w:t>
              </w:r>
              <w:r w:rsidRPr="001D7E2C">
                <w:rPr>
                  <w:rStyle w:val="Hyperlink"/>
                  <w:rFonts w:asciiTheme="minorHAnsi" w:eastAsia="Calibri" w:hAnsiTheme="minorHAnsi" w:cstheme="minorHAnsi"/>
                  <w:spacing w:val="-2"/>
                  <w:sz w:val="24"/>
                  <w:szCs w:val="24"/>
                </w:rPr>
                <w:t>s</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i</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z w:val="24"/>
                  <w:szCs w:val="24"/>
                </w:rPr>
                <w:t>g</w:t>
              </w:r>
            </w:hyperlink>
          </w:p>
        </w:tc>
        <w:tc>
          <w:tcPr>
            <w:tcW w:w="1396" w:type="dxa"/>
            <w:tcBorders>
              <w:top w:val="nil"/>
              <w:left w:val="nil"/>
              <w:bottom w:val="nil"/>
              <w:right w:val="nil"/>
            </w:tcBorders>
          </w:tcPr>
          <w:p w:rsidR="00FE6CCB"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17</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Pr="008F7F77" w:rsidRDefault="00FE6CCB" w:rsidP="00FE6CCB">
            <w:pPr>
              <w:spacing w:before="3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4</w:t>
            </w:r>
            <w:r w:rsidRPr="008F7F77">
              <w:rPr>
                <w:rFonts w:asciiTheme="minorHAnsi" w:eastAsia="Calibri" w:hAnsiTheme="minorHAnsi" w:cstheme="minorHAnsi"/>
                <w:sz w:val="24"/>
                <w:szCs w:val="24"/>
              </w:rPr>
              <w:t>.1</w:t>
            </w:r>
            <w:r w:rsidRPr="008F7F77">
              <w:rPr>
                <w:rFonts w:asciiTheme="minorHAnsi" w:eastAsia="Calibri" w:hAnsiTheme="minorHAnsi" w:cstheme="minorHAnsi"/>
                <w:spacing w:val="1"/>
                <w:sz w:val="24"/>
                <w:szCs w:val="24"/>
              </w:rPr>
              <w:t xml:space="preserve"> </w:t>
            </w:r>
            <w:hyperlink w:anchor="test" w:history="1">
              <w:r w:rsidRPr="001D7E2C">
                <w:rPr>
                  <w:rStyle w:val="Hyperlink"/>
                  <w:rFonts w:asciiTheme="minorHAnsi" w:eastAsia="Calibri" w:hAnsiTheme="minorHAnsi" w:cstheme="minorHAnsi"/>
                  <w:sz w:val="24"/>
                  <w:szCs w:val="24"/>
                </w:rPr>
                <w:t>Sy</w:t>
              </w:r>
              <w:r w:rsidRPr="001D7E2C">
                <w:rPr>
                  <w:rStyle w:val="Hyperlink"/>
                  <w:rFonts w:asciiTheme="minorHAnsi" w:eastAsia="Calibri" w:hAnsiTheme="minorHAnsi" w:cstheme="minorHAnsi"/>
                  <w:spacing w:val="-1"/>
                  <w:sz w:val="24"/>
                  <w:szCs w:val="24"/>
                </w:rPr>
                <w:t>s</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em</w:t>
              </w:r>
              <w:r w:rsidRPr="001D7E2C">
                <w:rPr>
                  <w:rStyle w:val="Hyperlink"/>
                  <w:rFonts w:asciiTheme="minorHAnsi" w:eastAsia="Calibri" w:hAnsiTheme="minorHAnsi" w:cstheme="minorHAnsi"/>
                  <w:spacing w:val="-1"/>
                  <w:sz w:val="24"/>
                  <w:szCs w:val="24"/>
                </w:rPr>
                <w:t xml:space="preserve"> </w:t>
              </w:r>
              <w:r w:rsidRPr="001D7E2C">
                <w:rPr>
                  <w:rStyle w:val="Hyperlink"/>
                  <w:rFonts w:asciiTheme="minorHAnsi" w:eastAsia="Calibri" w:hAnsiTheme="minorHAnsi" w:cstheme="minorHAnsi"/>
                  <w:sz w:val="24"/>
                  <w:szCs w:val="24"/>
                </w:rPr>
                <w:t>Te</w:t>
              </w:r>
              <w:r w:rsidRPr="001D7E2C">
                <w:rPr>
                  <w:rStyle w:val="Hyperlink"/>
                  <w:rFonts w:asciiTheme="minorHAnsi" w:eastAsia="Calibri" w:hAnsiTheme="minorHAnsi" w:cstheme="minorHAnsi"/>
                  <w:spacing w:val="-2"/>
                  <w:sz w:val="24"/>
                  <w:szCs w:val="24"/>
                </w:rPr>
                <w:t>s</w:t>
              </w:r>
              <w:r w:rsidRPr="001D7E2C">
                <w:rPr>
                  <w:rStyle w:val="Hyperlink"/>
                  <w:rFonts w:asciiTheme="minorHAnsi" w:eastAsia="Calibri" w:hAnsiTheme="minorHAnsi" w:cstheme="minorHAnsi"/>
                  <w:sz w:val="24"/>
                  <w:szCs w:val="24"/>
                </w:rPr>
                <w:t>t</w:t>
              </w:r>
              <w:r w:rsidRPr="001D7E2C">
                <w:rPr>
                  <w:rStyle w:val="Hyperlink"/>
                  <w:rFonts w:asciiTheme="minorHAnsi" w:eastAsia="Calibri" w:hAnsiTheme="minorHAnsi" w:cstheme="minorHAnsi"/>
                  <w:spacing w:val="2"/>
                  <w:sz w:val="24"/>
                  <w:szCs w:val="24"/>
                </w:rPr>
                <w:t xml:space="preserve"> </w:t>
              </w:r>
              <w:r w:rsidRPr="001D7E2C">
                <w:rPr>
                  <w:rStyle w:val="Hyperlink"/>
                  <w:rFonts w:asciiTheme="minorHAnsi" w:eastAsia="Calibri" w:hAnsiTheme="minorHAnsi" w:cstheme="minorHAnsi"/>
                  <w:spacing w:val="-2"/>
                  <w:sz w:val="24"/>
                  <w:szCs w:val="24"/>
                </w:rPr>
                <w:t>S</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rat</w:t>
              </w:r>
              <w:r w:rsidRPr="001D7E2C">
                <w:rPr>
                  <w:rStyle w:val="Hyperlink"/>
                  <w:rFonts w:asciiTheme="minorHAnsi" w:eastAsia="Calibri" w:hAnsiTheme="minorHAnsi" w:cstheme="minorHAnsi"/>
                  <w:spacing w:val="-2"/>
                  <w:sz w:val="24"/>
                  <w:szCs w:val="24"/>
                </w:rPr>
                <w:t>e</w:t>
              </w:r>
              <w:r w:rsidRPr="001D7E2C">
                <w:rPr>
                  <w:rStyle w:val="Hyperlink"/>
                  <w:rFonts w:asciiTheme="minorHAnsi" w:eastAsia="Calibri" w:hAnsiTheme="minorHAnsi" w:cstheme="minorHAnsi"/>
                  <w:sz w:val="24"/>
                  <w:szCs w:val="24"/>
                </w:rPr>
                <w:t>gy</w:t>
              </w:r>
            </w:hyperlink>
          </w:p>
        </w:tc>
        <w:tc>
          <w:tcPr>
            <w:tcW w:w="1396" w:type="dxa"/>
            <w:tcBorders>
              <w:top w:val="nil"/>
              <w:left w:val="nil"/>
              <w:bottom w:val="nil"/>
              <w:right w:val="nil"/>
            </w:tcBorders>
          </w:tcPr>
          <w:p w:rsidR="00FE6CCB"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17</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Default="00FE6CCB" w:rsidP="00FE6CCB">
            <w:pPr>
              <w:spacing w:before="3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4</w:t>
            </w:r>
            <w:r w:rsidRPr="008F7F77">
              <w:rPr>
                <w:rFonts w:asciiTheme="minorHAnsi" w:eastAsia="Calibri" w:hAnsiTheme="minorHAnsi" w:cstheme="minorHAnsi"/>
                <w:sz w:val="24"/>
                <w:szCs w:val="24"/>
              </w:rPr>
              <w:t>.2</w:t>
            </w:r>
            <w:r w:rsidRPr="008F7F77">
              <w:rPr>
                <w:rFonts w:asciiTheme="minorHAnsi" w:eastAsia="Calibri" w:hAnsiTheme="minorHAnsi" w:cstheme="minorHAnsi"/>
                <w:spacing w:val="-3"/>
                <w:sz w:val="24"/>
                <w:szCs w:val="24"/>
              </w:rPr>
              <w:t xml:space="preserve"> </w:t>
            </w:r>
            <w:hyperlink w:anchor="test" w:history="1">
              <w:r w:rsidRPr="001D7E2C">
                <w:rPr>
                  <w:rStyle w:val="Hyperlink"/>
                  <w:rFonts w:asciiTheme="minorHAnsi" w:eastAsia="Calibri" w:hAnsiTheme="minorHAnsi" w:cstheme="minorHAnsi"/>
                  <w:sz w:val="24"/>
                  <w:szCs w:val="24"/>
                </w:rPr>
                <w:t>O</w:t>
              </w:r>
              <w:r w:rsidRPr="001D7E2C">
                <w:rPr>
                  <w:rStyle w:val="Hyperlink"/>
                  <w:rFonts w:asciiTheme="minorHAnsi" w:eastAsia="Calibri" w:hAnsiTheme="minorHAnsi" w:cstheme="minorHAnsi"/>
                  <w:spacing w:val="-1"/>
                  <w:sz w:val="24"/>
                  <w:szCs w:val="24"/>
                </w:rPr>
                <w:t>v</w:t>
              </w:r>
              <w:r w:rsidRPr="001D7E2C">
                <w:rPr>
                  <w:rStyle w:val="Hyperlink"/>
                  <w:rFonts w:asciiTheme="minorHAnsi" w:eastAsia="Calibri" w:hAnsiTheme="minorHAnsi" w:cstheme="minorHAnsi"/>
                  <w:sz w:val="24"/>
                  <w:szCs w:val="24"/>
                </w:rPr>
                <w:t>er</w:t>
              </w:r>
              <w:r w:rsidRPr="001D7E2C">
                <w:rPr>
                  <w:rStyle w:val="Hyperlink"/>
                  <w:rFonts w:asciiTheme="minorHAnsi" w:eastAsia="Calibri" w:hAnsiTheme="minorHAnsi" w:cstheme="minorHAnsi"/>
                  <w:spacing w:val="1"/>
                  <w:sz w:val="24"/>
                  <w:szCs w:val="24"/>
                </w:rPr>
                <w:t>a</w:t>
              </w:r>
              <w:r w:rsidRPr="001D7E2C">
                <w:rPr>
                  <w:rStyle w:val="Hyperlink"/>
                  <w:rFonts w:asciiTheme="minorHAnsi" w:eastAsia="Calibri" w:hAnsiTheme="minorHAnsi" w:cstheme="minorHAnsi"/>
                  <w:sz w:val="24"/>
                  <w:szCs w:val="24"/>
                </w:rPr>
                <w:t>ll</w:t>
              </w:r>
              <w:r w:rsidRPr="001D7E2C">
                <w:rPr>
                  <w:rStyle w:val="Hyperlink"/>
                  <w:rFonts w:asciiTheme="minorHAnsi" w:eastAsia="Calibri" w:hAnsiTheme="minorHAnsi" w:cstheme="minorHAnsi"/>
                  <w:spacing w:val="1"/>
                  <w:sz w:val="24"/>
                  <w:szCs w:val="24"/>
                </w:rPr>
                <w:t xml:space="preserve"> </w:t>
              </w:r>
              <w:r w:rsidRPr="001D7E2C">
                <w:rPr>
                  <w:rStyle w:val="Hyperlink"/>
                  <w:rFonts w:asciiTheme="minorHAnsi" w:eastAsia="Calibri" w:hAnsiTheme="minorHAnsi" w:cstheme="minorHAnsi"/>
                  <w:sz w:val="24"/>
                  <w:szCs w:val="24"/>
                </w:rPr>
                <w:t>Sy</w:t>
              </w:r>
              <w:r w:rsidRPr="001D7E2C">
                <w:rPr>
                  <w:rStyle w:val="Hyperlink"/>
                  <w:rFonts w:asciiTheme="minorHAnsi" w:eastAsia="Calibri" w:hAnsiTheme="minorHAnsi" w:cstheme="minorHAnsi"/>
                  <w:spacing w:val="-1"/>
                  <w:sz w:val="24"/>
                  <w:szCs w:val="24"/>
                </w:rPr>
                <w:t>st</w:t>
              </w:r>
              <w:r w:rsidRPr="001D7E2C">
                <w:rPr>
                  <w:rStyle w:val="Hyperlink"/>
                  <w:rFonts w:asciiTheme="minorHAnsi" w:eastAsia="Calibri" w:hAnsiTheme="minorHAnsi" w:cstheme="minorHAnsi"/>
                  <w:sz w:val="24"/>
                  <w:szCs w:val="24"/>
                </w:rPr>
                <w:t>em</w:t>
              </w:r>
              <w:r w:rsidRPr="001D7E2C">
                <w:rPr>
                  <w:rStyle w:val="Hyperlink"/>
                  <w:rFonts w:asciiTheme="minorHAnsi" w:eastAsia="Calibri" w:hAnsiTheme="minorHAnsi" w:cstheme="minorHAnsi"/>
                  <w:spacing w:val="1"/>
                  <w:sz w:val="24"/>
                  <w:szCs w:val="24"/>
                </w:rPr>
                <w:t xml:space="preserve"> </w:t>
              </w:r>
              <w:r w:rsidRPr="001D7E2C">
                <w:rPr>
                  <w:rStyle w:val="Hyperlink"/>
                  <w:rFonts w:asciiTheme="minorHAnsi" w:eastAsia="Calibri" w:hAnsiTheme="minorHAnsi" w:cstheme="minorHAnsi"/>
                  <w:spacing w:val="-2"/>
                  <w:sz w:val="24"/>
                  <w:szCs w:val="24"/>
                </w:rPr>
                <w:t>T</w:t>
              </w:r>
              <w:r w:rsidRPr="001D7E2C">
                <w:rPr>
                  <w:rStyle w:val="Hyperlink"/>
                  <w:rFonts w:asciiTheme="minorHAnsi" w:eastAsia="Calibri" w:hAnsiTheme="minorHAnsi" w:cstheme="minorHAnsi"/>
                  <w:sz w:val="24"/>
                  <w:szCs w:val="24"/>
                </w:rPr>
                <w:t>est Pl</w:t>
              </w:r>
              <w:r w:rsidRPr="001D7E2C">
                <w:rPr>
                  <w:rStyle w:val="Hyperlink"/>
                  <w:rFonts w:asciiTheme="minorHAnsi" w:eastAsia="Calibri" w:hAnsiTheme="minorHAnsi" w:cstheme="minorHAnsi"/>
                  <w:spacing w:val="1"/>
                  <w:sz w:val="24"/>
                  <w:szCs w:val="24"/>
                </w:rPr>
                <w:t>a</w:t>
              </w:r>
              <w:r w:rsidRPr="001D7E2C">
                <w:rPr>
                  <w:rStyle w:val="Hyperlink"/>
                  <w:rFonts w:asciiTheme="minorHAnsi" w:eastAsia="Calibri" w:hAnsiTheme="minorHAnsi" w:cstheme="minorHAnsi"/>
                  <w:sz w:val="24"/>
                  <w:szCs w:val="24"/>
                </w:rPr>
                <w:t>n</w:t>
              </w:r>
            </w:hyperlink>
          </w:p>
        </w:tc>
        <w:tc>
          <w:tcPr>
            <w:tcW w:w="1396" w:type="dxa"/>
            <w:tcBorders>
              <w:top w:val="nil"/>
              <w:left w:val="nil"/>
              <w:bottom w:val="nil"/>
              <w:right w:val="nil"/>
            </w:tcBorders>
          </w:tcPr>
          <w:p w:rsidR="00FE6CCB"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17</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Default="00FE6CCB" w:rsidP="00FE6CCB">
            <w:pPr>
              <w:spacing w:before="3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4</w:t>
            </w:r>
            <w:r w:rsidRPr="008F7F77">
              <w:rPr>
                <w:rFonts w:asciiTheme="minorHAnsi" w:eastAsia="Calibri" w:hAnsiTheme="minorHAnsi" w:cstheme="minorHAnsi"/>
                <w:sz w:val="24"/>
                <w:szCs w:val="24"/>
              </w:rPr>
              <w:t>.3</w:t>
            </w:r>
            <w:r w:rsidRPr="008F7F77">
              <w:rPr>
                <w:rFonts w:asciiTheme="minorHAnsi" w:eastAsia="Calibri" w:hAnsiTheme="minorHAnsi" w:cstheme="minorHAnsi"/>
                <w:spacing w:val="1"/>
                <w:sz w:val="24"/>
                <w:szCs w:val="24"/>
              </w:rPr>
              <w:t xml:space="preserve"> </w:t>
            </w:r>
            <w:hyperlink w:anchor="test" w:history="1">
              <w:r w:rsidRPr="001D7E2C">
                <w:rPr>
                  <w:rStyle w:val="Hyperlink"/>
                  <w:rFonts w:asciiTheme="minorHAnsi" w:eastAsia="Calibri" w:hAnsiTheme="minorHAnsi" w:cstheme="minorHAnsi"/>
                  <w:sz w:val="24"/>
                  <w:szCs w:val="24"/>
                </w:rPr>
                <w:t>Te</w:t>
              </w:r>
              <w:r w:rsidRPr="001D7E2C">
                <w:rPr>
                  <w:rStyle w:val="Hyperlink"/>
                  <w:rFonts w:asciiTheme="minorHAnsi" w:eastAsia="Calibri" w:hAnsiTheme="minorHAnsi" w:cstheme="minorHAnsi"/>
                  <w:spacing w:val="-2"/>
                  <w:sz w:val="24"/>
                  <w:szCs w:val="24"/>
                </w:rPr>
                <w:t>s</w:t>
              </w:r>
              <w:r w:rsidRPr="001D7E2C">
                <w:rPr>
                  <w:rStyle w:val="Hyperlink"/>
                  <w:rFonts w:asciiTheme="minorHAnsi" w:eastAsia="Calibri" w:hAnsiTheme="minorHAnsi" w:cstheme="minorHAnsi"/>
                  <w:sz w:val="24"/>
                  <w:szCs w:val="24"/>
                </w:rPr>
                <w:t>t</w:t>
              </w:r>
              <w:r w:rsidRPr="001D7E2C">
                <w:rPr>
                  <w:rStyle w:val="Hyperlink"/>
                  <w:rFonts w:asciiTheme="minorHAnsi" w:eastAsia="Calibri" w:hAnsiTheme="minorHAnsi" w:cstheme="minorHAnsi"/>
                  <w:spacing w:val="2"/>
                  <w:sz w:val="24"/>
                  <w:szCs w:val="24"/>
                </w:rPr>
                <w:t xml:space="preserve"> </w:t>
              </w:r>
              <w:r w:rsidR="008926C9" w:rsidRPr="001D7E2C">
                <w:rPr>
                  <w:rStyle w:val="Hyperlink"/>
                  <w:rFonts w:asciiTheme="minorHAnsi" w:eastAsia="Calibri" w:hAnsiTheme="minorHAnsi" w:cstheme="minorHAnsi"/>
                  <w:sz w:val="24"/>
                  <w:szCs w:val="24"/>
                </w:rPr>
                <w:t>Case</w:t>
              </w:r>
              <w:r w:rsidRPr="001D7E2C">
                <w:rPr>
                  <w:rStyle w:val="Hyperlink"/>
                  <w:rFonts w:asciiTheme="minorHAnsi" w:eastAsia="Calibri" w:hAnsiTheme="minorHAnsi" w:cstheme="minorHAnsi"/>
                  <w:sz w:val="24"/>
                  <w:szCs w:val="24"/>
                </w:rPr>
                <w:t>s</w:t>
              </w:r>
            </w:hyperlink>
          </w:p>
        </w:tc>
        <w:tc>
          <w:tcPr>
            <w:tcW w:w="1396" w:type="dxa"/>
            <w:tcBorders>
              <w:top w:val="nil"/>
              <w:left w:val="nil"/>
              <w:bottom w:val="nil"/>
              <w:right w:val="nil"/>
            </w:tcBorders>
          </w:tcPr>
          <w:p w:rsidR="00FE6CCB"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17</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Default="00FE6CCB" w:rsidP="00FE6CCB">
            <w:pPr>
              <w:spacing w:before="3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8F7F77">
              <w:rPr>
                <w:rFonts w:asciiTheme="minorHAnsi" w:eastAsia="Calibri" w:hAnsiTheme="minorHAnsi" w:cstheme="minorHAnsi"/>
                <w:sz w:val="24"/>
                <w:szCs w:val="24"/>
              </w:rPr>
              <w:t>5</w:t>
            </w:r>
            <w:r w:rsidR="009D51CA">
              <w:rPr>
                <w:rFonts w:asciiTheme="minorHAnsi" w:eastAsia="Calibri" w:hAnsiTheme="minorHAnsi" w:cstheme="minorHAnsi"/>
                <w:sz w:val="24"/>
                <w:szCs w:val="24"/>
              </w:rPr>
              <w:t>.</w:t>
            </w:r>
            <w:r w:rsidRPr="008F7F77">
              <w:rPr>
                <w:rFonts w:asciiTheme="minorHAnsi" w:eastAsia="Calibri" w:hAnsiTheme="minorHAnsi" w:cstheme="minorHAnsi"/>
                <w:spacing w:val="-3"/>
                <w:sz w:val="24"/>
                <w:szCs w:val="24"/>
              </w:rPr>
              <w:t xml:space="preserve"> </w:t>
            </w:r>
            <w:hyperlink w:anchor="implementation" w:history="1">
              <w:r w:rsidRPr="001D7E2C">
                <w:rPr>
                  <w:rStyle w:val="Hyperlink"/>
                  <w:rFonts w:asciiTheme="minorHAnsi" w:eastAsia="Calibri" w:hAnsiTheme="minorHAnsi" w:cstheme="minorHAnsi"/>
                  <w:sz w:val="24"/>
                  <w:szCs w:val="24"/>
                </w:rPr>
                <w:t>Im</w:t>
              </w:r>
              <w:r w:rsidRPr="001D7E2C">
                <w:rPr>
                  <w:rStyle w:val="Hyperlink"/>
                  <w:rFonts w:asciiTheme="minorHAnsi" w:eastAsia="Calibri" w:hAnsiTheme="minorHAnsi" w:cstheme="minorHAnsi"/>
                  <w:spacing w:val="1"/>
                  <w:sz w:val="24"/>
                  <w:szCs w:val="24"/>
                </w:rPr>
                <w:t>p</w:t>
              </w:r>
              <w:r w:rsidRPr="001D7E2C">
                <w:rPr>
                  <w:rStyle w:val="Hyperlink"/>
                  <w:rFonts w:asciiTheme="minorHAnsi" w:eastAsia="Calibri" w:hAnsiTheme="minorHAnsi" w:cstheme="minorHAnsi"/>
                  <w:sz w:val="24"/>
                  <w:szCs w:val="24"/>
                </w:rPr>
                <w:t>le</w:t>
              </w:r>
              <w:r w:rsidRPr="001D7E2C">
                <w:rPr>
                  <w:rStyle w:val="Hyperlink"/>
                  <w:rFonts w:asciiTheme="minorHAnsi" w:eastAsia="Calibri" w:hAnsiTheme="minorHAnsi" w:cstheme="minorHAnsi"/>
                  <w:spacing w:val="-1"/>
                  <w:sz w:val="24"/>
                  <w:szCs w:val="24"/>
                </w:rPr>
                <w:t>m</w:t>
              </w:r>
              <w:r w:rsidRPr="001D7E2C">
                <w:rPr>
                  <w:rStyle w:val="Hyperlink"/>
                  <w:rFonts w:asciiTheme="minorHAnsi" w:eastAsia="Calibri" w:hAnsiTheme="minorHAnsi" w:cstheme="minorHAnsi"/>
                  <w:sz w:val="24"/>
                  <w:szCs w:val="24"/>
                </w:rPr>
                <w:t>e</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a</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pacing w:val="-2"/>
                  <w:sz w:val="24"/>
                  <w:szCs w:val="24"/>
                </w:rPr>
                <w:t>i</w:t>
              </w:r>
              <w:r w:rsidRPr="001D7E2C">
                <w:rPr>
                  <w:rStyle w:val="Hyperlink"/>
                  <w:rFonts w:asciiTheme="minorHAnsi" w:eastAsia="Calibri" w:hAnsiTheme="minorHAnsi" w:cstheme="minorHAnsi"/>
                  <w:sz w:val="24"/>
                  <w:szCs w:val="24"/>
                </w:rPr>
                <w:t>on</w:t>
              </w:r>
              <w:r w:rsidRPr="001D7E2C">
                <w:rPr>
                  <w:rStyle w:val="Hyperlink"/>
                  <w:rFonts w:asciiTheme="minorHAnsi" w:eastAsia="Calibri" w:hAnsiTheme="minorHAnsi" w:cstheme="minorHAnsi"/>
                  <w:spacing w:val="2"/>
                  <w:sz w:val="24"/>
                  <w:szCs w:val="24"/>
                </w:rPr>
                <w:t xml:space="preserve"> </w:t>
              </w:r>
              <w:r w:rsidRPr="001D7E2C">
                <w:rPr>
                  <w:rStyle w:val="Hyperlink"/>
                  <w:rFonts w:asciiTheme="minorHAnsi" w:eastAsia="Calibri" w:hAnsiTheme="minorHAnsi" w:cstheme="minorHAnsi"/>
                  <w:spacing w:val="-2"/>
                  <w:sz w:val="24"/>
                  <w:szCs w:val="24"/>
                </w:rPr>
                <w:t>S</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r</w:t>
              </w:r>
              <w:r w:rsidRPr="001D7E2C">
                <w:rPr>
                  <w:rStyle w:val="Hyperlink"/>
                  <w:rFonts w:asciiTheme="minorHAnsi" w:eastAsia="Calibri" w:hAnsiTheme="minorHAnsi" w:cstheme="minorHAnsi"/>
                  <w:spacing w:val="-2"/>
                  <w:sz w:val="24"/>
                  <w:szCs w:val="24"/>
                </w:rPr>
                <w:t>a</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egy</w:t>
              </w:r>
            </w:hyperlink>
          </w:p>
        </w:tc>
        <w:tc>
          <w:tcPr>
            <w:tcW w:w="1396" w:type="dxa"/>
            <w:tcBorders>
              <w:top w:val="nil"/>
              <w:left w:val="nil"/>
              <w:bottom w:val="nil"/>
              <w:right w:val="nil"/>
            </w:tcBorders>
          </w:tcPr>
          <w:p w:rsidR="00FE6CCB"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18</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Default="00FE6CCB" w:rsidP="00FE6CCB">
            <w:pPr>
              <w:spacing w:before="3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8F7F77">
              <w:rPr>
                <w:rFonts w:asciiTheme="minorHAnsi" w:eastAsia="Calibri" w:hAnsiTheme="minorHAnsi" w:cstheme="minorHAnsi"/>
                <w:sz w:val="24"/>
                <w:szCs w:val="24"/>
              </w:rPr>
              <w:t>6</w:t>
            </w:r>
            <w:r w:rsidR="009D51CA">
              <w:rPr>
                <w:rFonts w:asciiTheme="minorHAnsi" w:eastAsia="Calibri" w:hAnsiTheme="minorHAnsi" w:cstheme="minorHAnsi"/>
                <w:sz w:val="24"/>
                <w:szCs w:val="24"/>
              </w:rPr>
              <w:t>.</w:t>
            </w:r>
            <w:r w:rsidRPr="008F7F77">
              <w:rPr>
                <w:rFonts w:asciiTheme="minorHAnsi" w:eastAsia="Calibri" w:hAnsiTheme="minorHAnsi" w:cstheme="minorHAnsi"/>
                <w:spacing w:val="-3"/>
                <w:sz w:val="24"/>
                <w:szCs w:val="24"/>
              </w:rPr>
              <w:t xml:space="preserve"> </w:t>
            </w:r>
            <w:hyperlink w:anchor="maintenance" w:history="1">
              <w:r w:rsidRPr="001D7E2C">
                <w:rPr>
                  <w:rStyle w:val="Hyperlink"/>
                  <w:rFonts w:asciiTheme="minorHAnsi" w:eastAsia="Calibri" w:hAnsiTheme="minorHAnsi" w:cstheme="minorHAnsi"/>
                  <w:spacing w:val="1"/>
                  <w:sz w:val="24"/>
                  <w:szCs w:val="24"/>
                </w:rPr>
                <w:t>M</w:t>
              </w:r>
              <w:r w:rsidRPr="001D7E2C">
                <w:rPr>
                  <w:rStyle w:val="Hyperlink"/>
                  <w:rFonts w:asciiTheme="minorHAnsi" w:eastAsia="Calibri" w:hAnsiTheme="minorHAnsi" w:cstheme="minorHAnsi"/>
                  <w:sz w:val="24"/>
                  <w:szCs w:val="24"/>
                </w:rPr>
                <w:t>a</w:t>
              </w:r>
              <w:r w:rsidRPr="001D7E2C">
                <w:rPr>
                  <w:rStyle w:val="Hyperlink"/>
                  <w:rFonts w:asciiTheme="minorHAnsi" w:eastAsia="Calibri" w:hAnsiTheme="minorHAnsi" w:cstheme="minorHAnsi"/>
                  <w:spacing w:val="-2"/>
                  <w:sz w:val="24"/>
                  <w:szCs w:val="24"/>
                </w:rPr>
                <w:t>i</w:t>
              </w:r>
              <w:r w:rsidRPr="001D7E2C">
                <w:rPr>
                  <w:rStyle w:val="Hyperlink"/>
                  <w:rFonts w:asciiTheme="minorHAnsi" w:eastAsia="Calibri" w:hAnsiTheme="minorHAnsi" w:cstheme="minorHAnsi"/>
                  <w:spacing w:val="1"/>
                  <w:sz w:val="24"/>
                  <w:szCs w:val="24"/>
                </w:rPr>
                <w:t>nt</w:t>
              </w:r>
              <w:r w:rsidRPr="001D7E2C">
                <w:rPr>
                  <w:rStyle w:val="Hyperlink"/>
                  <w:rFonts w:asciiTheme="minorHAnsi" w:eastAsia="Calibri" w:hAnsiTheme="minorHAnsi" w:cstheme="minorHAnsi"/>
                  <w:spacing w:val="-2"/>
                  <w:sz w:val="24"/>
                  <w:szCs w:val="24"/>
                </w:rPr>
                <w:t>e</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pacing w:val="-2"/>
                  <w:sz w:val="24"/>
                  <w:szCs w:val="24"/>
                </w:rPr>
                <w:t>a</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pacing w:val="-1"/>
                  <w:sz w:val="24"/>
                  <w:szCs w:val="24"/>
                </w:rPr>
                <w:t>c</w:t>
              </w:r>
              <w:r w:rsidRPr="001D7E2C">
                <w:rPr>
                  <w:rStyle w:val="Hyperlink"/>
                  <w:rFonts w:asciiTheme="minorHAnsi" w:eastAsia="Calibri" w:hAnsiTheme="minorHAnsi" w:cstheme="minorHAnsi"/>
                  <w:sz w:val="24"/>
                  <w:szCs w:val="24"/>
                </w:rPr>
                <w:t>e</w:t>
              </w:r>
              <w:r w:rsidRPr="001D7E2C">
                <w:rPr>
                  <w:rStyle w:val="Hyperlink"/>
                  <w:rFonts w:asciiTheme="minorHAnsi" w:eastAsia="Calibri" w:hAnsiTheme="minorHAnsi" w:cstheme="minorHAnsi"/>
                  <w:spacing w:val="1"/>
                  <w:sz w:val="24"/>
                  <w:szCs w:val="24"/>
                </w:rPr>
                <w:t xml:space="preserve"> </w:t>
              </w:r>
              <w:r w:rsidRPr="001D7E2C">
                <w:rPr>
                  <w:rStyle w:val="Hyperlink"/>
                  <w:rFonts w:asciiTheme="minorHAnsi" w:eastAsia="Calibri" w:hAnsiTheme="minorHAnsi" w:cstheme="minorHAnsi"/>
                  <w:sz w:val="24"/>
                  <w:szCs w:val="24"/>
                </w:rPr>
                <w:t>a</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z w:val="24"/>
                  <w:szCs w:val="24"/>
                </w:rPr>
                <w:t>d</w:t>
              </w:r>
              <w:r w:rsidRPr="001D7E2C">
                <w:rPr>
                  <w:rStyle w:val="Hyperlink"/>
                  <w:rFonts w:asciiTheme="minorHAnsi" w:eastAsia="Calibri" w:hAnsiTheme="minorHAnsi" w:cstheme="minorHAnsi"/>
                  <w:spacing w:val="2"/>
                  <w:sz w:val="24"/>
                  <w:szCs w:val="24"/>
                </w:rPr>
                <w:t xml:space="preserve"> </w:t>
              </w:r>
              <w:r w:rsidRPr="001D7E2C">
                <w:rPr>
                  <w:rStyle w:val="Hyperlink"/>
                  <w:rFonts w:asciiTheme="minorHAnsi" w:eastAsia="Calibri" w:hAnsiTheme="minorHAnsi" w:cstheme="minorHAnsi"/>
                  <w:spacing w:val="-2"/>
                  <w:sz w:val="24"/>
                  <w:szCs w:val="24"/>
                </w:rPr>
                <w:t>S</w:t>
              </w:r>
              <w:r w:rsidRPr="001D7E2C">
                <w:rPr>
                  <w:rStyle w:val="Hyperlink"/>
                  <w:rFonts w:asciiTheme="minorHAnsi" w:eastAsia="Calibri" w:hAnsiTheme="minorHAnsi" w:cstheme="minorHAnsi"/>
                  <w:spacing w:val="-1"/>
                  <w:sz w:val="24"/>
                  <w:szCs w:val="24"/>
                </w:rPr>
                <w:t>u</w:t>
              </w:r>
              <w:r w:rsidRPr="001D7E2C">
                <w:rPr>
                  <w:rStyle w:val="Hyperlink"/>
                  <w:rFonts w:asciiTheme="minorHAnsi" w:eastAsia="Calibri" w:hAnsiTheme="minorHAnsi" w:cstheme="minorHAnsi"/>
                  <w:spacing w:val="1"/>
                  <w:sz w:val="24"/>
                  <w:szCs w:val="24"/>
                </w:rPr>
                <w:t>pp</w:t>
              </w:r>
              <w:r w:rsidRPr="001D7E2C">
                <w:rPr>
                  <w:rStyle w:val="Hyperlink"/>
                  <w:rFonts w:asciiTheme="minorHAnsi" w:eastAsia="Calibri" w:hAnsiTheme="minorHAnsi" w:cstheme="minorHAnsi"/>
                  <w:sz w:val="24"/>
                  <w:szCs w:val="24"/>
                </w:rPr>
                <w:t>o</w:t>
              </w:r>
              <w:r w:rsidRPr="001D7E2C">
                <w:rPr>
                  <w:rStyle w:val="Hyperlink"/>
                  <w:rFonts w:asciiTheme="minorHAnsi" w:eastAsia="Calibri" w:hAnsiTheme="minorHAnsi" w:cstheme="minorHAnsi"/>
                  <w:spacing w:val="-2"/>
                  <w:sz w:val="24"/>
                  <w:szCs w:val="24"/>
                </w:rPr>
                <w:t>r</w:t>
              </w:r>
              <w:r w:rsidRPr="001D7E2C">
                <w:rPr>
                  <w:rStyle w:val="Hyperlink"/>
                  <w:rFonts w:asciiTheme="minorHAnsi" w:eastAsia="Calibri" w:hAnsiTheme="minorHAnsi" w:cstheme="minorHAnsi"/>
                  <w:sz w:val="24"/>
                  <w:szCs w:val="24"/>
                </w:rPr>
                <w:t>t</w:t>
              </w:r>
            </w:hyperlink>
          </w:p>
        </w:tc>
        <w:tc>
          <w:tcPr>
            <w:tcW w:w="1396" w:type="dxa"/>
            <w:tcBorders>
              <w:top w:val="nil"/>
              <w:left w:val="nil"/>
              <w:bottom w:val="nil"/>
              <w:right w:val="nil"/>
            </w:tcBorders>
          </w:tcPr>
          <w:p w:rsidR="00FE6CCB"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19</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Default="00FE6CCB" w:rsidP="00FE6CCB">
            <w:pPr>
              <w:spacing w:before="38"/>
              <w:rPr>
                <w:rFonts w:asciiTheme="minorHAnsi" w:eastAsia="Calibri" w:hAnsiTheme="minorHAnsi" w:cstheme="minorHAnsi"/>
                <w:sz w:val="24"/>
                <w:szCs w:val="24"/>
              </w:rPr>
            </w:pPr>
            <w:r>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7</w:t>
            </w:r>
            <w:r w:rsidR="009D51CA">
              <w:rPr>
                <w:rFonts w:asciiTheme="minorHAnsi" w:eastAsia="Calibri" w:hAnsiTheme="minorHAnsi" w:cstheme="minorHAnsi"/>
                <w:sz w:val="24"/>
                <w:szCs w:val="24"/>
              </w:rPr>
              <w:t>.</w:t>
            </w:r>
            <w:r w:rsidRPr="008F7F77">
              <w:rPr>
                <w:rFonts w:asciiTheme="minorHAnsi" w:eastAsia="Calibri" w:hAnsiTheme="minorHAnsi" w:cstheme="minorHAnsi"/>
                <w:spacing w:val="-3"/>
                <w:sz w:val="24"/>
                <w:szCs w:val="24"/>
              </w:rPr>
              <w:t xml:space="preserve"> </w:t>
            </w:r>
            <w:hyperlink w:anchor="outstanding" w:history="1">
              <w:r w:rsidRPr="001D7E2C">
                <w:rPr>
                  <w:rStyle w:val="Hyperlink"/>
                  <w:rFonts w:asciiTheme="minorHAnsi" w:eastAsia="Calibri" w:hAnsiTheme="minorHAnsi" w:cstheme="minorHAnsi"/>
                  <w:sz w:val="24"/>
                  <w:szCs w:val="24"/>
                </w:rPr>
                <w:t>Ou</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pacing w:val="-3"/>
                  <w:sz w:val="24"/>
                  <w:szCs w:val="24"/>
                </w:rPr>
                <w:t>s</w:t>
              </w:r>
              <w:r w:rsidRPr="001D7E2C">
                <w:rPr>
                  <w:rStyle w:val="Hyperlink"/>
                  <w:rFonts w:asciiTheme="minorHAnsi" w:eastAsia="Calibri" w:hAnsiTheme="minorHAnsi" w:cstheme="minorHAnsi"/>
                  <w:spacing w:val="1"/>
                  <w:sz w:val="24"/>
                  <w:szCs w:val="24"/>
                </w:rPr>
                <w:t>t</w:t>
              </w:r>
              <w:r w:rsidRPr="001D7E2C">
                <w:rPr>
                  <w:rStyle w:val="Hyperlink"/>
                  <w:rFonts w:asciiTheme="minorHAnsi" w:eastAsia="Calibri" w:hAnsiTheme="minorHAnsi" w:cstheme="minorHAnsi"/>
                  <w:sz w:val="24"/>
                  <w:szCs w:val="24"/>
                </w:rPr>
                <w:t>a</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pacing w:val="1"/>
                  <w:sz w:val="24"/>
                  <w:szCs w:val="24"/>
                </w:rPr>
                <w:t>d</w:t>
              </w:r>
              <w:r w:rsidRPr="001D7E2C">
                <w:rPr>
                  <w:rStyle w:val="Hyperlink"/>
                  <w:rFonts w:asciiTheme="minorHAnsi" w:eastAsia="Calibri" w:hAnsiTheme="minorHAnsi" w:cstheme="minorHAnsi"/>
                  <w:sz w:val="24"/>
                  <w:szCs w:val="24"/>
                </w:rPr>
                <w:t>i</w:t>
              </w:r>
              <w:r w:rsidRPr="001D7E2C">
                <w:rPr>
                  <w:rStyle w:val="Hyperlink"/>
                  <w:rFonts w:asciiTheme="minorHAnsi" w:eastAsia="Calibri" w:hAnsiTheme="minorHAnsi" w:cstheme="minorHAnsi"/>
                  <w:spacing w:val="1"/>
                  <w:sz w:val="24"/>
                  <w:szCs w:val="24"/>
                </w:rPr>
                <w:t>n</w:t>
              </w:r>
              <w:r w:rsidRPr="001D7E2C">
                <w:rPr>
                  <w:rStyle w:val="Hyperlink"/>
                  <w:rFonts w:asciiTheme="minorHAnsi" w:eastAsia="Calibri" w:hAnsiTheme="minorHAnsi" w:cstheme="minorHAnsi"/>
                  <w:sz w:val="24"/>
                  <w:szCs w:val="24"/>
                </w:rPr>
                <w:t>g</w:t>
              </w:r>
              <w:r w:rsidRPr="001D7E2C">
                <w:rPr>
                  <w:rStyle w:val="Hyperlink"/>
                  <w:rFonts w:asciiTheme="minorHAnsi" w:eastAsia="Calibri" w:hAnsiTheme="minorHAnsi" w:cstheme="minorHAnsi"/>
                  <w:spacing w:val="-2"/>
                  <w:sz w:val="24"/>
                  <w:szCs w:val="24"/>
                </w:rPr>
                <w:t xml:space="preserve"> </w:t>
              </w:r>
              <w:r w:rsidRPr="001D7E2C">
                <w:rPr>
                  <w:rStyle w:val="Hyperlink"/>
                  <w:rFonts w:asciiTheme="minorHAnsi" w:eastAsia="Calibri" w:hAnsiTheme="minorHAnsi" w:cstheme="minorHAnsi"/>
                  <w:sz w:val="24"/>
                  <w:szCs w:val="24"/>
                </w:rPr>
                <w:t>I</w:t>
              </w:r>
              <w:r w:rsidRPr="001D7E2C">
                <w:rPr>
                  <w:rStyle w:val="Hyperlink"/>
                  <w:rFonts w:asciiTheme="minorHAnsi" w:eastAsia="Calibri" w:hAnsiTheme="minorHAnsi" w:cstheme="minorHAnsi"/>
                  <w:spacing w:val="-1"/>
                  <w:sz w:val="24"/>
                  <w:szCs w:val="24"/>
                </w:rPr>
                <w:t>s</w:t>
              </w:r>
              <w:r w:rsidRPr="001D7E2C">
                <w:rPr>
                  <w:rStyle w:val="Hyperlink"/>
                  <w:rFonts w:asciiTheme="minorHAnsi" w:eastAsia="Calibri" w:hAnsiTheme="minorHAnsi" w:cstheme="minorHAnsi"/>
                  <w:sz w:val="24"/>
                  <w:szCs w:val="24"/>
                </w:rPr>
                <w:t>s</w:t>
              </w:r>
              <w:r w:rsidRPr="001D7E2C">
                <w:rPr>
                  <w:rStyle w:val="Hyperlink"/>
                  <w:rFonts w:asciiTheme="minorHAnsi" w:eastAsia="Calibri" w:hAnsiTheme="minorHAnsi" w:cstheme="minorHAnsi"/>
                  <w:spacing w:val="1"/>
                  <w:sz w:val="24"/>
                  <w:szCs w:val="24"/>
                </w:rPr>
                <w:t>u</w:t>
              </w:r>
              <w:r w:rsidRPr="001D7E2C">
                <w:rPr>
                  <w:rStyle w:val="Hyperlink"/>
                  <w:rFonts w:asciiTheme="minorHAnsi" w:eastAsia="Calibri" w:hAnsiTheme="minorHAnsi" w:cstheme="minorHAnsi"/>
                  <w:sz w:val="24"/>
                  <w:szCs w:val="24"/>
                </w:rPr>
                <w:t>es</w:t>
              </w:r>
            </w:hyperlink>
          </w:p>
        </w:tc>
        <w:tc>
          <w:tcPr>
            <w:tcW w:w="1396" w:type="dxa"/>
            <w:tcBorders>
              <w:top w:val="nil"/>
              <w:left w:val="nil"/>
              <w:bottom w:val="nil"/>
              <w:right w:val="nil"/>
            </w:tcBorders>
          </w:tcPr>
          <w:p w:rsidR="00FE6CCB" w:rsidRDefault="00C3591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20</w:t>
            </w:r>
          </w:p>
        </w:tc>
      </w:tr>
      <w:tr w:rsidR="009D51CA" w:rsidRPr="008F7F77">
        <w:trPr>
          <w:trHeight w:hRule="exact" w:val="373"/>
        </w:trPr>
        <w:tc>
          <w:tcPr>
            <w:tcW w:w="311" w:type="dxa"/>
            <w:tcBorders>
              <w:top w:val="nil"/>
              <w:left w:val="nil"/>
              <w:bottom w:val="nil"/>
              <w:right w:val="nil"/>
            </w:tcBorders>
          </w:tcPr>
          <w:p w:rsidR="009D51CA" w:rsidRPr="008F7F77" w:rsidRDefault="009D51CA">
            <w:pPr>
              <w:rPr>
                <w:rFonts w:asciiTheme="minorHAnsi" w:hAnsiTheme="minorHAnsi" w:cstheme="minorHAnsi"/>
              </w:rPr>
            </w:pPr>
          </w:p>
        </w:tc>
        <w:tc>
          <w:tcPr>
            <w:tcW w:w="7359" w:type="dxa"/>
            <w:tcBorders>
              <w:top w:val="nil"/>
              <w:left w:val="nil"/>
              <w:bottom w:val="nil"/>
              <w:right w:val="nil"/>
            </w:tcBorders>
          </w:tcPr>
          <w:p w:rsidR="009D51CA" w:rsidRDefault="009D51CA" w:rsidP="00FE6CCB">
            <w:pPr>
              <w:spacing w:before="38"/>
              <w:rPr>
                <w:rFonts w:asciiTheme="minorHAnsi" w:eastAsia="Calibri" w:hAnsiTheme="minorHAnsi" w:cstheme="minorHAnsi"/>
                <w:spacing w:val="1"/>
                <w:sz w:val="24"/>
                <w:szCs w:val="24"/>
              </w:rPr>
            </w:pPr>
            <w:r>
              <w:rPr>
                <w:rFonts w:asciiTheme="minorHAnsi" w:eastAsia="Calibri" w:hAnsiTheme="minorHAnsi" w:cstheme="minorHAnsi"/>
                <w:spacing w:val="1"/>
                <w:sz w:val="24"/>
                <w:szCs w:val="24"/>
              </w:rPr>
              <w:t xml:space="preserve">    8. </w:t>
            </w:r>
            <w:hyperlink w:anchor="conclusion" w:history="1">
              <w:r w:rsidRPr="001D7E2C">
                <w:rPr>
                  <w:rStyle w:val="Hyperlink"/>
                  <w:rFonts w:asciiTheme="minorHAnsi" w:eastAsia="Calibri" w:hAnsiTheme="minorHAnsi" w:cstheme="minorHAnsi"/>
                  <w:spacing w:val="1"/>
                  <w:sz w:val="24"/>
                  <w:szCs w:val="24"/>
                </w:rPr>
                <w:t>Conclusion</w:t>
              </w:r>
            </w:hyperlink>
          </w:p>
        </w:tc>
        <w:tc>
          <w:tcPr>
            <w:tcW w:w="1396" w:type="dxa"/>
            <w:tcBorders>
              <w:top w:val="nil"/>
              <w:left w:val="nil"/>
              <w:bottom w:val="nil"/>
              <w:right w:val="nil"/>
            </w:tcBorders>
          </w:tcPr>
          <w:p w:rsidR="009D51CA" w:rsidRDefault="0006105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21</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Pr="008F7F77" w:rsidRDefault="00C07D71" w:rsidP="00FE6CCB">
            <w:pPr>
              <w:spacing w:before="38"/>
              <w:rPr>
                <w:rFonts w:asciiTheme="minorHAnsi" w:eastAsia="Calibri" w:hAnsiTheme="minorHAnsi" w:cstheme="minorHAnsi"/>
                <w:spacing w:val="1"/>
                <w:sz w:val="24"/>
                <w:szCs w:val="24"/>
              </w:rPr>
            </w:pPr>
            <w:hyperlink w:anchor="reference" w:history="1">
              <w:r w:rsidR="00FE6CCB" w:rsidRPr="001D7E2C">
                <w:rPr>
                  <w:rStyle w:val="Hyperlink"/>
                  <w:rFonts w:asciiTheme="minorHAnsi" w:eastAsia="Calibri" w:hAnsiTheme="minorHAnsi" w:cstheme="minorHAnsi"/>
                  <w:spacing w:val="1"/>
                  <w:sz w:val="24"/>
                  <w:szCs w:val="24"/>
                </w:rPr>
                <w:t>References</w:t>
              </w:r>
            </w:hyperlink>
          </w:p>
        </w:tc>
        <w:tc>
          <w:tcPr>
            <w:tcW w:w="1396" w:type="dxa"/>
            <w:tcBorders>
              <w:top w:val="nil"/>
              <w:left w:val="nil"/>
              <w:bottom w:val="nil"/>
              <w:right w:val="nil"/>
            </w:tcBorders>
          </w:tcPr>
          <w:p w:rsidR="00FE6CCB" w:rsidRDefault="0006105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22</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Pr="008F7F77" w:rsidRDefault="00C07D71" w:rsidP="00FE6CCB">
            <w:pPr>
              <w:spacing w:before="38"/>
              <w:rPr>
                <w:rFonts w:asciiTheme="minorHAnsi" w:eastAsia="Calibri" w:hAnsiTheme="minorHAnsi" w:cstheme="minorHAnsi"/>
                <w:spacing w:val="1"/>
                <w:sz w:val="24"/>
                <w:szCs w:val="24"/>
              </w:rPr>
            </w:pPr>
            <w:hyperlink w:anchor="appendixa" w:history="1">
              <w:r w:rsidR="00FE6CCB" w:rsidRPr="001D7E2C">
                <w:rPr>
                  <w:rStyle w:val="Hyperlink"/>
                  <w:rFonts w:asciiTheme="minorHAnsi" w:eastAsia="Calibri" w:hAnsiTheme="minorHAnsi" w:cstheme="minorHAnsi"/>
                  <w:spacing w:val="1"/>
                  <w:sz w:val="24"/>
                  <w:szCs w:val="24"/>
                </w:rPr>
                <w:t>Appendix A</w:t>
              </w:r>
            </w:hyperlink>
          </w:p>
        </w:tc>
        <w:tc>
          <w:tcPr>
            <w:tcW w:w="1396" w:type="dxa"/>
            <w:tcBorders>
              <w:top w:val="nil"/>
              <w:left w:val="nil"/>
              <w:bottom w:val="nil"/>
              <w:right w:val="nil"/>
            </w:tcBorders>
          </w:tcPr>
          <w:p w:rsidR="00FE6CCB" w:rsidRDefault="0006105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23</w:t>
            </w:r>
          </w:p>
        </w:tc>
      </w:tr>
      <w:tr w:rsidR="008926C9" w:rsidRPr="008F7F77">
        <w:trPr>
          <w:trHeight w:hRule="exact" w:val="373"/>
        </w:trPr>
        <w:tc>
          <w:tcPr>
            <w:tcW w:w="311" w:type="dxa"/>
            <w:tcBorders>
              <w:top w:val="nil"/>
              <w:left w:val="nil"/>
              <w:bottom w:val="nil"/>
              <w:right w:val="nil"/>
            </w:tcBorders>
          </w:tcPr>
          <w:p w:rsidR="008926C9" w:rsidRPr="008F7F77" w:rsidRDefault="008926C9">
            <w:pPr>
              <w:rPr>
                <w:rFonts w:asciiTheme="minorHAnsi" w:hAnsiTheme="minorHAnsi" w:cstheme="minorHAnsi"/>
              </w:rPr>
            </w:pPr>
          </w:p>
        </w:tc>
        <w:tc>
          <w:tcPr>
            <w:tcW w:w="7359" w:type="dxa"/>
            <w:tcBorders>
              <w:top w:val="nil"/>
              <w:left w:val="nil"/>
              <w:bottom w:val="nil"/>
              <w:right w:val="nil"/>
            </w:tcBorders>
          </w:tcPr>
          <w:p w:rsidR="008926C9" w:rsidRDefault="00C07D71" w:rsidP="00FE6CCB">
            <w:pPr>
              <w:spacing w:before="38"/>
              <w:rPr>
                <w:rFonts w:asciiTheme="minorHAnsi" w:eastAsia="Calibri" w:hAnsiTheme="minorHAnsi" w:cstheme="minorHAnsi"/>
                <w:spacing w:val="1"/>
                <w:sz w:val="24"/>
                <w:szCs w:val="24"/>
              </w:rPr>
            </w:pPr>
            <w:hyperlink w:anchor="appendixb" w:history="1">
              <w:r w:rsidR="008926C9" w:rsidRPr="001D7E2C">
                <w:rPr>
                  <w:rStyle w:val="Hyperlink"/>
                  <w:rFonts w:asciiTheme="minorHAnsi" w:eastAsia="Calibri" w:hAnsiTheme="minorHAnsi" w:cstheme="minorHAnsi"/>
                  <w:spacing w:val="1"/>
                  <w:sz w:val="24"/>
                  <w:szCs w:val="24"/>
                </w:rPr>
                <w:t>Appendix B : Test Cases</w:t>
              </w:r>
            </w:hyperlink>
          </w:p>
        </w:tc>
        <w:tc>
          <w:tcPr>
            <w:tcW w:w="1396" w:type="dxa"/>
            <w:tcBorders>
              <w:top w:val="nil"/>
              <w:left w:val="nil"/>
              <w:bottom w:val="nil"/>
              <w:right w:val="nil"/>
            </w:tcBorders>
          </w:tcPr>
          <w:p w:rsidR="008926C9" w:rsidRDefault="0006105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47</w:t>
            </w:r>
          </w:p>
        </w:tc>
      </w:tr>
      <w:tr w:rsidR="00FE6CCB" w:rsidRPr="008F7F77">
        <w:trPr>
          <w:trHeight w:hRule="exact" w:val="373"/>
        </w:trPr>
        <w:tc>
          <w:tcPr>
            <w:tcW w:w="311" w:type="dxa"/>
            <w:tcBorders>
              <w:top w:val="nil"/>
              <w:left w:val="nil"/>
              <w:bottom w:val="nil"/>
              <w:right w:val="nil"/>
            </w:tcBorders>
          </w:tcPr>
          <w:p w:rsidR="00FE6CCB" w:rsidRPr="008F7F77" w:rsidRDefault="00FE6CCB">
            <w:pPr>
              <w:rPr>
                <w:rFonts w:asciiTheme="minorHAnsi" w:hAnsiTheme="minorHAnsi" w:cstheme="minorHAnsi"/>
              </w:rPr>
            </w:pPr>
          </w:p>
        </w:tc>
        <w:tc>
          <w:tcPr>
            <w:tcW w:w="7359" w:type="dxa"/>
            <w:tcBorders>
              <w:top w:val="nil"/>
              <w:left w:val="nil"/>
              <w:bottom w:val="nil"/>
              <w:right w:val="nil"/>
            </w:tcBorders>
          </w:tcPr>
          <w:p w:rsidR="00FE6CCB" w:rsidRDefault="001D7E2C" w:rsidP="00FE6CCB">
            <w:pPr>
              <w:spacing w:before="38"/>
              <w:rPr>
                <w:rFonts w:asciiTheme="minorHAnsi" w:eastAsia="Calibri" w:hAnsiTheme="minorHAnsi" w:cstheme="minorHAnsi"/>
                <w:spacing w:val="1"/>
                <w:sz w:val="24"/>
                <w:szCs w:val="24"/>
              </w:rPr>
            </w:pPr>
            <w:hyperlink w:anchor="appendixc" w:history="1">
              <w:r w:rsidR="008926C9" w:rsidRPr="001D7E2C">
                <w:rPr>
                  <w:rStyle w:val="Hyperlink"/>
                  <w:rFonts w:asciiTheme="minorHAnsi" w:eastAsia="Calibri" w:hAnsiTheme="minorHAnsi" w:cstheme="minorHAnsi"/>
                  <w:spacing w:val="1"/>
                  <w:sz w:val="24"/>
                  <w:szCs w:val="24"/>
                </w:rPr>
                <w:t>Appendix C</w:t>
              </w:r>
              <w:r w:rsidR="00FE6CCB" w:rsidRPr="001D7E2C">
                <w:rPr>
                  <w:rStyle w:val="Hyperlink"/>
                  <w:rFonts w:asciiTheme="minorHAnsi" w:eastAsia="Calibri" w:hAnsiTheme="minorHAnsi" w:cstheme="minorHAnsi"/>
                  <w:spacing w:val="1"/>
                  <w:sz w:val="24"/>
                  <w:szCs w:val="24"/>
                </w:rPr>
                <w:t xml:space="preserve"> : User’s Manual</w:t>
              </w:r>
            </w:hyperlink>
          </w:p>
        </w:tc>
        <w:tc>
          <w:tcPr>
            <w:tcW w:w="1396" w:type="dxa"/>
            <w:tcBorders>
              <w:top w:val="nil"/>
              <w:left w:val="nil"/>
              <w:bottom w:val="nil"/>
              <w:right w:val="nil"/>
            </w:tcBorders>
          </w:tcPr>
          <w:p w:rsidR="00FE6CCB" w:rsidRDefault="00061051">
            <w:pPr>
              <w:spacing w:line="280" w:lineRule="exact"/>
              <w:ind w:right="103"/>
              <w:jc w:val="right"/>
              <w:rPr>
                <w:rFonts w:asciiTheme="minorHAnsi" w:eastAsia="Calibri" w:hAnsiTheme="minorHAnsi" w:cstheme="minorHAnsi"/>
                <w:spacing w:val="1"/>
                <w:position w:val="1"/>
                <w:sz w:val="24"/>
                <w:szCs w:val="24"/>
              </w:rPr>
            </w:pPr>
            <w:r>
              <w:rPr>
                <w:rFonts w:asciiTheme="minorHAnsi" w:eastAsia="Calibri" w:hAnsiTheme="minorHAnsi" w:cstheme="minorHAnsi"/>
                <w:spacing w:val="1"/>
                <w:position w:val="1"/>
                <w:sz w:val="24"/>
                <w:szCs w:val="24"/>
              </w:rPr>
              <w:t>48</w:t>
            </w:r>
          </w:p>
        </w:tc>
      </w:tr>
    </w:tbl>
    <w:p w:rsidR="0080272F" w:rsidRPr="008F7F77" w:rsidRDefault="00C07D71">
      <w:pPr>
        <w:rPr>
          <w:rFonts w:asciiTheme="minorHAnsi" w:hAnsiTheme="minorHAnsi" w:cstheme="minorHAnsi"/>
        </w:rPr>
        <w:sectPr w:rsidR="0080272F" w:rsidRPr="008F7F77" w:rsidSect="00CF5E9A">
          <w:footerReference w:type="default" r:id="rId14"/>
          <w:pgSz w:w="11920" w:h="16860"/>
          <w:pgMar w:top="980" w:right="1360" w:bottom="280" w:left="1260" w:header="0" w:footer="1000" w:gutter="0"/>
          <w:pgNumType w:fmt="lowerRoman" w:start="3"/>
          <w:cols w:space="708"/>
        </w:sectPr>
      </w:pPr>
      <w:r>
        <w:rPr>
          <w:rFonts w:asciiTheme="minorHAnsi" w:hAnsiTheme="minorHAnsi" w:cstheme="minorHAnsi"/>
          <w:noProof/>
          <w:lang w:val="tr-TR" w:eastAsia="tr-TR"/>
        </w:rPr>
        <w:pict>
          <v:rect id="_x0000_s1063" style="position:absolute;margin-left:10.25pt;margin-top:-620.75pt;width:463.05pt;height:624.7pt;z-index:251660800;mso-position-horizontal-relative:text;mso-position-vertical-relative:text" filled="f" strokecolor="black [3213]" strokeweight=".5pt"/>
        </w:pict>
      </w:r>
    </w:p>
    <w:p w:rsidR="0080272F" w:rsidRPr="008F7F77" w:rsidRDefault="00C65E08">
      <w:pPr>
        <w:spacing w:before="29"/>
        <w:ind w:left="3540" w:right="3560"/>
        <w:jc w:val="center"/>
        <w:rPr>
          <w:rFonts w:asciiTheme="minorHAnsi" w:eastAsia="Calibri" w:hAnsiTheme="minorHAnsi" w:cstheme="minorHAnsi"/>
          <w:sz w:val="32"/>
          <w:szCs w:val="32"/>
        </w:rPr>
      </w:pPr>
      <w:r w:rsidRPr="008F7F77">
        <w:rPr>
          <w:rFonts w:asciiTheme="minorHAnsi" w:eastAsia="Calibri" w:hAnsiTheme="minorHAnsi" w:cstheme="minorHAnsi"/>
          <w:b/>
          <w:spacing w:val="-1"/>
          <w:sz w:val="32"/>
          <w:szCs w:val="32"/>
        </w:rPr>
        <w:lastRenderedPageBreak/>
        <w:t>1</w:t>
      </w:r>
      <w:r w:rsidRPr="008F7F77">
        <w:rPr>
          <w:rFonts w:asciiTheme="minorHAnsi" w:eastAsia="Calibri" w:hAnsiTheme="minorHAnsi" w:cstheme="minorHAnsi"/>
          <w:b/>
          <w:sz w:val="32"/>
          <w:szCs w:val="32"/>
        </w:rPr>
        <w:t>.</w:t>
      </w:r>
      <w:r w:rsidRPr="008F7F77">
        <w:rPr>
          <w:rFonts w:asciiTheme="minorHAnsi" w:eastAsia="Calibri" w:hAnsiTheme="minorHAnsi" w:cstheme="minorHAnsi"/>
          <w:b/>
          <w:spacing w:val="35"/>
          <w:sz w:val="32"/>
          <w:szCs w:val="32"/>
        </w:rPr>
        <w:t xml:space="preserve"> </w:t>
      </w:r>
      <w:r w:rsidRPr="008F7F77">
        <w:rPr>
          <w:rFonts w:asciiTheme="minorHAnsi" w:eastAsia="Calibri" w:hAnsiTheme="minorHAnsi" w:cstheme="minorHAnsi"/>
          <w:b/>
          <w:spacing w:val="-1"/>
          <w:w w:val="99"/>
          <w:sz w:val="32"/>
          <w:szCs w:val="32"/>
        </w:rPr>
        <w:t>In</w:t>
      </w:r>
      <w:r w:rsidRPr="008F7F77">
        <w:rPr>
          <w:rFonts w:asciiTheme="minorHAnsi" w:eastAsia="Calibri" w:hAnsiTheme="minorHAnsi" w:cstheme="minorHAnsi"/>
          <w:b/>
          <w:spacing w:val="2"/>
          <w:w w:val="99"/>
          <w:sz w:val="32"/>
          <w:szCs w:val="32"/>
        </w:rPr>
        <w:t>t</w:t>
      </w:r>
      <w:r w:rsidRPr="008F7F77">
        <w:rPr>
          <w:rFonts w:asciiTheme="minorHAnsi" w:eastAsia="Calibri" w:hAnsiTheme="minorHAnsi" w:cstheme="minorHAnsi"/>
          <w:b/>
          <w:w w:val="99"/>
          <w:sz w:val="32"/>
          <w:szCs w:val="32"/>
        </w:rPr>
        <w:t>ro</w:t>
      </w:r>
      <w:r w:rsidRPr="008F7F77">
        <w:rPr>
          <w:rFonts w:asciiTheme="minorHAnsi" w:eastAsia="Calibri" w:hAnsiTheme="minorHAnsi" w:cstheme="minorHAnsi"/>
          <w:b/>
          <w:spacing w:val="2"/>
          <w:w w:val="99"/>
          <w:sz w:val="32"/>
          <w:szCs w:val="32"/>
        </w:rPr>
        <w:t>d</w:t>
      </w:r>
      <w:r w:rsidRPr="008F7F77">
        <w:rPr>
          <w:rFonts w:asciiTheme="minorHAnsi" w:eastAsia="Calibri" w:hAnsiTheme="minorHAnsi" w:cstheme="minorHAnsi"/>
          <w:b/>
          <w:spacing w:val="-1"/>
          <w:w w:val="99"/>
          <w:sz w:val="32"/>
          <w:szCs w:val="32"/>
        </w:rPr>
        <w:t>u</w:t>
      </w:r>
      <w:r w:rsidRPr="008F7F77">
        <w:rPr>
          <w:rFonts w:asciiTheme="minorHAnsi" w:eastAsia="Calibri" w:hAnsiTheme="minorHAnsi" w:cstheme="minorHAnsi"/>
          <w:b/>
          <w:w w:val="99"/>
          <w:sz w:val="32"/>
          <w:szCs w:val="32"/>
        </w:rPr>
        <w:t>cti</w:t>
      </w:r>
      <w:r w:rsidRPr="008F7F77">
        <w:rPr>
          <w:rFonts w:asciiTheme="minorHAnsi" w:eastAsia="Calibri" w:hAnsiTheme="minorHAnsi" w:cstheme="minorHAnsi"/>
          <w:b/>
          <w:spacing w:val="1"/>
          <w:w w:val="99"/>
          <w:sz w:val="32"/>
          <w:szCs w:val="32"/>
        </w:rPr>
        <w:t>o</w:t>
      </w:r>
      <w:r w:rsidRPr="008F7F77">
        <w:rPr>
          <w:rFonts w:asciiTheme="minorHAnsi" w:eastAsia="Calibri" w:hAnsiTheme="minorHAnsi" w:cstheme="minorHAnsi"/>
          <w:b/>
          <w:w w:val="99"/>
          <w:sz w:val="32"/>
          <w:szCs w:val="32"/>
        </w:rPr>
        <w:t>n</w:t>
      </w:r>
    </w:p>
    <w:p w:rsidR="0080272F" w:rsidRPr="008F7F77" w:rsidRDefault="0080272F">
      <w:pPr>
        <w:spacing w:before="3"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rsidP="0085676A">
      <w:pPr>
        <w:spacing w:line="360" w:lineRule="auto"/>
        <w:ind w:left="459" w:right="66" w:firstLine="72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assist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you</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ep</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gra</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2"/>
          <w:sz w:val="24"/>
          <w:szCs w:val="24"/>
        </w:rPr>
        <w:t>j</w:t>
      </w:r>
      <w:r w:rsidRPr="008F7F77">
        <w:rPr>
          <w:rFonts w:asciiTheme="minorHAnsi" w:eastAsia="Calibri" w:hAnsiTheme="minorHAnsi" w:cstheme="minorHAnsi"/>
          <w:sz w:val="24"/>
          <w:szCs w:val="24"/>
        </w:rPr>
        <w:t>ect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ep</w:t>
      </w:r>
      <w:r w:rsidRPr="008F7F77">
        <w:rPr>
          <w:rFonts w:asciiTheme="minorHAnsi" w:eastAsia="Calibri" w:hAnsiTheme="minorHAnsi" w:cstheme="minorHAnsi"/>
          <w:sz w:val="24"/>
          <w:szCs w:val="24"/>
        </w:rPr>
        <w:t>ort</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ess,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gr</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n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omm</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ep</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Gra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 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oj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Fi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al Re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ort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mat</w:t>
      </w:r>
      <w:r w:rsidRPr="008F7F77">
        <w:rPr>
          <w:rFonts w:asciiTheme="minorHAnsi" w:eastAsia="Calibri" w:hAnsiTheme="minorHAnsi" w:cstheme="minorHAnsi"/>
          <w:spacing w:val="1"/>
          <w:sz w:val="24"/>
          <w:szCs w:val="24"/>
        </w:rPr>
        <w:t xml:space="preserve"> 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al.  </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 xml:space="preserve">goal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ere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 xml:space="preserve">is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lp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 xml:space="preserve">you </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  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rt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essi</w:t>
      </w:r>
      <w:r w:rsidRPr="008F7F77">
        <w:rPr>
          <w:rFonts w:asciiTheme="minorHAnsi" w:eastAsia="Calibri" w:hAnsiTheme="minorHAnsi" w:cstheme="minorHAnsi"/>
          <w:spacing w:val="1"/>
          <w:sz w:val="24"/>
          <w:szCs w:val="24"/>
        </w:rPr>
        <w:t>on</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ers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yo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4"/>
          <w:sz w:val="24"/>
          <w:szCs w:val="24"/>
        </w:rPr>
        <w:t>g</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sily 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ssible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ers.</w:t>
      </w:r>
    </w:p>
    <w:p w:rsidR="0085676A" w:rsidRPr="008F7F77" w:rsidRDefault="0085676A" w:rsidP="0085676A">
      <w:pPr>
        <w:spacing w:line="360" w:lineRule="auto"/>
        <w:ind w:left="459" w:right="66" w:firstLine="720"/>
        <w:jc w:val="both"/>
        <w:rPr>
          <w:rFonts w:asciiTheme="minorHAnsi" w:eastAsia="Calibri" w:hAnsiTheme="minorHAnsi" w:cstheme="minorHAnsi"/>
          <w:sz w:val="24"/>
          <w:szCs w:val="24"/>
        </w:rPr>
        <w:sectPr w:rsidR="0085676A" w:rsidRPr="008F7F77">
          <w:footerReference w:type="default" r:id="rId15"/>
          <w:pgSz w:w="11920" w:h="16860"/>
          <w:pgMar w:top="1100" w:right="1020" w:bottom="280" w:left="1680" w:header="0" w:footer="882" w:gutter="0"/>
          <w:pgNumType w:start="1"/>
          <w:cols w:space="708"/>
        </w:sectPr>
      </w:pPr>
    </w:p>
    <w:p w:rsidR="0080272F" w:rsidRPr="008F7F77" w:rsidRDefault="00C65E08">
      <w:pPr>
        <w:spacing w:before="32"/>
        <w:ind w:left="2682"/>
        <w:rPr>
          <w:rFonts w:asciiTheme="minorHAnsi" w:eastAsia="Calibri" w:hAnsiTheme="minorHAnsi" w:cstheme="minorHAnsi"/>
          <w:sz w:val="32"/>
          <w:szCs w:val="32"/>
        </w:rPr>
      </w:pPr>
      <w:r w:rsidRPr="008F7F77">
        <w:rPr>
          <w:rFonts w:asciiTheme="minorHAnsi" w:eastAsia="Calibri" w:hAnsiTheme="minorHAnsi" w:cstheme="minorHAnsi"/>
          <w:b/>
          <w:spacing w:val="-1"/>
          <w:sz w:val="32"/>
          <w:szCs w:val="32"/>
        </w:rPr>
        <w:lastRenderedPageBreak/>
        <w:t>2</w:t>
      </w:r>
      <w:r w:rsidRPr="008F7F77">
        <w:rPr>
          <w:rFonts w:asciiTheme="minorHAnsi" w:eastAsia="Calibri" w:hAnsiTheme="minorHAnsi" w:cstheme="minorHAnsi"/>
          <w:b/>
          <w:sz w:val="32"/>
          <w:szCs w:val="32"/>
        </w:rPr>
        <w:t>.</w:t>
      </w:r>
      <w:r w:rsidRPr="008F7F77">
        <w:rPr>
          <w:rFonts w:asciiTheme="minorHAnsi" w:eastAsia="Calibri" w:hAnsiTheme="minorHAnsi" w:cstheme="minorHAnsi"/>
          <w:b/>
          <w:spacing w:val="35"/>
          <w:sz w:val="32"/>
          <w:szCs w:val="32"/>
        </w:rPr>
        <w:t xml:space="preserve"> </w:t>
      </w:r>
      <w:r w:rsidRPr="008F7F77">
        <w:rPr>
          <w:rFonts w:asciiTheme="minorHAnsi" w:eastAsia="Calibri" w:hAnsiTheme="minorHAnsi" w:cstheme="minorHAnsi"/>
          <w:b/>
          <w:sz w:val="32"/>
          <w:szCs w:val="32"/>
        </w:rPr>
        <w:t>H</w:t>
      </w:r>
      <w:r w:rsidRPr="008F7F77">
        <w:rPr>
          <w:rFonts w:asciiTheme="minorHAnsi" w:eastAsia="Calibri" w:hAnsiTheme="minorHAnsi" w:cstheme="minorHAnsi"/>
          <w:b/>
          <w:spacing w:val="1"/>
          <w:sz w:val="32"/>
          <w:szCs w:val="32"/>
        </w:rPr>
        <w:t>o</w:t>
      </w:r>
      <w:r w:rsidRPr="008F7F77">
        <w:rPr>
          <w:rFonts w:asciiTheme="minorHAnsi" w:eastAsia="Calibri" w:hAnsiTheme="minorHAnsi" w:cstheme="minorHAnsi"/>
          <w:b/>
          <w:sz w:val="32"/>
          <w:szCs w:val="32"/>
        </w:rPr>
        <w:t>w</w:t>
      </w:r>
      <w:r w:rsidRPr="008F7F77">
        <w:rPr>
          <w:rFonts w:asciiTheme="minorHAnsi" w:eastAsia="Calibri" w:hAnsiTheme="minorHAnsi" w:cstheme="minorHAnsi"/>
          <w:b/>
          <w:spacing w:val="-6"/>
          <w:sz w:val="32"/>
          <w:szCs w:val="32"/>
        </w:rPr>
        <w:t xml:space="preserve"> </w:t>
      </w:r>
      <w:r w:rsidRPr="008F7F77">
        <w:rPr>
          <w:rFonts w:asciiTheme="minorHAnsi" w:eastAsia="Calibri" w:hAnsiTheme="minorHAnsi" w:cstheme="minorHAnsi"/>
          <w:b/>
          <w:sz w:val="32"/>
          <w:szCs w:val="32"/>
        </w:rPr>
        <w:t>to</w:t>
      </w:r>
      <w:r w:rsidRPr="008F7F77">
        <w:rPr>
          <w:rFonts w:asciiTheme="minorHAnsi" w:eastAsia="Calibri" w:hAnsiTheme="minorHAnsi" w:cstheme="minorHAnsi"/>
          <w:b/>
          <w:spacing w:val="-3"/>
          <w:sz w:val="32"/>
          <w:szCs w:val="32"/>
        </w:rPr>
        <w:t xml:space="preserve"> </w:t>
      </w:r>
      <w:r w:rsidRPr="008F7F77">
        <w:rPr>
          <w:rFonts w:asciiTheme="minorHAnsi" w:eastAsia="Calibri" w:hAnsiTheme="minorHAnsi" w:cstheme="minorHAnsi"/>
          <w:b/>
          <w:spacing w:val="1"/>
          <w:sz w:val="32"/>
          <w:szCs w:val="32"/>
        </w:rPr>
        <w:t>W</w:t>
      </w:r>
      <w:r w:rsidRPr="008F7F77">
        <w:rPr>
          <w:rFonts w:asciiTheme="minorHAnsi" w:eastAsia="Calibri" w:hAnsiTheme="minorHAnsi" w:cstheme="minorHAnsi"/>
          <w:b/>
          <w:sz w:val="32"/>
          <w:szCs w:val="32"/>
        </w:rPr>
        <w:t>rite</w:t>
      </w:r>
      <w:r w:rsidRPr="008F7F77">
        <w:rPr>
          <w:rFonts w:asciiTheme="minorHAnsi" w:eastAsia="Calibri" w:hAnsiTheme="minorHAnsi" w:cstheme="minorHAnsi"/>
          <w:b/>
          <w:spacing w:val="-8"/>
          <w:sz w:val="32"/>
          <w:szCs w:val="32"/>
        </w:rPr>
        <w:t xml:space="preserve"> </w:t>
      </w:r>
      <w:r w:rsidRPr="008F7F77">
        <w:rPr>
          <w:rFonts w:asciiTheme="minorHAnsi" w:eastAsia="Calibri" w:hAnsiTheme="minorHAnsi" w:cstheme="minorHAnsi"/>
          <w:b/>
          <w:sz w:val="32"/>
          <w:szCs w:val="32"/>
        </w:rPr>
        <w:t>Yo</w:t>
      </w:r>
      <w:r w:rsidRPr="008F7F77">
        <w:rPr>
          <w:rFonts w:asciiTheme="minorHAnsi" w:eastAsia="Calibri" w:hAnsiTheme="minorHAnsi" w:cstheme="minorHAnsi"/>
          <w:b/>
          <w:spacing w:val="2"/>
          <w:sz w:val="32"/>
          <w:szCs w:val="32"/>
        </w:rPr>
        <w:t>u</w:t>
      </w:r>
      <w:r w:rsidRPr="008F7F77">
        <w:rPr>
          <w:rFonts w:asciiTheme="minorHAnsi" w:eastAsia="Calibri" w:hAnsiTheme="minorHAnsi" w:cstheme="minorHAnsi"/>
          <w:b/>
          <w:sz w:val="32"/>
          <w:szCs w:val="32"/>
        </w:rPr>
        <w:t>r</w:t>
      </w:r>
      <w:r w:rsidRPr="008F7F77">
        <w:rPr>
          <w:rFonts w:asciiTheme="minorHAnsi" w:eastAsia="Calibri" w:hAnsiTheme="minorHAnsi" w:cstheme="minorHAnsi"/>
          <w:b/>
          <w:spacing w:val="-6"/>
          <w:sz w:val="32"/>
          <w:szCs w:val="32"/>
        </w:rPr>
        <w:t xml:space="preserve"> </w:t>
      </w:r>
      <w:r w:rsidRPr="008F7F77">
        <w:rPr>
          <w:rFonts w:asciiTheme="minorHAnsi" w:eastAsia="Calibri" w:hAnsiTheme="minorHAnsi" w:cstheme="minorHAnsi"/>
          <w:b/>
          <w:sz w:val="32"/>
          <w:szCs w:val="32"/>
        </w:rPr>
        <w:t>Re</w:t>
      </w:r>
      <w:r w:rsidRPr="008F7F77">
        <w:rPr>
          <w:rFonts w:asciiTheme="minorHAnsi" w:eastAsia="Calibri" w:hAnsiTheme="minorHAnsi" w:cstheme="minorHAnsi"/>
          <w:b/>
          <w:spacing w:val="-1"/>
          <w:sz w:val="32"/>
          <w:szCs w:val="32"/>
        </w:rPr>
        <w:t>p</w:t>
      </w:r>
      <w:r w:rsidRPr="008F7F77">
        <w:rPr>
          <w:rFonts w:asciiTheme="minorHAnsi" w:eastAsia="Calibri" w:hAnsiTheme="minorHAnsi" w:cstheme="minorHAnsi"/>
          <w:b/>
          <w:spacing w:val="1"/>
          <w:sz w:val="32"/>
          <w:szCs w:val="32"/>
        </w:rPr>
        <w:t>or</w:t>
      </w:r>
      <w:r w:rsidRPr="008F7F77">
        <w:rPr>
          <w:rFonts w:asciiTheme="minorHAnsi" w:eastAsia="Calibri" w:hAnsiTheme="minorHAnsi" w:cstheme="minorHAnsi"/>
          <w:b/>
          <w:sz w:val="32"/>
          <w:szCs w:val="32"/>
        </w:rPr>
        <w:t>t</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spacing w:line="360" w:lineRule="auto"/>
        <w:ind w:left="459" w:right="68" w:firstLine="72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You</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may</w:t>
      </w:r>
      <w:r w:rsidRPr="008F7F77">
        <w:rPr>
          <w:rFonts w:asciiTheme="minorHAnsi" w:eastAsia="Calibri" w:hAnsiTheme="minorHAnsi" w:cstheme="minorHAnsi"/>
          <w:spacing w:val="1"/>
          <w:sz w:val="24"/>
          <w:szCs w:val="24"/>
        </w:rPr>
        <w:t xml:space="preserve"> u</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1"/>
          <w:sz w:val="24"/>
          <w:szCs w:val="24"/>
        </w:rPr>
        <w:t xml:space="preserve"> M</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t Word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 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qu</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vale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ord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essor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 yo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45"/>
          <w:sz w:val="24"/>
          <w:szCs w:val="24"/>
        </w:rPr>
        <w:t xml:space="preserve"> </w:t>
      </w:r>
      <w:r w:rsidRPr="008F7F77">
        <w:rPr>
          <w:rFonts w:asciiTheme="minorHAnsi" w:eastAsia="Calibri" w:hAnsiTheme="minorHAnsi" w:cstheme="minorHAnsi"/>
          <w:sz w:val="24"/>
          <w:szCs w:val="24"/>
        </w:rPr>
        <w:t>It</w:t>
      </w:r>
      <w:r w:rsidRPr="008F7F77">
        <w:rPr>
          <w:rFonts w:asciiTheme="minorHAnsi" w:eastAsia="Calibri" w:hAnsiTheme="minorHAnsi" w:cstheme="minorHAnsi"/>
          <w:spacing w:val="44"/>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ld</w:t>
      </w:r>
      <w:r w:rsidRPr="008F7F77">
        <w:rPr>
          <w:rFonts w:asciiTheme="minorHAnsi" w:eastAsia="Calibri" w:hAnsiTheme="minorHAnsi" w:cstheme="minorHAnsi"/>
          <w:spacing w:val="42"/>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ave</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glish</w:t>
      </w:r>
      <w:r w:rsidRPr="008F7F77">
        <w:rPr>
          <w:rFonts w:asciiTheme="minorHAnsi" w:eastAsia="Calibri" w:hAnsiTheme="minorHAnsi" w:cstheme="minorHAnsi"/>
          <w:spacing w:val="44"/>
          <w:sz w:val="24"/>
          <w:szCs w:val="24"/>
        </w:rPr>
        <w:t xml:space="preserve"> </w:t>
      </w:r>
      <w:r w:rsidRPr="008F7F77">
        <w:rPr>
          <w:rFonts w:asciiTheme="minorHAnsi" w:eastAsia="Calibri" w:hAnsiTheme="minorHAnsi" w:cstheme="minorHAnsi"/>
          <w:sz w:val="24"/>
          <w:szCs w:val="24"/>
        </w:rPr>
        <w:t>leve</w:t>
      </w:r>
      <w:r w:rsidRPr="008F7F77">
        <w:rPr>
          <w:rFonts w:asciiTheme="minorHAnsi" w:eastAsia="Calibri" w:hAnsiTheme="minorHAnsi" w:cstheme="minorHAnsi"/>
          <w:spacing w:val="-1"/>
          <w:sz w:val="24"/>
          <w:szCs w:val="24"/>
        </w:rPr>
        <w:t>l</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45"/>
          <w:sz w:val="24"/>
          <w:szCs w:val="24"/>
        </w:rPr>
        <w:t xml:space="preserve"> </w:t>
      </w:r>
      <w:r w:rsidR="0085676A" w:rsidRPr="008F7F77">
        <w:rPr>
          <w:rFonts w:asciiTheme="minorHAnsi" w:eastAsia="Calibri" w:hAnsiTheme="minorHAnsi" w:cstheme="minorHAnsi"/>
          <w:sz w:val="24"/>
          <w:szCs w:val="24"/>
        </w:rPr>
        <w:t>N</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at</w:t>
      </w:r>
      <w:r w:rsidRPr="008F7F77">
        <w:rPr>
          <w:rFonts w:asciiTheme="minorHAnsi" w:eastAsia="Calibri" w:hAnsiTheme="minorHAnsi" w:cstheme="minorHAnsi"/>
          <w:spacing w:val="1"/>
          <w:sz w:val="24"/>
          <w:szCs w:val="24"/>
        </w:rPr>
        <w:t xml:space="preserve"> 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 xml:space="preserve">ill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ot</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e 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pt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w:t>
      </w:r>
    </w:p>
    <w:p w:rsidR="0085676A" w:rsidRPr="008F7F77" w:rsidRDefault="0085676A">
      <w:pPr>
        <w:spacing w:line="360" w:lineRule="auto"/>
        <w:ind w:left="459" w:right="68" w:firstLine="720"/>
        <w:jc w:val="both"/>
        <w:rPr>
          <w:rFonts w:asciiTheme="minorHAnsi" w:eastAsia="Calibri" w:hAnsiTheme="minorHAnsi" w:cstheme="minorHAnsi"/>
          <w:sz w:val="24"/>
          <w:szCs w:val="24"/>
        </w:rPr>
        <w:sectPr w:rsidR="0085676A" w:rsidRPr="008F7F77">
          <w:pgSz w:w="11920" w:h="16860"/>
          <w:pgMar w:top="1100" w:right="1020" w:bottom="280" w:left="1680" w:header="0" w:footer="882" w:gutter="0"/>
          <w:cols w:space="708"/>
        </w:sectPr>
      </w:pPr>
    </w:p>
    <w:p w:rsidR="0080272F" w:rsidRPr="008F7F77" w:rsidRDefault="00C65E08">
      <w:pPr>
        <w:spacing w:before="32"/>
        <w:ind w:left="2325"/>
        <w:rPr>
          <w:rFonts w:asciiTheme="minorHAnsi" w:eastAsia="Calibri" w:hAnsiTheme="minorHAnsi" w:cstheme="minorHAnsi"/>
          <w:sz w:val="32"/>
          <w:szCs w:val="32"/>
        </w:rPr>
      </w:pPr>
      <w:r w:rsidRPr="008F7F77">
        <w:rPr>
          <w:rFonts w:asciiTheme="minorHAnsi" w:eastAsia="Calibri" w:hAnsiTheme="minorHAnsi" w:cstheme="minorHAnsi"/>
          <w:b/>
          <w:spacing w:val="-1"/>
          <w:sz w:val="32"/>
          <w:szCs w:val="32"/>
        </w:rPr>
        <w:lastRenderedPageBreak/>
        <w:t>3</w:t>
      </w:r>
      <w:r w:rsidRPr="008F7F77">
        <w:rPr>
          <w:rFonts w:asciiTheme="minorHAnsi" w:eastAsia="Calibri" w:hAnsiTheme="minorHAnsi" w:cstheme="minorHAnsi"/>
          <w:b/>
          <w:sz w:val="32"/>
          <w:szCs w:val="32"/>
        </w:rPr>
        <w:t>.</w:t>
      </w:r>
      <w:r w:rsidRPr="008F7F77">
        <w:rPr>
          <w:rFonts w:asciiTheme="minorHAnsi" w:eastAsia="Calibri" w:hAnsiTheme="minorHAnsi" w:cstheme="minorHAnsi"/>
          <w:b/>
          <w:spacing w:val="35"/>
          <w:sz w:val="32"/>
          <w:szCs w:val="32"/>
        </w:rPr>
        <w:t xml:space="preserve"> </w:t>
      </w:r>
      <w:r w:rsidRPr="008F7F77">
        <w:rPr>
          <w:rFonts w:asciiTheme="minorHAnsi" w:eastAsia="Calibri" w:hAnsiTheme="minorHAnsi" w:cstheme="minorHAnsi"/>
          <w:b/>
          <w:sz w:val="32"/>
          <w:szCs w:val="32"/>
        </w:rPr>
        <w:t>Organiz</w:t>
      </w:r>
      <w:r w:rsidRPr="008F7F77">
        <w:rPr>
          <w:rFonts w:asciiTheme="minorHAnsi" w:eastAsia="Calibri" w:hAnsiTheme="minorHAnsi" w:cstheme="minorHAnsi"/>
          <w:b/>
          <w:spacing w:val="1"/>
          <w:sz w:val="32"/>
          <w:szCs w:val="32"/>
        </w:rPr>
        <w:t>a</w:t>
      </w:r>
      <w:r w:rsidRPr="008F7F77">
        <w:rPr>
          <w:rFonts w:asciiTheme="minorHAnsi" w:eastAsia="Calibri" w:hAnsiTheme="minorHAnsi" w:cstheme="minorHAnsi"/>
          <w:b/>
          <w:sz w:val="32"/>
          <w:szCs w:val="32"/>
        </w:rPr>
        <w:t>ti</w:t>
      </w:r>
      <w:r w:rsidRPr="008F7F77">
        <w:rPr>
          <w:rFonts w:asciiTheme="minorHAnsi" w:eastAsia="Calibri" w:hAnsiTheme="minorHAnsi" w:cstheme="minorHAnsi"/>
          <w:b/>
          <w:spacing w:val="1"/>
          <w:sz w:val="32"/>
          <w:szCs w:val="32"/>
        </w:rPr>
        <w:t>o</w:t>
      </w:r>
      <w:r w:rsidRPr="008F7F77">
        <w:rPr>
          <w:rFonts w:asciiTheme="minorHAnsi" w:eastAsia="Calibri" w:hAnsiTheme="minorHAnsi" w:cstheme="minorHAnsi"/>
          <w:b/>
          <w:sz w:val="32"/>
          <w:szCs w:val="32"/>
        </w:rPr>
        <w:t>n</w:t>
      </w:r>
      <w:r w:rsidRPr="008F7F77">
        <w:rPr>
          <w:rFonts w:asciiTheme="minorHAnsi" w:eastAsia="Calibri" w:hAnsiTheme="minorHAnsi" w:cstheme="minorHAnsi"/>
          <w:b/>
          <w:spacing w:val="-18"/>
          <w:sz w:val="32"/>
          <w:szCs w:val="32"/>
        </w:rPr>
        <w:t xml:space="preserve"> </w:t>
      </w:r>
      <w:r w:rsidRPr="008F7F77">
        <w:rPr>
          <w:rFonts w:asciiTheme="minorHAnsi" w:eastAsia="Calibri" w:hAnsiTheme="minorHAnsi" w:cstheme="minorHAnsi"/>
          <w:b/>
          <w:sz w:val="32"/>
          <w:szCs w:val="32"/>
        </w:rPr>
        <w:t>a</w:t>
      </w:r>
      <w:r w:rsidRPr="008F7F77">
        <w:rPr>
          <w:rFonts w:asciiTheme="minorHAnsi" w:eastAsia="Calibri" w:hAnsiTheme="minorHAnsi" w:cstheme="minorHAnsi"/>
          <w:b/>
          <w:spacing w:val="2"/>
          <w:sz w:val="32"/>
          <w:szCs w:val="32"/>
        </w:rPr>
        <w:t>n</w:t>
      </w:r>
      <w:r w:rsidRPr="008F7F77">
        <w:rPr>
          <w:rFonts w:asciiTheme="minorHAnsi" w:eastAsia="Calibri" w:hAnsiTheme="minorHAnsi" w:cstheme="minorHAnsi"/>
          <w:b/>
          <w:sz w:val="32"/>
          <w:szCs w:val="32"/>
        </w:rPr>
        <w:t>d</w:t>
      </w:r>
      <w:r w:rsidRPr="008F7F77">
        <w:rPr>
          <w:rFonts w:asciiTheme="minorHAnsi" w:eastAsia="Calibri" w:hAnsiTheme="minorHAnsi" w:cstheme="minorHAnsi"/>
          <w:b/>
          <w:spacing w:val="-4"/>
          <w:sz w:val="32"/>
          <w:szCs w:val="32"/>
        </w:rPr>
        <w:t xml:space="preserve"> </w:t>
      </w:r>
      <w:r w:rsidRPr="008F7F77">
        <w:rPr>
          <w:rFonts w:asciiTheme="minorHAnsi" w:eastAsia="Calibri" w:hAnsiTheme="minorHAnsi" w:cstheme="minorHAnsi"/>
          <w:b/>
          <w:sz w:val="32"/>
          <w:szCs w:val="32"/>
        </w:rPr>
        <w:t>Req</w:t>
      </w:r>
      <w:r w:rsidRPr="008F7F77">
        <w:rPr>
          <w:rFonts w:asciiTheme="minorHAnsi" w:eastAsia="Calibri" w:hAnsiTheme="minorHAnsi" w:cstheme="minorHAnsi"/>
          <w:b/>
          <w:spacing w:val="-1"/>
          <w:sz w:val="32"/>
          <w:szCs w:val="32"/>
        </w:rPr>
        <w:t>u</w:t>
      </w:r>
      <w:r w:rsidRPr="008F7F77">
        <w:rPr>
          <w:rFonts w:asciiTheme="minorHAnsi" w:eastAsia="Calibri" w:hAnsiTheme="minorHAnsi" w:cstheme="minorHAnsi"/>
          <w:b/>
          <w:sz w:val="32"/>
          <w:szCs w:val="32"/>
        </w:rPr>
        <w:t>i</w:t>
      </w:r>
      <w:r w:rsidRPr="008F7F77">
        <w:rPr>
          <w:rFonts w:asciiTheme="minorHAnsi" w:eastAsia="Calibri" w:hAnsiTheme="minorHAnsi" w:cstheme="minorHAnsi"/>
          <w:b/>
          <w:spacing w:val="2"/>
          <w:sz w:val="32"/>
          <w:szCs w:val="32"/>
        </w:rPr>
        <w:t>r</w:t>
      </w:r>
      <w:r w:rsidRPr="008F7F77">
        <w:rPr>
          <w:rFonts w:asciiTheme="minorHAnsi" w:eastAsia="Calibri" w:hAnsiTheme="minorHAnsi" w:cstheme="minorHAnsi"/>
          <w:b/>
          <w:sz w:val="32"/>
          <w:szCs w:val="32"/>
        </w:rPr>
        <w:t>em</w:t>
      </w:r>
      <w:r w:rsidRPr="008F7F77">
        <w:rPr>
          <w:rFonts w:asciiTheme="minorHAnsi" w:eastAsia="Calibri" w:hAnsiTheme="minorHAnsi" w:cstheme="minorHAnsi"/>
          <w:b/>
          <w:spacing w:val="2"/>
          <w:sz w:val="32"/>
          <w:szCs w:val="32"/>
        </w:rPr>
        <w:t>e</w:t>
      </w:r>
      <w:r w:rsidRPr="008F7F77">
        <w:rPr>
          <w:rFonts w:asciiTheme="minorHAnsi" w:eastAsia="Calibri" w:hAnsiTheme="minorHAnsi" w:cstheme="minorHAnsi"/>
          <w:b/>
          <w:spacing w:val="-1"/>
          <w:sz w:val="32"/>
          <w:szCs w:val="32"/>
        </w:rPr>
        <w:t>n</w:t>
      </w:r>
      <w:r w:rsidRPr="008F7F77">
        <w:rPr>
          <w:rFonts w:asciiTheme="minorHAnsi" w:eastAsia="Calibri" w:hAnsiTheme="minorHAnsi" w:cstheme="minorHAnsi"/>
          <w:b/>
          <w:sz w:val="32"/>
          <w:szCs w:val="32"/>
        </w:rPr>
        <w:t>ts</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are orga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sec</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io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s:</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spacing w:line="359" w:lineRule="auto"/>
        <w:ind w:left="1199" w:right="6128" w:hanging="360"/>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1</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eli</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ary</w:t>
      </w:r>
      <w:r w:rsidRPr="008F7F77">
        <w:rPr>
          <w:rFonts w:asciiTheme="minorHAnsi" w:eastAsia="Calibri" w:hAnsiTheme="minorHAnsi" w:cstheme="minorHAnsi"/>
          <w:spacing w:val="1"/>
          <w:sz w:val="24"/>
          <w:szCs w:val="24"/>
        </w:rPr>
        <w:t xml:space="preserve"> M</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er a)  </w:t>
      </w:r>
      <w:r w:rsidRPr="008F7F77">
        <w:rPr>
          <w:rFonts w:asciiTheme="minorHAnsi" w:eastAsia="Calibri" w:hAnsiTheme="minorHAnsi" w:cstheme="minorHAnsi"/>
          <w:spacing w:val="9"/>
          <w:sz w:val="24"/>
          <w:szCs w:val="24"/>
        </w:rPr>
        <w:t xml:space="preserve"> </w:t>
      </w:r>
      <w:r w:rsidRPr="008F7F77">
        <w:rPr>
          <w:rFonts w:asciiTheme="minorHAnsi" w:eastAsia="Calibri" w:hAnsiTheme="minorHAnsi" w:cstheme="minorHAnsi"/>
          <w:sz w:val="24"/>
          <w:szCs w:val="24"/>
        </w:rPr>
        <w:t>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ge</w:t>
      </w:r>
    </w:p>
    <w:p w:rsidR="0080272F" w:rsidRPr="008F7F77" w:rsidRDefault="00C65E08">
      <w:pPr>
        <w:spacing w:before="2"/>
        <w:ind w:left="1199"/>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of Co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spacing w:line="359" w:lineRule="auto"/>
        <w:ind w:left="1199" w:right="65" w:hanging="360"/>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2</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 xml:space="preserve">Text  </w:t>
      </w:r>
      <w:r w:rsidRPr="008F7F77">
        <w:rPr>
          <w:rFonts w:asciiTheme="minorHAnsi" w:eastAsia="Calibri" w:hAnsiTheme="minorHAnsi" w:cstheme="minorHAnsi"/>
          <w:spacing w:val="49"/>
          <w:sz w:val="24"/>
          <w:szCs w:val="24"/>
        </w:rPr>
        <w:t xml:space="preserve"> </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pacing w:val="-1"/>
          <w:sz w:val="24"/>
          <w:szCs w:val="24"/>
        </w:rPr>
        <w:t>Cu</w:t>
      </w:r>
      <w:r w:rsidRPr="008F7F77">
        <w:rPr>
          <w:rFonts w:asciiTheme="minorHAnsi" w:eastAsia="Calibri" w:hAnsiTheme="minorHAnsi" w:cstheme="minorHAnsi"/>
          <w:sz w:val="24"/>
          <w:szCs w:val="24"/>
        </w:rPr>
        <w:t>rr</w:t>
      </w:r>
      <w:r w:rsidRPr="008F7F77">
        <w:rPr>
          <w:rFonts w:asciiTheme="minorHAnsi" w:eastAsia="Calibri" w:hAnsiTheme="minorHAnsi" w:cstheme="minorHAnsi"/>
          <w:spacing w:val="1"/>
          <w:sz w:val="24"/>
          <w:szCs w:val="24"/>
        </w:rPr>
        <w:t>en</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47"/>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 xml:space="preserve">ed  </w:t>
      </w:r>
      <w:r w:rsidRPr="008F7F77">
        <w:rPr>
          <w:rFonts w:asciiTheme="minorHAnsi" w:eastAsia="Calibri" w:hAnsiTheme="minorHAnsi" w:cstheme="minorHAnsi"/>
          <w:spacing w:val="49"/>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m,  </w:t>
      </w:r>
      <w:r w:rsidRPr="008F7F77">
        <w:rPr>
          <w:rFonts w:asciiTheme="minorHAnsi" w:eastAsia="Calibri" w:hAnsiTheme="minorHAnsi" w:cstheme="minorHAnsi"/>
          <w:spacing w:val="49"/>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m  </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g</w:t>
      </w:r>
      <w:r w:rsidRPr="008F7F77">
        <w:rPr>
          <w:rFonts w:asciiTheme="minorHAnsi" w:eastAsia="Calibri" w:hAnsiTheme="minorHAnsi" w:cstheme="minorHAnsi"/>
          <w:sz w:val="24"/>
          <w:szCs w:val="24"/>
        </w:rPr>
        <w:t>, Im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ion </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eg</w:t>
      </w:r>
      <w:r w:rsidRPr="008F7F77">
        <w:rPr>
          <w:rFonts w:asciiTheme="minorHAnsi" w:eastAsia="Calibri" w:hAnsiTheme="minorHAnsi" w:cstheme="minorHAnsi"/>
          <w:spacing w:val="-3"/>
          <w:sz w:val="24"/>
          <w:szCs w:val="24"/>
        </w:rPr>
        <w:t>y</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up</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3"/>
          <w:sz w:val="24"/>
          <w:szCs w:val="24"/>
        </w:rPr>
        <w:t>O</w:t>
      </w:r>
      <w:r w:rsidRPr="008F7F77">
        <w:rPr>
          <w:rFonts w:asciiTheme="minorHAnsi" w:eastAsia="Calibri" w:hAnsiTheme="minorHAnsi" w:cstheme="minorHAnsi"/>
          <w:spacing w:val="1"/>
          <w:sz w:val="24"/>
          <w:szCs w:val="24"/>
        </w:rPr>
        <w:t>ut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 xml:space="preserve"> I</w:t>
      </w:r>
      <w:r w:rsidRPr="008F7F77">
        <w:rPr>
          <w:rFonts w:asciiTheme="minorHAnsi" w:eastAsia="Calibri" w:hAnsiTheme="minorHAnsi" w:cstheme="minorHAnsi"/>
          <w:sz w:val="24"/>
          <w:szCs w:val="24"/>
        </w:rPr>
        <w:t>ss</w:t>
      </w:r>
      <w:r w:rsidRPr="008F7F77">
        <w:rPr>
          <w:rFonts w:asciiTheme="minorHAnsi" w:eastAsia="Calibri" w:hAnsiTheme="minorHAnsi" w:cstheme="minorHAnsi"/>
          <w:spacing w:val="-2"/>
          <w:sz w:val="24"/>
          <w:szCs w:val="24"/>
        </w:rPr>
        <w:t>u</w:t>
      </w:r>
      <w:r w:rsidRPr="008F7F77">
        <w:rPr>
          <w:rFonts w:asciiTheme="minorHAnsi" w:eastAsia="Calibri" w:hAnsiTheme="minorHAnsi" w:cstheme="minorHAnsi"/>
          <w:sz w:val="24"/>
          <w:szCs w:val="24"/>
        </w:rPr>
        <w:t>es)</w:t>
      </w:r>
    </w:p>
    <w:p w:rsidR="0080272F" w:rsidRPr="008F7F77" w:rsidRDefault="00C65E08">
      <w:pPr>
        <w:ind w:left="839"/>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3</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ack</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tt</w:t>
      </w:r>
      <w:r w:rsidRPr="008F7F77">
        <w:rPr>
          <w:rFonts w:asciiTheme="minorHAnsi" w:eastAsia="Calibri" w:hAnsiTheme="minorHAnsi" w:cstheme="minorHAnsi"/>
          <w:sz w:val="24"/>
          <w:szCs w:val="24"/>
        </w:rPr>
        <w:t>er</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 xml:space="preserve">a)  </w:t>
      </w:r>
      <w:r w:rsidRPr="008F7F77">
        <w:rPr>
          <w:rFonts w:asciiTheme="minorHAnsi" w:eastAsia="Calibri" w:hAnsiTheme="minorHAnsi" w:cstheme="minorHAnsi"/>
          <w:spacing w:val="9"/>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pp</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pt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al)</w:t>
      </w:r>
    </w:p>
    <w:p w:rsidR="0080272F" w:rsidRPr="008F7F77" w:rsidRDefault="0080272F">
      <w:pPr>
        <w:spacing w:before="7" w:line="140" w:lineRule="exact"/>
        <w:rPr>
          <w:rFonts w:asciiTheme="minorHAnsi" w:hAnsiTheme="minorHAnsi" w:cstheme="minorHAnsi"/>
          <w:sz w:val="14"/>
          <w:szCs w:val="14"/>
        </w:rPr>
      </w:pP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U</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er’s</w:t>
      </w:r>
      <w:r w:rsidRPr="008F7F77">
        <w:rPr>
          <w:rFonts w:asciiTheme="minorHAnsi" w:eastAsia="Calibri" w:hAnsiTheme="minorHAnsi" w:cstheme="minorHAnsi"/>
          <w:spacing w:val="1"/>
          <w:sz w:val="24"/>
          <w:szCs w:val="24"/>
        </w:rPr>
        <w:t xml:space="preserve"> 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al</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ind w:left="839"/>
        <w:rPr>
          <w:rFonts w:asciiTheme="minorHAnsi" w:eastAsia="Calibri" w:hAnsiTheme="minorHAnsi" w:cstheme="minorHAnsi"/>
          <w:sz w:val="24"/>
          <w:szCs w:val="24"/>
        </w:rPr>
      </w:pPr>
      <w:r w:rsidRPr="008F7F77">
        <w:rPr>
          <w:rFonts w:asciiTheme="minorHAnsi" w:eastAsia="Calibri" w:hAnsiTheme="minorHAnsi" w:cstheme="minorHAnsi"/>
          <w:b/>
          <w:spacing w:val="1"/>
          <w:sz w:val="24"/>
          <w:szCs w:val="24"/>
        </w:rPr>
        <w:t>I</w:t>
      </w:r>
      <w:r w:rsidRPr="008F7F77">
        <w:rPr>
          <w:rFonts w:asciiTheme="minorHAnsi" w:eastAsia="Calibri" w:hAnsiTheme="minorHAnsi" w:cstheme="minorHAnsi"/>
          <w:b/>
          <w:sz w:val="24"/>
          <w:szCs w:val="24"/>
        </w:rPr>
        <w:t>n</w:t>
      </w:r>
      <w:r w:rsidRPr="008F7F77">
        <w:rPr>
          <w:rFonts w:asciiTheme="minorHAnsi" w:eastAsia="Calibri" w:hAnsiTheme="minorHAnsi" w:cstheme="minorHAnsi"/>
          <w:b/>
          <w:spacing w:val="1"/>
          <w:sz w:val="24"/>
          <w:szCs w:val="24"/>
        </w:rPr>
        <w:t xml:space="preserve"> </w:t>
      </w:r>
      <w:r w:rsidRPr="008F7F77">
        <w:rPr>
          <w:rFonts w:asciiTheme="minorHAnsi" w:eastAsia="Calibri" w:hAnsiTheme="minorHAnsi" w:cstheme="minorHAnsi"/>
          <w:b/>
          <w:spacing w:val="-2"/>
          <w:sz w:val="24"/>
          <w:szCs w:val="24"/>
        </w:rPr>
        <w:t>t</w:t>
      </w:r>
      <w:r w:rsidRPr="008F7F77">
        <w:rPr>
          <w:rFonts w:asciiTheme="minorHAnsi" w:eastAsia="Calibri" w:hAnsiTheme="minorHAnsi" w:cstheme="minorHAnsi"/>
          <w:b/>
          <w:spacing w:val="1"/>
          <w:sz w:val="24"/>
          <w:szCs w:val="24"/>
        </w:rPr>
        <w:t>h</w:t>
      </w:r>
      <w:r w:rsidRPr="008F7F77">
        <w:rPr>
          <w:rFonts w:asciiTheme="minorHAnsi" w:eastAsia="Calibri" w:hAnsiTheme="minorHAnsi" w:cstheme="minorHAnsi"/>
          <w:b/>
          <w:sz w:val="24"/>
          <w:szCs w:val="24"/>
        </w:rPr>
        <w:t xml:space="preserve">e </w:t>
      </w:r>
      <w:r w:rsidRPr="008F7F77">
        <w:rPr>
          <w:rFonts w:asciiTheme="minorHAnsi" w:eastAsia="Calibri" w:hAnsiTheme="minorHAnsi" w:cstheme="minorHAnsi"/>
          <w:b/>
          <w:spacing w:val="1"/>
          <w:sz w:val="24"/>
          <w:szCs w:val="24"/>
        </w:rPr>
        <w:t>f</w:t>
      </w:r>
      <w:r w:rsidRPr="008F7F77">
        <w:rPr>
          <w:rFonts w:asciiTheme="minorHAnsi" w:eastAsia="Calibri" w:hAnsiTheme="minorHAnsi" w:cstheme="minorHAnsi"/>
          <w:b/>
          <w:spacing w:val="-2"/>
          <w:sz w:val="24"/>
          <w:szCs w:val="24"/>
        </w:rPr>
        <w:t>o</w:t>
      </w:r>
      <w:r w:rsidRPr="008F7F77">
        <w:rPr>
          <w:rFonts w:asciiTheme="minorHAnsi" w:eastAsia="Calibri" w:hAnsiTheme="minorHAnsi" w:cstheme="minorHAnsi"/>
          <w:b/>
          <w:spacing w:val="1"/>
          <w:sz w:val="24"/>
          <w:szCs w:val="24"/>
        </w:rPr>
        <w:t>ll</w:t>
      </w:r>
      <w:r w:rsidRPr="008F7F77">
        <w:rPr>
          <w:rFonts w:asciiTheme="minorHAnsi" w:eastAsia="Calibri" w:hAnsiTheme="minorHAnsi" w:cstheme="minorHAnsi"/>
          <w:b/>
          <w:spacing w:val="-2"/>
          <w:sz w:val="24"/>
          <w:szCs w:val="24"/>
        </w:rPr>
        <w:t>o</w:t>
      </w:r>
      <w:r w:rsidRPr="008F7F77">
        <w:rPr>
          <w:rFonts w:asciiTheme="minorHAnsi" w:eastAsia="Calibri" w:hAnsiTheme="minorHAnsi" w:cstheme="minorHAnsi"/>
          <w:b/>
          <w:spacing w:val="1"/>
          <w:sz w:val="24"/>
          <w:szCs w:val="24"/>
        </w:rPr>
        <w:t>w</w:t>
      </w:r>
      <w:r w:rsidRPr="008F7F77">
        <w:rPr>
          <w:rFonts w:asciiTheme="minorHAnsi" w:eastAsia="Calibri" w:hAnsiTheme="minorHAnsi" w:cstheme="minorHAnsi"/>
          <w:b/>
          <w:spacing w:val="-1"/>
          <w:sz w:val="24"/>
          <w:szCs w:val="24"/>
        </w:rPr>
        <w:t>i</w:t>
      </w:r>
      <w:r w:rsidRPr="008F7F77">
        <w:rPr>
          <w:rFonts w:asciiTheme="minorHAnsi" w:eastAsia="Calibri" w:hAnsiTheme="minorHAnsi" w:cstheme="minorHAnsi"/>
          <w:b/>
          <w:spacing w:val="1"/>
          <w:sz w:val="24"/>
          <w:szCs w:val="24"/>
        </w:rPr>
        <w:t>n</w:t>
      </w:r>
      <w:r w:rsidRPr="008F7F77">
        <w:rPr>
          <w:rFonts w:asciiTheme="minorHAnsi" w:eastAsia="Calibri" w:hAnsiTheme="minorHAnsi" w:cstheme="minorHAnsi"/>
          <w:b/>
          <w:sz w:val="24"/>
          <w:szCs w:val="24"/>
        </w:rPr>
        <w:t>g S</w:t>
      </w:r>
      <w:r w:rsidRPr="008F7F77">
        <w:rPr>
          <w:rFonts w:asciiTheme="minorHAnsi" w:eastAsia="Calibri" w:hAnsiTheme="minorHAnsi" w:cstheme="minorHAnsi"/>
          <w:b/>
          <w:spacing w:val="-1"/>
          <w:sz w:val="24"/>
          <w:szCs w:val="24"/>
        </w:rPr>
        <w:t>e</w:t>
      </w:r>
      <w:r w:rsidRPr="008F7F77">
        <w:rPr>
          <w:rFonts w:asciiTheme="minorHAnsi" w:eastAsia="Calibri" w:hAnsiTheme="minorHAnsi" w:cstheme="minorHAnsi"/>
          <w:b/>
          <w:sz w:val="24"/>
          <w:szCs w:val="24"/>
        </w:rPr>
        <w:t>c</w:t>
      </w:r>
      <w:r w:rsidRPr="008F7F77">
        <w:rPr>
          <w:rFonts w:asciiTheme="minorHAnsi" w:eastAsia="Calibri" w:hAnsiTheme="minorHAnsi" w:cstheme="minorHAnsi"/>
          <w:b/>
          <w:spacing w:val="1"/>
          <w:sz w:val="24"/>
          <w:szCs w:val="24"/>
        </w:rPr>
        <w:t>ti</w:t>
      </w:r>
      <w:r w:rsidRPr="008F7F77">
        <w:rPr>
          <w:rFonts w:asciiTheme="minorHAnsi" w:eastAsia="Calibri" w:hAnsiTheme="minorHAnsi" w:cstheme="minorHAnsi"/>
          <w:b/>
          <w:spacing w:val="-2"/>
          <w:sz w:val="24"/>
          <w:szCs w:val="24"/>
        </w:rPr>
        <w:t>o</w:t>
      </w:r>
      <w:r w:rsidRPr="008F7F77">
        <w:rPr>
          <w:rFonts w:asciiTheme="minorHAnsi" w:eastAsia="Calibri" w:hAnsiTheme="minorHAnsi" w:cstheme="minorHAnsi"/>
          <w:b/>
          <w:spacing w:val="1"/>
          <w:sz w:val="24"/>
          <w:szCs w:val="24"/>
        </w:rPr>
        <w:t>n</w:t>
      </w:r>
      <w:r w:rsidRPr="008F7F77">
        <w:rPr>
          <w:rFonts w:asciiTheme="minorHAnsi" w:eastAsia="Calibri" w:hAnsiTheme="minorHAnsi" w:cstheme="minorHAnsi"/>
          <w:b/>
          <w:spacing w:val="-2"/>
          <w:sz w:val="24"/>
          <w:szCs w:val="24"/>
        </w:rPr>
        <w:t>s</w:t>
      </w:r>
      <w:r w:rsidRPr="008F7F77">
        <w:rPr>
          <w:rFonts w:asciiTheme="minorHAnsi" w:eastAsia="Calibri" w:hAnsiTheme="minorHAnsi" w:cstheme="minorHAnsi"/>
          <w:b/>
          <w:sz w:val="24"/>
          <w:szCs w:val="24"/>
        </w:rPr>
        <w:t>,</w:t>
      </w:r>
      <w:r w:rsidRPr="008F7F77">
        <w:rPr>
          <w:rFonts w:asciiTheme="minorHAnsi" w:eastAsia="Calibri" w:hAnsiTheme="minorHAnsi" w:cstheme="minorHAnsi"/>
          <w:b/>
          <w:spacing w:val="1"/>
          <w:sz w:val="24"/>
          <w:szCs w:val="24"/>
        </w:rPr>
        <w:t xml:space="preserve"> </w:t>
      </w:r>
      <w:r w:rsidRPr="008F7F77">
        <w:rPr>
          <w:rFonts w:asciiTheme="minorHAnsi" w:eastAsia="Calibri" w:hAnsiTheme="minorHAnsi" w:cstheme="minorHAnsi"/>
          <w:b/>
          <w:spacing w:val="-1"/>
          <w:sz w:val="24"/>
          <w:szCs w:val="24"/>
        </w:rPr>
        <w:t>ea</w:t>
      </w:r>
      <w:r w:rsidRPr="008F7F77">
        <w:rPr>
          <w:rFonts w:asciiTheme="minorHAnsi" w:eastAsia="Calibri" w:hAnsiTheme="minorHAnsi" w:cstheme="minorHAnsi"/>
          <w:b/>
          <w:sz w:val="24"/>
          <w:szCs w:val="24"/>
        </w:rPr>
        <w:t>ch</w:t>
      </w:r>
      <w:r w:rsidRPr="008F7F77">
        <w:rPr>
          <w:rFonts w:asciiTheme="minorHAnsi" w:eastAsia="Calibri" w:hAnsiTheme="minorHAnsi" w:cstheme="minorHAnsi"/>
          <w:b/>
          <w:spacing w:val="2"/>
          <w:sz w:val="24"/>
          <w:szCs w:val="24"/>
        </w:rPr>
        <w:t xml:space="preserve"> </w:t>
      </w:r>
      <w:r w:rsidRPr="008F7F77">
        <w:rPr>
          <w:rFonts w:asciiTheme="minorHAnsi" w:eastAsia="Calibri" w:hAnsiTheme="minorHAnsi" w:cstheme="minorHAnsi"/>
          <w:b/>
          <w:sz w:val="24"/>
          <w:szCs w:val="24"/>
        </w:rPr>
        <w:t>of t</w:t>
      </w:r>
      <w:r w:rsidRPr="008F7F77">
        <w:rPr>
          <w:rFonts w:asciiTheme="minorHAnsi" w:eastAsia="Calibri" w:hAnsiTheme="minorHAnsi" w:cstheme="minorHAnsi"/>
          <w:b/>
          <w:spacing w:val="1"/>
          <w:sz w:val="24"/>
          <w:szCs w:val="24"/>
        </w:rPr>
        <w:t>h</w:t>
      </w:r>
      <w:r w:rsidRPr="008F7F77">
        <w:rPr>
          <w:rFonts w:asciiTheme="minorHAnsi" w:eastAsia="Calibri" w:hAnsiTheme="minorHAnsi" w:cstheme="minorHAnsi"/>
          <w:b/>
          <w:sz w:val="24"/>
          <w:szCs w:val="24"/>
        </w:rPr>
        <w:t xml:space="preserve">e </w:t>
      </w:r>
      <w:r w:rsidRPr="008F7F77">
        <w:rPr>
          <w:rFonts w:asciiTheme="minorHAnsi" w:eastAsia="Calibri" w:hAnsiTheme="minorHAnsi" w:cstheme="minorHAnsi"/>
          <w:b/>
          <w:spacing w:val="-1"/>
          <w:sz w:val="24"/>
          <w:szCs w:val="24"/>
        </w:rPr>
        <w:t>a</w:t>
      </w:r>
      <w:r w:rsidRPr="008F7F77">
        <w:rPr>
          <w:rFonts w:asciiTheme="minorHAnsi" w:eastAsia="Calibri" w:hAnsiTheme="minorHAnsi" w:cstheme="minorHAnsi"/>
          <w:b/>
          <w:spacing w:val="-2"/>
          <w:sz w:val="24"/>
          <w:szCs w:val="24"/>
        </w:rPr>
        <w:t>b</w:t>
      </w:r>
      <w:r w:rsidRPr="008F7F77">
        <w:rPr>
          <w:rFonts w:asciiTheme="minorHAnsi" w:eastAsia="Calibri" w:hAnsiTheme="minorHAnsi" w:cstheme="minorHAnsi"/>
          <w:b/>
          <w:sz w:val="24"/>
          <w:szCs w:val="24"/>
        </w:rPr>
        <w:t xml:space="preserve">ove </w:t>
      </w:r>
      <w:r w:rsidRPr="008F7F77">
        <w:rPr>
          <w:rFonts w:asciiTheme="minorHAnsi" w:eastAsia="Calibri" w:hAnsiTheme="minorHAnsi" w:cstheme="minorHAnsi"/>
          <w:b/>
          <w:spacing w:val="1"/>
          <w:sz w:val="24"/>
          <w:szCs w:val="24"/>
        </w:rPr>
        <w:t>r</w:t>
      </w:r>
      <w:r w:rsidRPr="008F7F77">
        <w:rPr>
          <w:rFonts w:asciiTheme="minorHAnsi" w:eastAsia="Calibri" w:hAnsiTheme="minorHAnsi" w:cstheme="minorHAnsi"/>
          <w:b/>
          <w:spacing w:val="-1"/>
          <w:sz w:val="24"/>
          <w:szCs w:val="24"/>
        </w:rPr>
        <w:t>e</w:t>
      </w:r>
      <w:r w:rsidRPr="008F7F77">
        <w:rPr>
          <w:rFonts w:asciiTheme="minorHAnsi" w:eastAsia="Calibri" w:hAnsiTheme="minorHAnsi" w:cstheme="minorHAnsi"/>
          <w:b/>
          <w:spacing w:val="1"/>
          <w:sz w:val="24"/>
          <w:szCs w:val="24"/>
        </w:rPr>
        <w:t>q</w:t>
      </w:r>
      <w:r w:rsidRPr="008F7F77">
        <w:rPr>
          <w:rFonts w:asciiTheme="minorHAnsi" w:eastAsia="Calibri" w:hAnsiTheme="minorHAnsi" w:cstheme="minorHAnsi"/>
          <w:b/>
          <w:spacing w:val="-2"/>
          <w:sz w:val="24"/>
          <w:szCs w:val="24"/>
        </w:rPr>
        <w:t>u</w:t>
      </w:r>
      <w:r w:rsidRPr="008F7F77">
        <w:rPr>
          <w:rFonts w:asciiTheme="minorHAnsi" w:eastAsia="Calibri" w:hAnsiTheme="minorHAnsi" w:cstheme="minorHAnsi"/>
          <w:b/>
          <w:spacing w:val="1"/>
          <w:sz w:val="24"/>
          <w:szCs w:val="24"/>
        </w:rPr>
        <w:t>ir</w:t>
      </w:r>
      <w:r w:rsidRPr="008F7F77">
        <w:rPr>
          <w:rFonts w:asciiTheme="minorHAnsi" w:eastAsia="Calibri" w:hAnsiTheme="minorHAnsi" w:cstheme="minorHAnsi"/>
          <w:b/>
          <w:spacing w:val="-1"/>
          <w:sz w:val="24"/>
          <w:szCs w:val="24"/>
        </w:rPr>
        <w:t>eme</w:t>
      </w:r>
      <w:r w:rsidRPr="008F7F77">
        <w:rPr>
          <w:rFonts w:asciiTheme="minorHAnsi" w:eastAsia="Calibri" w:hAnsiTheme="minorHAnsi" w:cstheme="minorHAnsi"/>
          <w:b/>
          <w:spacing w:val="1"/>
          <w:sz w:val="24"/>
          <w:szCs w:val="24"/>
        </w:rPr>
        <w:t>n</w:t>
      </w:r>
      <w:r w:rsidRPr="008F7F77">
        <w:rPr>
          <w:rFonts w:asciiTheme="minorHAnsi" w:eastAsia="Calibri" w:hAnsiTheme="minorHAnsi" w:cstheme="minorHAnsi"/>
          <w:b/>
          <w:sz w:val="24"/>
          <w:szCs w:val="24"/>
        </w:rPr>
        <w:t>ts</w:t>
      </w:r>
      <w:r w:rsidRPr="008F7F77">
        <w:rPr>
          <w:rFonts w:asciiTheme="minorHAnsi" w:eastAsia="Calibri" w:hAnsiTheme="minorHAnsi" w:cstheme="minorHAnsi"/>
          <w:b/>
          <w:spacing w:val="2"/>
          <w:sz w:val="24"/>
          <w:szCs w:val="24"/>
        </w:rPr>
        <w:t xml:space="preserve"> </w:t>
      </w:r>
      <w:r w:rsidRPr="008F7F77">
        <w:rPr>
          <w:rFonts w:asciiTheme="minorHAnsi" w:eastAsia="Calibri" w:hAnsiTheme="minorHAnsi" w:cstheme="minorHAnsi"/>
          <w:b/>
          <w:spacing w:val="-1"/>
          <w:sz w:val="24"/>
          <w:szCs w:val="24"/>
        </w:rPr>
        <w:t>i</w:t>
      </w:r>
      <w:r w:rsidRPr="008F7F77">
        <w:rPr>
          <w:rFonts w:asciiTheme="minorHAnsi" w:eastAsia="Calibri" w:hAnsiTheme="minorHAnsi" w:cstheme="minorHAnsi"/>
          <w:b/>
          <w:sz w:val="24"/>
          <w:szCs w:val="24"/>
        </w:rPr>
        <w:t>s</w:t>
      </w:r>
      <w:r w:rsidRPr="008F7F77">
        <w:rPr>
          <w:rFonts w:asciiTheme="minorHAnsi" w:eastAsia="Calibri" w:hAnsiTheme="minorHAnsi" w:cstheme="minorHAnsi"/>
          <w:b/>
          <w:spacing w:val="1"/>
          <w:sz w:val="24"/>
          <w:szCs w:val="24"/>
        </w:rPr>
        <w:t xml:space="preserve"> </w:t>
      </w:r>
      <w:r w:rsidRPr="008F7F77">
        <w:rPr>
          <w:rFonts w:asciiTheme="minorHAnsi" w:eastAsia="Calibri" w:hAnsiTheme="minorHAnsi" w:cstheme="minorHAnsi"/>
          <w:b/>
          <w:spacing w:val="-1"/>
          <w:sz w:val="24"/>
          <w:szCs w:val="24"/>
        </w:rPr>
        <w:t>e</w:t>
      </w:r>
      <w:r w:rsidRPr="008F7F77">
        <w:rPr>
          <w:rFonts w:asciiTheme="minorHAnsi" w:eastAsia="Calibri" w:hAnsiTheme="minorHAnsi" w:cstheme="minorHAnsi"/>
          <w:b/>
          <w:sz w:val="24"/>
          <w:szCs w:val="24"/>
        </w:rPr>
        <w:t>x</w:t>
      </w:r>
      <w:r w:rsidRPr="008F7F77">
        <w:rPr>
          <w:rFonts w:asciiTheme="minorHAnsi" w:eastAsia="Calibri" w:hAnsiTheme="minorHAnsi" w:cstheme="minorHAnsi"/>
          <w:b/>
          <w:spacing w:val="1"/>
          <w:sz w:val="24"/>
          <w:szCs w:val="24"/>
        </w:rPr>
        <w:t>pl</w:t>
      </w:r>
      <w:r w:rsidRPr="008F7F77">
        <w:rPr>
          <w:rFonts w:asciiTheme="minorHAnsi" w:eastAsia="Calibri" w:hAnsiTheme="minorHAnsi" w:cstheme="minorHAnsi"/>
          <w:b/>
          <w:spacing w:val="-1"/>
          <w:sz w:val="24"/>
          <w:szCs w:val="24"/>
        </w:rPr>
        <w:t>ai</w:t>
      </w:r>
      <w:r w:rsidRPr="008F7F77">
        <w:rPr>
          <w:rFonts w:asciiTheme="minorHAnsi" w:eastAsia="Calibri" w:hAnsiTheme="minorHAnsi" w:cstheme="minorHAnsi"/>
          <w:b/>
          <w:spacing w:val="1"/>
          <w:sz w:val="24"/>
          <w:szCs w:val="24"/>
        </w:rPr>
        <w:t>n</w:t>
      </w:r>
      <w:r w:rsidRPr="008F7F77">
        <w:rPr>
          <w:rFonts w:asciiTheme="minorHAnsi" w:eastAsia="Calibri" w:hAnsiTheme="minorHAnsi" w:cstheme="minorHAnsi"/>
          <w:b/>
          <w:spacing w:val="-1"/>
          <w:sz w:val="24"/>
          <w:szCs w:val="24"/>
        </w:rPr>
        <w:t>e</w:t>
      </w:r>
      <w:r w:rsidRPr="008F7F77">
        <w:rPr>
          <w:rFonts w:asciiTheme="minorHAnsi" w:eastAsia="Calibri" w:hAnsiTheme="minorHAnsi" w:cstheme="minorHAnsi"/>
          <w:b/>
          <w:sz w:val="24"/>
          <w:szCs w:val="24"/>
        </w:rPr>
        <w:t>d</w:t>
      </w:r>
      <w:r w:rsidRPr="008F7F77">
        <w:rPr>
          <w:rFonts w:asciiTheme="minorHAnsi" w:eastAsia="Calibri" w:hAnsiTheme="minorHAnsi" w:cstheme="minorHAnsi"/>
          <w:b/>
          <w:spacing w:val="-1"/>
          <w:sz w:val="24"/>
          <w:szCs w:val="24"/>
        </w:rPr>
        <w:t xml:space="preserve"> </w:t>
      </w:r>
      <w:r w:rsidRPr="008F7F77">
        <w:rPr>
          <w:rFonts w:asciiTheme="minorHAnsi" w:eastAsia="Calibri" w:hAnsiTheme="minorHAnsi" w:cstheme="minorHAnsi"/>
          <w:b/>
          <w:spacing w:val="1"/>
          <w:sz w:val="24"/>
          <w:szCs w:val="24"/>
        </w:rPr>
        <w:t>i</w:t>
      </w:r>
      <w:r w:rsidRPr="008F7F77">
        <w:rPr>
          <w:rFonts w:asciiTheme="minorHAnsi" w:eastAsia="Calibri" w:hAnsiTheme="minorHAnsi" w:cstheme="minorHAnsi"/>
          <w:b/>
          <w:sz w:val="24"/>
          <w:szCs w:val="24"/>
        </w:rPr>
        <w:t>n</w:t>
      </w:r>
      <w:r w:rsidRPr="008F7F77">
        <w:rPr>
          <w:rFonts w:asciiTheme="minorHAnsi" w:eastAsia="Calibri" w:hAnsiTheme="minorHAnsi" w:cstheme="minorHAnsi"/>
          <w:b/>
          <w:spacing w:val="-1"/>
          <w:sz w:val="24"/>
          <w:szCs w:val="24"/>
        </w:rPr>
        <w:t xml:space="preserve"> </w:t>
      </w:r>
      <w:r w:rsidRPr="008F7F77">
        <w:rPr>
          <w:rFonts w:asciiTheme="minorHAnsi" w:eastAsia="Calibri" w:hAnsiTheme="minorHAnsi" w:cstheme="minorHAnsi"/>
          <w:b/>
          <w:spacing w:val="1"/>
          <w:sz w:val="24"/>
          <w:szCs w:val="24"/>
        </w:rPr>
        <w:t>d</w:t>
      </w:r>
      <w:r w:rsidRPr="008F7F77">
        <w:rPr>
          <w:rFonts w:asciiTheme="minorHAnsi" w:eastAsia="Calibri" w:hAnsiTheme="minorHAnsi" w:cstheme="minorHAnsi"/>
          <w:b/>
          <w:spacing w:val="-1"/>
          <w:sz w:val="24"/>
          <w:szCs w:val="24"/>
        </w:rPr>
        <w:t>e</w:t>
      </w:r>
      <w:r w:rsidRPr="008F7F77">
        <w:rPr>
          <w:rFonts w:asciiTheme="minorHAnsi" w:eastAsia="Calibri" w:hAnsiTheme="minorHAnsi" w:cstheme="minorHAnsi"/>
          <w:b/>
          <w:sz w:val="24"/>
          <w:szCs w:val="24"/>
        </w:rPr>
        <w:t>ta</w:t>
      </w:r>
      <w:r w:rsidRPr="008F7F77">
        <w:rPr>
          <w:rFonts w:asciiTheme="minorHAnsi" w:eastAsia="Calibri" w:hAnsiTheme="minorHAnsi" w:cstheme="minorHAnsi"/>
          <w:b/>
          <w:spacing w:val="1"/>
          <w:sz w:val="24"/>
          <w:szCs w:val="24"/>
        </w:rPr>
        <w:t>il</w:t>
      </w:r>
      <w:r w:rsidRPr="008F7F77">
        <w:rPr>
          <w:rFonts w:asciiTheme="minorHAnsi" w:eastAsia="Calibri" w:hAnsiTheme="minorHAnsi" w:cstheme="minorHAnsi"/>
          <w:b/>
          <w:sz w:val="24"/>
          <w:szCs w:val="24"/>
        </w:rPr>
        <w:t>.</w:t>
      </w:r>
    </w:p>
    <w:p w:rsidR="0080272F" w:rsidRPr="008F7F77" w:rsidRDefault="0080272F">
      <w:pPr>
        <w:spacing w:before="7" w:line="100" w:lineRule="exact"/>
        <w:rPr>
          <w:rFonts w:asciiTheme="minorHAnsi" w:hAnsiTheme="minorHAnsi" w:cstheme="minorHAnsi"/>
          <w:sz w:val="10"/>
          <w:szCs w:val="10"/>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3.1</w:t>
      </w:r>
      <w:r w:rsidRPr="008F7F77">
        <w:rPr>
          <w:rFonts w:asciiTheme="minorHAnsi" w:eastAsia="Calibri" w:hAnsiTheme="minorHAnsi" w:cstheme="minorHAnsi"/>
          <w:b/>
          <w:sz w:val="28"/>
          <w:szCs w:val="28"/>
        </w:rPr>
        <w:t xml:space="preserve">   </w:t>
      </w:r>
      <w:r w:rsidRPr="008F7F77">
        <w:rPr>
          <w:rFonts w:asciiTheme="minorHAnsi" w:eastAsia="Calibri" w:hAnsiTheme="minorHAnsi" w:cstheme="minorHAnsi"/>
          <w:b/>
          <w:spacing w:val="34"/>
          <w:sz w:val="28"/>
          <w:szCs w:val="28"/>
        </w:rPr>
        <w:t xml:space="preserve"> </w:t>
      </w:r>
      <w:r w:rsidRPr="008F7F77">
        <w:rPr>
          <w:rFonts w:asciiTheme="minorHAnsi" w:eastAsia="Calibri" w:hAnsiTheme="minorHAnsi" w:cstheme="minorHAnsi"/>
          <w:b/>
          <w:sz w:val="28"/>
          <w:szCs w:val="28"/>
        </w:rPr>
        <w:t>Prel</w:t>
      </w:r>
      <w:r w:rsidRPr="008F7F77">
        <w:rPr>
          <w:rFonts w:asciiTheme="minorHAnsi" w:eastAsia="Calibri" w:hAnsiTheme="minorHAnsi" w:cstheme="minorHAnsi"/>
          <w:b/>
          <w:spacing w:val="1"/>
          <w:sz w:val="28"/>
          <w:szCs w:val="28"/>
        </w:rPr>
        <w:t>i</w:t>
      </w:r>
      <w:r w:rsidRPr="008F7F77">
        <w:rPr>
          <w:rFonts w:asciiTheme="minorHAnsi" w:eastAsia="Calibri" w:hAnsiTheme="minorHAnsi" w:cstheme="minorHAnsi"/>
          <w:b/>
          <w:spacing w:val="-3"/>
          <w:sz w:val="28"/>
          <w:szCs w:val="28"/>
        </w:rPr>
        <w:t>m</w:t>
      </w:r>
      <w:r w:rsidRPr="008F7F77">
        <w:rPr>
          <w:rFonts w:asciiTheme="minorHAnsi" w:eastAsia="Calibri" w:hAnsiTheme="minorHAnsi" w:cstheme="minorHAnsi"/>
          <w:b/>
          <w:sz w:val="28"/>
          <w:szCs w:val="28"/>
        </w:rPr>
        <w:t>i</w:t>
      </w:r>
      <w:r w:rsidRPr="008F7F77">
        <w:rPr>
          <w:rFonts w:asciiTheme="minorHAnsi" w:eastAsia="Calibri" w:hAnsiTheme="minorHAnsi" w:cstheme="minorHAnsi"/>
          <w:b/>
          <w:spacing w:val="-1"/>
          <w:sz w:val="28"/>
          <w:szCs w:val="28"/>
        </w:rPr>
        <w:t>n</w:t>
      </w:r>
      <w:r w:rsidRPr="008F7F77">
        <w:rPr>
          <w:rFonts w:asciiTheme="minorHAnsi" w:eastAsia="Calibri" w:hAnsiTheme="minorHAnsi" w:cstheme="minorHAnsi"/>
          <w:b/>
          <w:sz w:val="28"/>
          <w:szCs w:val="28"/>
        </w:rPr>
        <w:t>a</w:t>
      </w:r>
      <w:r w:rsidRPr="008F7F77">
        <w:rPr>
          <w:rFonts w:asciiTheme="minorHAnsi" w:eastAsia="Calibri" w:hAnsiTheme="minorHAnsi" w:cstheme="minorHAnsi"/>
          <w:b/>
          <w:spacing w:val="1"/>
          <w:sz w:val="28"/>
          <w:szCs w:val="28"/>
        </w:rPr>
        <w:t>r</w:t>
      </w:r>
      <w:r w:rsidRPr="008F7F77">
        <w:rPr>
          <w:rFonts w:asciiTheme="minorHAnsi" w:eastAsia="Calibri" w:hAnsiTheme="minorHAnsi" w:cstheme="minorHAnsi"/>
          <w:b/>
          <w:sz w:val="28"/>
          <w:szCs w:val="28"/>
        </w:rPr>
        <w:t>y</w:t>
      </w:r>
      <w:r w:rsidRPr="008F7F77">
        <w:rPr>
          <w:rFonts w:asciiTheme="minorHAnsi" w:eastAsia="Calibri" w:hAnsiTheme="minorHAnsi" w:cstheme="minorHAnsi"/>
          <w:b/>
          <w:spacing w:val="-2"/>
          <w:sz w:val="28"/>
          <w:szCs w:val="28"/>
        </w:rPr>
        <w:t xml:space="preserve"> </w:t>
      </w:r>
      <w:r w:rsidRPr="008F7F77">
        <w:rPr>
          <w:rFonts w:asciiTheme="minorHAnsi" w:eastAsia="Calibri" w:hAnsiTheme="minorHAnsi" w:cstheme="minorHAnsi"/>
          <w:b/>
          <w:sz w:val="28"/>
          <w:szCs w:val="28"/>
        </w:rPr>
        <w:t>Ma</w:t>
      </w:r>
      <w:r w:rsidRPr="008F7F77">
        <w:rPr>
          <w:rFonts w:asciiTheme="minorHAnsi" w:eastAsia="Calibri" w:hAnsiTheme="minorHAnsi" w:cstheme="minorHAnsi"/>
          <w:b/>
          <w:spacing w:val="-2"/>
          <w:sz w:val="28"/>
          <w:szCs w:val="28"/>
        </w:rPr>
        <w:t>t</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pacing w:val="-2"/>
          <w:sz w:val="28"/>
          <w:szCs w:val="28"/>
        </w:rPr>
        <w:t>e</w:t>
      </w:r>
      <w:r w:rsidRPr="008F7F77">
        <w:rPr>
          <w:rFonts w:asciiTheme="minorHAnsi" w:eastAsia="Calibri" w:hAnsiTheme="minorHAnsi" w:cstheme="minorHAnsi"/>
          <w:b/>
          <w:spacing w:val="1"/>
          <w:sz w:val="28"/>
          <w:szCs w:val="28"/>
        </w:rPr>
        <w:t>r</w:t>
      </w:r>
      <w:r w:rsidRPr="008F7F77">
        <w:rPr>
          <w:rFonts w:asciiTheme="minorHAnsi" w:eastAsia="Calibri" w:hAnsiTheme="minorHAnsi" w:cstheme="minorHAnsi"/>
          <w:b/>
          <w:sz w:val="28"/>
          <w:szCs w:val="28"/>
        </w:rPr>
        <w:t>:</w:t>
      </w:r>
      <w:r w:rsidRPr="008F7F77">
        <w:rPr>
          <w:rFonts w:asciiTheme="minorHAnsi" w:eastAsia="Calibri" w:hAnsiTheme="minorHAnsi" w:cstheme="minorHAnsi"/>
          <w:b/>
          <w:spacing w:val="-1"/>
          <w:sz w:val="28"/>
          <w:szCs w:val="28"/>
        </w:rPr>
        <w:t xml:space="preserve"> </w:t>
      </w:r>
      <w:r w:rsidRPr="008F7F77">
        <w:rPr>
          <w:rFonts w:asciiTheme="minorHAnsi" w:eastAsia="Calibri" w:hAnsiTheme="minorHAnsi" w:cstheme="minorHAnsi"/>
          <w:b/>
          <w:sz w:val="28"/>
          <w:szCs w:val="28"/>
        </w:rPr>
        <w:t>Re</w:t>
      </w:r>
      <w:r w:rsidRPr="008F7F77">
        <w:rPr>
          <w:rFonts w:asciiTheme="minorHAnsi" w:eastAsia="Calibri" w:hAnsiTheme="minorHAnsi" w:cstheme="minorHAnsi"/>
          <w:b/>
          <w:spacing w:val="1"/>
          <w:sz w:val="28"/>
          <w:szCs w:val="28"/>
        </w:rPr>
        <w:t>q</w:t>
      </w:r>
      <w:r w:rsidRPr="008F7F77">
        <w:rPr>
          <w:rFonts w:asciiTheme="minorHAnsi" w:eastAsia="Calibri" w:hAnsiTheme="minorHAnsi" w:cstheme="minorHAnsi"/>
          <w:b/>
          <w:spacing w:val="-2"/>
          <w:sz w:val="28"/>
          <w:szCs w:val="28"/>
        </w:rPr>
        <w:t>u</w:t>
      </w:r>
      <w:r w:rsidRPr="008F7F77">
        <w:rPr>
          <w:rFonts w:asciiTheme="minorHAnsi" w:eastAsia="Calibri" w:hAnsiTheme="minorHAnsi" w:cstheme="minorHAnsi"/>
          <w:b/>
          <w:sz w:val="28"/>
          <w:szCs w:val="28"/>
        </w:rPr>
        <w:t>i</w:t>
      </w:r>
      <w:r w:rsidRPr="008F7F77">
        <w:rPr>
          <w:rFonts w:asciiTheme="minorHAnsi" w:eastAsia="Calibri" w:hAnsiTheme="minorHAnsi" w:cstheme="minorHAnsi"/>
          <w:b/>
          <w:spacing w:val="1"/>
          <w:sz w:val="28"/>
          <w:szCs w:val="28"/>
        </w:rPr>
        <w:t>r</w:t>
      </w:r>
      <w:r w:rsidRPr="008F7F77">
        <w:rPr>
          <w:rFonts w:asciiTheme="minorHAnsi" w:eastAsia="Calibri" w:hAnsiTheme="minorHAnsi" w:cstheme="minorHAnsi"/>
          <w:b/>
          <w:spacing w:val="-2"/>
          <w:sz w:val="28"/>
          <w:szCs w:val="28"/>
        </w:rPr>
        <w:t>e</w:t>
      </w:r>
      <w:r w:rsidRPr="008F7F77">
        <w:rPr>
          <w:rFonts w:asciiTheme="minorHAnsi" w:eastAsia="Calibri" w:hAnsiTheme="minorHAnsi" w:cstheme="minorHAnsi"/>
          <w:b/>
          <w:sz w:val="28"/>
          <w:szCs w:val="28"/>
        </w:rPr>
        <w:t>me</w:t>
      </w:r>
      <w:r w:rsidRPr="008F7F77">
        <w:rPr>
          <w:rFonts w:asciiTheme="minorHAnsi" w:eastAsia="Calibri" w:hAnsiTheme="minorHAnsi" w:cstheme="minorHAnsi"/>
          <w:b/>
          <w:spacing w:val="-2"/>
          <w:sz w:val="28"/>
          <w:szCs w:val="28"/>
        </w:rPr>
        <w:t>n</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s</w:t>
      </w:r>
    </w:p>
    <w:p w:rsidR="0080272F" w:rsidRPr="008F7F77" w:rsidRDefault="0080272F">
      <w:pPr>
        <w:spacing w:before="1" w:line="240" w:lineRule="exact"/>
        <w:rPr>
          <w:rFonts w:asciiTheme="minorHAnsi" w:hAnsiTheme="minorHAnsi" w:cstheme="minorHAnsi"/>
          <w:sz w:val="24"/>
          <w:szCs w:val="24"/>
        </w:rPr>
      </w:pPr>
    </w:p>
    <w:p w:rsidR="0080272F" w:rsidRPr="008F7F77" w:rsidRDefault="00C65E08">
      <w:pPr>
        <w:spacing w:line="359" w:lineRule="auto"/>
        <w:ind w:left="836" w:right="65" w:firstLine="362"/>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eli</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ary</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ages</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gi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arately</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 xml:space="preserve">m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est</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U</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lowe</w:t>
      </w:r>
      <w:r w:rsidRPr="008F7F77">
        <w:rPr>
          <w:rFonts w:asciiTheme="minorHAnsi" w:eastAsia="Calibri" w:hAnsiTheme="minorHAnsi" w:cstheme="minorHAnsi"/>
          <w:spacing w:val="9"/>
          <w:sz w:val="24"/>
          <w:szCs w:val="24"/>
        </w:rPr>
        <w:t>r</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ase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Roman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me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als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ese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g</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z w:val="24"/>
          <w:szCs w:val="24"/>
        </w:rPr>
        <w:t>age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i/>
          <w:sz w:val="24"/>
          <w:szCs w:val="24"/>
        </w:rPr>
        <w:t>i</w:t>
      </w:r>
      <w:r w:rsidRPr="008F7F77">
        <w:rPr>
          <w:rFonts w:asciiTheme="minorHAnsi" w:eastAsia="Calibri" w:hAnsiTheme="minorHAnsi" w:cstheme="minorHAnsi"/>
          <w:sz w:val="24"/>
          <w:szCs w:val="24"/>
        </w:rPr>
        <w:t>. It</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 of</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C</w:t>
      </w:r>
      <w:r w:rsidRPr="008F7F77">
        <w:rPr>
          <w:rFonts w:asciiTheme="minorHAnsi" w:eastAsia="Calibri" w:hAnsiTheme="minorHAnsi" w:cstheme="minorHAnsi"/>
          <w:spacing w:val="-3"/>
          <w:sz w:val="24"/>
          <w:szCs w:val="24"/>
        </w:rPr>
        <w:t>o</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egin</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 of</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Co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i/>
          <w:sz w:val="24"/>
          <w:szCs w:val="24"/>
        </w:rPr>
        <w:t>ii</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C</w:t>
      </w:r>
      <w:r w:rsidRPr="008F7F77">
        <w:rPr>
          <w:rFonts w:asciiTheme="minorHAnsi" w:eastAsia="Calibri" w:hAnsiTheme="minorHAnsi" w:cstheme="minorHAnsi"/>
          <w:spacing w:val="-3"/>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nu</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 lowe</w:t>
      </w:r>
      <w:r w:rsidRPr="008F7F77">
        <w:rPr>
          <w:rFonts w:asciiTheme="minorHAnsi" w:eastAsia="Calibri" w:hAnsiTheme="minorHAnsi" w:cstheme="minorHAnsi"/>
          <w:spacing w:val="3"/>
          <w:sz w:val="24"/>
          <w:szCs w:val="24"/>
        </w:rPr>
        <w:t>r</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ase Roman</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nu</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rals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irst</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z w:val="24"/>
          <w:szCs w:val="24"/>
        </w:rPr>
        <w:t>age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8"/>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ic</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q</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 exam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mi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ary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er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oll</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3.1.1</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Ti</w:t>
      </w:r>
      <w:r w:rsidRPr="008F7F77">
        <w:rPr>
          <w:rFonts w:asciiTheme="minorHAnsi" w:eastAsia="Calibri" w:hAnsiTheme="minorHAnsi" w:cstheme="minorHAnsi"/>
          <w:b/>
          <w:spacing w:val="2"/>
          <w:sz w:val="28"/>
          <w:szCs w:val="28"/>
        </w:rPr>
        <w:t>t</w:t>
      </w:r>
      <w:r w:rsidRPr="008F7F77">
        <w:rPr>
          <w:rFonts w:asciiTheme="minorHAnsi" w:eastAsia="Calibri" w:hAnsiTheme="minorHAnsi" w:cstheme="minorHAnsi"/>
          <w:b/>
          <w:spacing w:val="-2"/>
          <w:sz w:val="28"/>
          <w:szCs w:val="28"/>
        </w:rPr>
        <w:t>l</w:t>
      </w:r>
      <w:r w:rsidRPr="008F7F77">
        <w:rPr>
          <w:rFonts w:asciiTheme="minorHAnsi" w:eastAsia="Calibri" w:hAnsiTheme="minorHAnsi" w:cstheme="minorHAnsi"/>
          <w:b/>
          <w:sz w:val="28"/>
          <w:szCs w:val="28"/>
        </w:rPr>
        <w:t xml:space="preserve">e </w:t>
      </w:r>
      <w:r w:rsidRPr="008F7F77">
        <w:rPr>
          <w:rFonts w:asciiTheme="minorHAnsi" w:eastAsia="Calibri" w:hAnsiTheme="minorHAnsi" w:cstheme="minorHAnsi"/>
          <w:b/>
          <w:spacing w:val="-1"/>
          <w:sz w:val="28"/>
          <w:szCs w:val="28"/>
        </w:rPr>
        <w:t>P</w:t>
      </w:r>
      <w:r w:rsidRPr="008F7F77">
        <w:rPr>
          <w:rFonts w:asciiTheme="minorHAnsi" w:eastAsia="Calibri" w:hAnsiTheme="minorHAnsi" w:cstheme="minorHAnsi"/>
          <w:b/>
          <w:sz w:val="28"/>
          <w:szCs w:val="28"/>
        </w:rPr>
        <w:t>age</w:t>
      </w:r>
    </w:p>
    <w:p w:rsidR="0080272F" w:rsidRPr="008F7F77" w:rsidRDefault="0080272F">
      <w:pPr>
        <w:spacing w:before="1" w:line="240" w:lineRule="exact"/>
        <w:rPr>
          <w:rFonts w:asciiTheme="minorHAnsi" w:hAnsiTheme="minorHAnsi" w:cstheme="minorHAnsi"/>
          <w:sz w:val="24"/>
          <w:szCs w:val="24"/>
        </w:rPr>
      </w:pP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b/>
          <w:sz w:val="24"/>
          <w:szCs w:val="24"/>
        </w:rPr>
        <w:t>S</w:t>
      </w:r>
      <w:r w:rsidRPr="008F7F77">
        <w:rPr>
          <w:rFonts w:asciiTheme="minorHAnsi" w:eastAsia="Calibri" w:hAnsiTheme="minorHAnsi" w:cstheme="minorHAnsi"/>
          <w:b/>
          <w:spacing w:val="-1"/>
          <w:sz w:val="24"/>
          <w:szCs w:val="24"/>
        </w:rPr>
        <w:t>e</w:t>
      </w:r>
      <w:r w:rsidRPr="008F7F77">
        <w:rPr>
          <w:rFonts w:asciiTheme="minorHAnsi" w:eastAsia="Calibri" w:hAnsiTheme="minorHAnsi" w:cstheme="minorHAnsi"/>
          <w:b/>
          <w:sz w:val="24"/>
          <w:szCs w:val="24"/>
        </w:rPr>
        <w:t xml:space="preserve">e </w:t>
      </w:r>
      <w:r w:rsidRPr="008F7F77">
        <w:rPr>
          <w:rFonts w:asciiTheme="minorHAnsi" w:eastAsia="Calibri" w:hAnsiTheme="minorHAnsi" w:cstheme="minorHAnsi"/>
          <w:b/>
          <w:spacing w:val="-1"/>
          <w:sz w:val="24"/>
          <w:szCs w:val="24"/>
        </w:rPr>
        <w:t>e</w:t>
      </w:r>
      <w:r w:rsidRPr="008F7F77">
        <w:rPr>
          <w:rFonts w:asciiTheme="minorHAnsi" w:eastAsia="Calibri" w:hAnsiTheme="minorHAnsi" w:cstheme="minorHAnsi"/>
          <w:b/>
          <w:sz w:val="24"/>
          <w:szCs w:val="24"/>
        </w:rPr>
        <w:t>x</w:t>
      </w:r>
      <w:r w:rsidRPr="008F7F77">
        <w:rPr>
          <w:rFonts w:asciiTheme="minorHAnsi" w:eastAsia="Calibri" w:hAnsiTheme="minorHAnsi" w:cstheme="minorHAnsi"/>
          <w:b/>
          <w:spacing w:val="1"/>
          <w:sz w:val="24"/>
          <w:szCs w:val="24"/>
        </w:rPr>
        <w:t>a</w:t>
      </w:r>
      <w:r w:rsidRPr="008F7F77">
        <w:rPr>
          <w:rFonts w:asciiTheme="minorHAnsi" w:eastAsia="Calibri" w:hAnsiTheme="minorHAnsi" w:cstheme="minorHAnsi"/>
          <w:b/>
          <w:spacing w:val="-1"/>
          <w:sz w:val="24"/>
          <w:szCs w:val="24"/>
        </w:rPr>
        <w:t>m</w:t>
      </w:r>
      <w:r w:rsidRPr="008F7F77">
        <w:rPr>
          <w:rFonts w:asciiTheme="minorHAnsi" w:eastAsia="Calibri" w:hAnsiTheme="minorHAnsi" w:cstheme="minorHAnsi"/>
          <w:b/>
          <w:spacing w:val="1"/>
          <w:sz w:val="24"/>
          <w:szCs w:val="24"/>
        </w:rPr>
        <w:t>pl</w:t>
      </w:r>
      <w:r w:rsidRPr="008F7F77">
        <w:rPr>
          <w:rFonts w:asciiTheme="minorHAnsi" w:eastAsia="Calibri" w:hAnsiTheme="minorHAnsi" w:cstheme="minorHAnsi"/>
          <w:b/>
          <w:sz w:val="24"/>
          <w:szCs w:val="24"/>
        </w:rPr>
        <w:t xml:space="preserve">e </w:t>
      </w:r>
      <w:r w:rsidRPr="008F7F77">
        <w:rPr>
          <w:rFonts w:asciiTheme="minorHAnsi" w:eastAsia="Calibri" w:hAnsiTheme="minorHAnsi" w:cstheme="minorHAnsi"/>
          <w:b/>
          <w:spacing w:val="1"/>
          <w:sz w:val="24"/>
          <w:szCs w:val="24"/>
        </w:rPr>
        <w:t>i</w:t>
      </w:r>
      <w:r w:rsidRPr="008F7F77">
        <w:rPr>
          <w:rFonts w:asciiTheme="minorHAnsi" w:eastAsia="Calibri" w:hAnsiTheme="minorHAnsi" w:cstheme="minorHAnsi"/>
          <w:b/>
          <w:sz w:val="24"/>
          <w:szCs w:val="24"/>
        </w:rPr>
        <w:t>n</w:t>
      </w:r>
      <w:r w:rsidRPr="008F7F77">
        <w:rPr>
          <w:rFonts w:asciiTheme="minorHAnsi" w:eastAsia="Calibri" w:hAnsiTheme="minorHAnsi" w:cstheme="minorHAnsi"/>
          <w:b/>
          <w:spacing w:val="-1"/>
          <w:sz w:val="24"/>
          <w:szCs w:val="24"/>
        </w:rPr>
        <w:t xml:space="preserve"> </w:t>
      </w:r>
      <w:r w:rsidRPr="008F7F77">
        <w:rPr>
          <w:rFonts w:asciiTheme="minorHAnsi" w:eastAsia="Calibri" w:hAnsiTheme="minorHAnsi" w:cstheme="minorHAnsi"/>
          <w:b/>
          <w:sz w:val="24"/>
          <w:szCs w:val="24"/>
        </w:rPr>
        <w:t>t</w:t>
      </w:r>
      <w:r w:rsidRPr="008F7F77">
        <w:rPr>
          <w:rFonts w:asciiTheme="minorHAnsi" w:eastAsia="Calibri" w:hAnsiTheme="minorHAnsi" w:cstheme="minorHAnsi"/>
          <w:b/>
          <w:spacing w:val="1"/>
          <w:sz w:val="24"/>
          <w:szCs w:val="24"/>
        </w:rPr>
        <w:t>h</w:t>
      </w:r>
      <w:r w:rsidRPr="008F7F77">
        <w:rPr>
          <w:rFonts w:asciiTheme="minorHAnsi" w:eastAsia="Calibri" w:hAnsiTheme="minorHAnsi" w:cstheme="minorHAnsi"/>
          <w:b/>
          <w:sz w:val="24"/>
          <w:szCs w:val="24"/>
        </w:rPr>
        <w:t xml:space="preserve">e </w:t>
      </w:r>
      <w:r w:rsidRPr="008F7F77">
        <w:rPr>
          <w:rFonts w:asciiTheme="minorHAnsi" w:eastAsia="Calibri" w:hAnsiTheme="minorHAnsi" w:cstheme="minorHAnsi"/>
          <w:b/>
          <w:spacing w:val="-2"/>
          <w:sz w:val="24"/>
          <w:szCs w:val="24"/>
        </w:rPr>
        <w:t>f</w:t>
      </w:r>
      <w:r w:rsidRPr="008F7F77">
        <w:rPr>
          <w:rFonts w:asciiTheme="minorHAnsi" w:eastAsia="Calibri" w:hAnsiTheme="minorHAnsi" w:cstheme="minorHAnsi"/>
          <w:b/>
          <w:spacing w:val="1"/>
          <w:sz w:val="24"/>
          <w:szCs w:val="24"/>
        </w:rPr>
        <w:t>ir</w:t>
      </w:r>
      <w:r w:rsidRPr="008F7F77">
        <w:rPr>
          <w:rFonts w:asciiTheme="minorHAnsi" w:eastAsia="Calibri" w:hAnsiTheme="minorHAnsi" w:cstheme="minorHAnsi"/>
          <w:b/>
          <w:spacing w:val="-2"/>
          <w:sz w:val="24"/>
          <w:szCs w:val="24"/>
        </w:rPr>
        <w:t>s</w:t>
      </w:r>
      <w:r w:rsidRPr="008F7F77">
        <w:rPr>
          <w:rFonts w:asciiTheme="minorHAnsi" w:eastAsia="Calibri" w:hAnsiTheme="minorHAnsi" w:cstheme="minorHAnsi"/>
          <w:b/>
          <w:sz w:val="24"/>
          <w:szCs w:val="24"/>
        </w:rPr>
        <w:t>t</w:t>
      </w:r>
      <w:r w:rsidRPr="008F7F77">
        <w:rPr>
          <w:rFonts w:asciiTheme="minorHAnsi" w:eastAsia="Calibri" w:hAnsiTheme="minorHAnsi" w:cstheme="minorHAnsi"/>
          <w:b/>
          <w:spacing w:val="-1"/>
          <w:sz w:val="24"/>
          <w:szCs w:val="24"/>
        </w:rPr>
        <w:t xml:space="preserve"> </w:t>
      </w:r>
      <w:r w:rsidRPr="008F7F77">
        <w:rPr>
          <w:rFonts w:asciiTheme="minorHAnsi" w:eastAsia="Calibri" w:hAnsiTheme="minorHAnsi" w:cstheme="minorHAnsi"/>
          <w:b/>
          <w:spacing w:val="1"/>
          <w:sz w:val="24"/>
          <w:szCs w:val="24"/>
        </w:rPr>
        <w:t>p</w:t>
      </w:r>
      <w:r w:rsidRPr="008F7F77">
        <w:rPr>
          <w:rFonts w:asciiTheme="minorHAnsi" w:eastAsia="Calibri" w:hAnsiTheme="minorHAnsi" w:cstheme="minorHAnsi"/>
          <w:b/>
          <w:spacing w:val="-1"/>
          <w:sz w:val="24"/>
          <w:szCs w:val="24"/>
        </w:rPr>
        <w:t>age</w:t>
      </w:r>
      <w:r w:rsidRPr="008F7F77">
        <w:rPr>
          <w:rFonts w:asciiTheme="minorHAnsi" w:eastAsia="Calibri" w:hAnsiTheme="minorHAnsi" w:cstheme="minorHAnsi"/>
          <w:b/>
          <w:sz w:val="24"/>
          <w:szCs w:val="24"/>
        </w:rPr>
        <w:t>.</w:t>
      </w:r>
    </w:p>
    <w:p w:rsidR="0080272F" w:rsidRPr="008F7F77" w:rsidRDefault="0080272F">
      <w:pPr>
        <w:spacing w:before="7" w:line="100" w:lineRule="exact"/>
        <w:rPr>
          <w:rFonts w:asciiTheme="minorHAnsi" w:hAnsiTheme="minorHAnsi" w:cstheme="minorHAnsi"/>
          <w:sz w:val="10"/>
          <w:szCs w:val="10"/>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3.1.2</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Ta</w:t>
      </w:r>
      <w:r w:rsidRPr="008F7F77">
        <w:rPr>
          <w:rFonts w:asciiTheme="minorHAnsi" w:eastAsia="Calibri" w:hAnsiTheme="minorHAnsi" w:cstheme="minorHAnsi"/>
          <w:b/>
          <w:spacing w:val="1"/>
          <w:sz w:val="28"/>
          <w:szCs w:val="28"/>
        </w:rPr>
        <w:t>b</w:t>
      </w:r>
      <w:r w:rsidRPr="008F7F77">
        <w:rPr>
          <w:rFonts w:asciiTheme="minorHAnsi" w:eastAsia="Calibri" w:hAnsiTheme="minorHAnsi" w:cstheme="minorHAnsi"/>
          <w:b/>
          <w:spacing w:val="-2"/>
          <w:sz w:val="28"/>
          <w:szCs w:val="28"/>
        </w:rPr>
        <w:t>l</w:t>
      </w:r>
      <w:r w:rsidRPr="008F7F77">
        <w:rPr>
          <w:rFonts w:asciiTheme="minorHAnsi" w:eastAsia="Calibri" w:hAnsiTheme="minorHAnsi" w:cstheme="minorHAnsi"/>
          <w:b/>
          <w:sz w:val="28"/>
          <w:szCs w:val="28"/>
        </w:rPr>
        <w:t>e of</w:t>
      </w:r>
      <w:r w:rsidRPr="008F7F77">
        <w:rPr>
          <w:rFonts w:asciiTheme="minorHAnsi" w:eastAsia="Calibri" w:hAnsiTheme="minorHAnsi" w:cstheme="minorHAnsi"/>
          <w:b/>
          <w:spacing w:val="-2"/>
          <w:sz w:val="28"/>
          <w:szCs w:val="28"/>
        </w:rPr>
        <w:t xml:space="preserve"> </w:t>
      </w:r>
      <w:r w:rsidRPr="008F7F77">
        <w:rPr>
          <w:rFonts w:asciiTheme="minorHAnsi" w:eastAsia="Calibri" w:hAnsiTheme="minorHAnsi" w:cstheme="minorHAnsi"/>
          <w:b/>
          <w:sz w:val="28"/>
          <w:szCs w:val="28"/>
        </w:rPr>
        <w:t>Co</w:t>
      </w:r>
      <w:r w:rsidRPr="008F7F77">
        <w:rPr>
          <w:rFonts w:asciiTheme="minorHAnsi" w:eastAsia="Calibri" w:hAnsiTheme="minorHAnsi" w:cstheme="minorHAnsi"/>
          <w:b/>
          <w:spacing w:val="-2"/>
          <w:sz w:val="28"/>
          <w:szCs w:val="28"/>
        </w:rPr>
        <w:t>n</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e</w:t>
      </w:r>
      <w:r w:rsidRPr="008F7F77">
        <w:rPr>
          <w:rFonts w:asciiTheme="minorHAnsi" w:eastAsia="Calibri" w:hAnsiTheme="minorHAnsi" w:cstheme="minorHAnsi"/>
          <w:b/>
          <w:spacing w:val="-2"/>
          <w:sz w:val="28"/>
          <w:szCs w:val="28"/>
        </w:rPr>
        <w:t>n</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s</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60" w:lineRule="auto"/>
        <w:ind w:left="839" w:right="67"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serves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map</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ork as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el</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you 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aml</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z w:val="24"/>
          <w:szCs w:val="24"/>
        </w:rPr>
        <w:t>sea</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eri</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ls.</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ell</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en</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2"/>
          <w:sz w:val="24"/>
          <w:szCs w:val="24"/>
        </w:rPr>
        <w:t>j</w:t>
      </w:r>
      <w:r w:rsidRPr="008F7F77">
        <w:rPr>
          <w:rFonts w:asciiTheme="minorHAnsi" w:eastAsia="Calibri" w:hAnsiTheme="minorHAnsi" w:cstheme="minorHAnsi"/>
          <w:sz w:val="24"/>
          <w:szCs w:val="24"/>
        </w:rPr>
        <w:t>ect</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z w:val="24"/>
          <w:szCs w:val="24"/>
        </w:rPr>
        <w:t>Co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es it</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0"/>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2"/>
          <w:sz w:val="24"/>
          <w:szCs w:val="24"/>
        </w:rPr>
        <w:t>je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z w:val="24"/>
          <w:szCs w:val="24"/>
        </w:rPr>
        <w:t>It</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z w:val="24"/>
          <w:szCs w:val="24"/>
        </w:rPr>
        <w:t>also</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pacing w:val="-3"/>
          <w:sz w:val="24"/>
          <w:szCs w:val="24"/>
        </w:rPr>
        <w:t>g</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vie</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er or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ervis</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goi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ou</w:t>
      </w:r>
      <w:r w:rsidRPr="008F7F77">
        <w:rPr>
          <w:rFonts w:asciiTheme="minorHAnsi" w:eastAsia="Calibri" w:hAnsiTheme="minorHAnsi" w:cstheme="minorHAnsi"/>
          <w:spacing w:val="-3"/>
          <w:sz w:val="24"/>
          <w:szCs w:val="24"/>
        </w:rPr>
        <w:t>g</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5"/>
          <w:sz w:val="24"/>
          <w:szCs w:val="24"/>
        </w:rPr>
        <w:t>k</w:t>
      </w:r>
      <w:r w:rsidRPr="008F7F77">
        <w:rPr>
          <w:rFonts w:asciiTheme="minorHAnsi" w:eastAsia="Arial" w:hAnsiTheme="minorHAnsi" w:cstheme="minorHAnsi"/>
          <w:color w:val="373737"/>
          <w:sz w:val="23"/>
          <w:szCs w:val="23"/>
        </w:rPr>
        <w:t>.</w:t>
      </w:r>
      <w:r w:rsidRPr="008F7F77">
        <w:rPr>
          <w:rFonts w:asciiTheme="minorHAnsi" w:eastAsia="Arial" w:hAnsiTheme="minorHAnsi" w:cstheme="minorHAnsi"/>
          <w:color w:val="373737"/>
          <w:spacing w:val="3"/>
          <w:sz w:val="23"/>
          <w:szCs w:val="23"/>
        </w:rPr>
        <w:t xml:space="preserve"> </w:t>
      </w:r>
      <w:r w:rsidRPr="008F7F77">
        <w:rPr>
          <w:rFonts w:asciiTheme="minorHAnsi" w:eastAsia="Calibri" w:hAnsiTheme="minorHAnsi" w:cstheme="minorHAnsi"/>
          <w:color w:val="000000"/>
          <w:sz w:val="24"/>
          <w:szCs w:val="24"/>
        </w:rPr>
        <w:t>It</w:t>
      </w:r>
      <w:r w:rsidRPr="008F7F77">
        <w:rPr>
          <w:rFonts w:asciiTheme="minorHAnsi" w:eastAsia="Calibri" w:hAnsiTheme="minorHAnsi" w:cstheme="minorHAnsi"/>
          <w:color w:val="000000"/>
          <w:spacing w:val="3"/>
          <w:sz w:val="24"/>
          <w:szCs w:val="24"/>
        </w:rPr>
        <w:t xml:space="preserve"> </w:t>
      </w:r>
      <w:r w:rsidRPr="008F7F77">
        <w:rPr>
          <w:rFonts w:asciiTheme="minorHAnsi" w:eastAsia="Calibri" w:hAnsiTheme="minorHAnsi" w:cstheme="minorHAnsi"/>
          <w:color w:val="000000"/>
          <w:sz w:val="24"/>
          <w:szCs w:val="24"/>
        </w:rPr>
        <w:t>s</w:t>
      </w:r>
      <w:r w:rsidRPr="008F7F77">
        <w:rPr>
          <w:rFonts w:asciiTheme="minorHAnsi" w:eastAsia="Calibri" w:hAnsiTheme="minorHAnsi" w:cstheme="minorHAnsi"/>
          <w:color w:val="000000"/>
          <w:spacing w:val="1"/>
          <w:sz w:val="24"/>
          <w:szCs w:val="24"/>
        </w:rPr>
        <w:t>h</w:t>
      </w:r>
      <w:r w:rsidRPr="008F7F77">
        <w:rPr>
          <w:rFonts w:asciiTheme="minorHAnsi" w:eastAsia="Calibri" w:hAnsiTheme="minorHAnsi" w:cstheme="minorHAnsi"/>
          <w:color w:val="000000"/>
          <w:spacing w:val="-2"/>
          <w:sz w:val="24"/>
          <w:szCs w:val="24"/>
        </w:rPr>
        <w:t>o</w:t>
      </w:r>
      <w:r w:rsidRPr="008F7F77">
        <w:rPr>
          <w:rFonts w:asciiTheme="minorHAnsi" w:eastAsia="Calibri" w:hAnsiTheme="minorHAnsi" w:cstheme="minorHAnsi"/>
          <w:color w:val="000000"/>
          <w:spacing w:val="1"/>
          <w:sz w:val="24"/>
          <w:szCs w:val="24"/>
        </w:rPr>
        <w:t>u</w:t>
      </w:r>
      <w:r w:rsidRPr="008F7F77">
        <w:rPr>
          <w:rFonts w:asciiTheme="minorHAnsi" w:eastAsia="Calibri" w:hAnsiTheme="minorHAnsi" w:cstheme="minorHAnsi"/>
          <w:color w:val="000000"/>
          <w:sz w:val="24"/>
          <w:szCs w:val="24"/>
        </w:rPr>
        <w:t>ld</w:t>
      </w:r>
      <w:r w:rsidRPr="008F7F77">
        <w:rPr>
          <w:rFonts w:asciiTheme="minorHAnsi" w:eastAsia="Calibri" w:hAnsiTheme="minorHAnsi" w:cstheme="minorHAnsi"/>
          <w:color w:val="000000"/>
          <w:spacing w:val="3"/>
          <w:sz w:val="24"/>
          <w:szCs w:val="24"/>
        </w:rPr>
        <w:t xml:space="preserve"> </w:t>
      </w:r>
      <w:r w:rsidRPr="008F7F77">
        <w:rPr>
          <w:rFonts w:asciiTheme="minorHAnsi" w:eastAsia="Calibri" w:hAnsiTheme="minorHAnsi" w:cstheme="minorHAnsi"/>
          <w:color w:val="000000"/>
          <w:sz w:val="24"/>
          <w:szCs w:val="24"/>
        </w:rPr>
        <w:t>ma</w:t>
      </w:r>
      <w:r w:rsidRPr="008F7F77">
        <w:rPr>
          <w:rFonts w:asciiTheme="minorHAnsi" w:eastAsia="Calibri" w:hAnsiTheme="minorHAnsi" w:cstheme="minorHAnsi"/>
          <w:color w:val="000000"/>
          <w:spacing w:val="-1"/>
          <w:sz w:val="24"/>
          <w:szCs w:val="24"/>
        </w:rPr>
        <w:t>k</w:t>
      </w:r>
      <w:r w:rsidRPr="008F7F77">
        <w:rPr>
          <w:rFonts w:asciiTheme="minorHAnsi" w:eastAsia="Calibri" w:hAnsiTheme="minorHAnsi" w:cstheme="minorHAnsi"/>
          <w:color w:val="000000"/>
          <w:sz w:val="24"/>
          <w:szCs w:val="24"/>
        </w:rPr>
        <w:t>e</w:t>
      </w:r>
      <w:r w:rsidRPr="008F7F77">
        <w:rPr>
          <w:rFonts w:asciiTheme="minorHAnsi" w:eastAsia="Calibri" w:hAnsiTheme="minorHAnsi" w:cstheme="minorHAnsi"/>
          <w:color w:val="000000"/>
          <w:spacing w:val="3"/>
          <w:sz w:val="24"/>
          <w:szCs w:val="24"/>
        </w:rPr>
        <w:t xml:space="preserve"> </w:t>
      </w:r>
      <w:r w:rsidRPr="008F7F77">
        <w:rPr>
          <w:rFonts w:asciiTheme="minorHAnsi" w:eastAsia="Calibri" w:hAnsiTheme="minorHAnsi" w:cstheme="minorHAnsi"/>
          <w:color w:val="000000"/>
          <w:sz w:val="24"/>
          <w:szCs w:val="24"/>
        </w:rPr>
        <w:t>ac</w:t>
      </w:r>
      <w:r w:rsidRPr="008F7F77">
        <w:rPr>
          <w:rFonts w:asciiTheme="minorHAnsi" w:eastAsia="Calibri" w:hAnsiTheme="minorHAnsi" w:cstheme="minorHAnsi"/>
          <w:color w:val="000000"/>
          <w:spacing w:val="-1"/>
          <w:sz w:val="24"/>
          <w:szCs w:val="24"/>
        </w:rPr>
        <w:t>c</w:t>
      </w:r>
      <w:r w:rsidRPr="008F7F77">
        <w:rPr>
          <w:rFonts w:asciiTheme="minorHAnsi" w:eastAsia="Calibri" w:hAnsiTheme="minorHAnsi" w:cstheme="minorHAnsi"/>
          <w:color w:val="000000"/>
          <w:sz w:val="24"/>
          <w:szCs w:val="24"/>
        </w:rPr>
        <w:t>e</w:t>
      </w:r>
      <w:r w:rsidRPr="008F7F77">
        <w:rPr>
          <w:rFonts w:asciiTheme="minorHAnsi" w:eastAsia="Calibri" w:hAnsiTheme="minorHAnsi" w:cstheme="minorHAnsi"/>
          <w:color w:val="000000"/>
          <w:spacing w:val="-2"/>
          <w:sz w:val="24"/>
          <w:szCs w:val="24"/>
        </w:rPr>
        <w:t>s</w:t>
      </w:r>
      <w:r w:rsidRPr="008F7F77">
        <w:rPr>
          <w:rFonts w:asciiTheme="minorHAnsi" w:eastAsia="Calibri" w:hAnsiTheme="minorHAnsi" w:cstheme="minorHAnsi"/>
          <w:color w:val="000000"/>
          <w:sz w:val="24"/>
          <w:szCs w:val="24"/>
        </w:rPr>
        <w:t>s</w:t>
      </w:r>
      <w:r w:rsidRPr="008F7F77">
        <w:rPr>
          <w:rFonts w:asciiTheme="minorHAnsi" w:eastAsia="Calibri" w:hAnsiTheme="minorHAnsi" w:cstheme="minorHAnsi"/>
          <w:color w:val="000000"/>
          <w:spacing w:val="2"/>
          <w:sz w:val="24"/>
          <w:szCs w:val="24"/>
        </w:rPr>
        <w:t xml:space="preserve"> </w:t>
      </w:r>
      <w:r w:rsidRPr="008F7F77">
        <w:rPr>
          <w:rFonts w:asciiTheme="minorHAnsi" w:eastAsia="Calibri" w:hAnsiTheme="minorHAnsi" w:cstheme="minorHAnsi"/>
          <w:color w:val="000000"/>
          <w:sz w:val="24"/>
          <w:szCs w:val="24"/>
        </w:rPr>
        <w:t>e</w:t>
      </w:r>
      <w:r w:rsidRPr="008F7F77">
        <w:rPr>
          <w:rFonts w:asciiTheme="minorHAnsi" w:eastAsia="Calibri" w:hAnsiTheme="minorHAnsi" w:cstheme="minorHAnsi"/>
          <w:color w:val="000000"/>
          <w:spacing w:val="1"/>
          <w:sz w:val="24"/>
          <w:szCs w:val="24"/>
        </w:rPr>
        <w:t>a</w:t>
      </w:r>
      <w:r w:rsidRPr="008F7F77">
        <w:rPr>
          <w:rFonts w:asciiTheme="minorHAnsi" w:eastAsia="Calibri" w:hAnsiTheme="minorHAnsi" w:cstheme="minorHAnsi"/>
          <w:color w:val="000000"/>
          <w:sz w:val="24"/>
          <w:szCs w:val="24"/>
        </w:rPr>
        <w:t>s</w:t>
      </w:r>
      <w:r w:rsidRPr="008F7F77">
        <w:rPr>
          <w:rFonts w:asciiTheme="minorHAnsi" w:eastAsia="Calibri" w:hAnsiTheme="minorHAnsi" w:cstheme="minorHAnsi"/>
          <w:color w:val="000000"/>
          <w:spacing w:val="-1"/>
          <w:sz w:val="24"/>
          <w:szCs w:val="24"/>
        </w:rPr>
        <w:t>y</w:t>
      </w:r>
      <w:r w:rsidRPr="008F7F77">
        <w:rPr>
          <w:rFonts w:asciiTheme="minorHAnsi" w:eastAsia="Calibri" w:hAnsiTheme="minorHAnsi" w:cstheme="minorHAnsi"/>
          <w:color w:val="000000"/>
          <w:sz w:val="24"/>
          <w:szCs w:val="24"/>
        </w:rPr>
        <w:t>,</w:t>
      </w:r>
      <w:r w:rsidRPr="008F7F77">
        <w:rPr>
          <w:rFonts w:asciiTheme="minorHAnsi" w:eastAsia="Calibri" w:hAnsiTheme="minorHAnsi" w:cstheme="minorHAnsi"/>
          <w:color w:val="000000"/>
          <w:spacing w:val="3"/>
          <w:sz w:val="24"/>
          <w:szCs w:val="24"/>
        </w:rPr>
        <w:t xml:space="preserve"> </w:t>
      </w:r>
      <w:r w:rsidRPr="008F7F77">
        <w:rPr>
          <w:rFonts w:asciiTheme="minorHAnsi" w:eastAsia="Calibri" w:hAnsiTheme="minorHAnsi" w:cstheme="minorHAnsi"/>
          <w:color w:val="000000"/>
          <w:spacing w:val="1"/>
          <w:sz w:val="24"/>
          <w:szCs w:val="24"/>
        </w:rPr>
        <w:t>n</w:t>
      </w:r>
      <w:r w:rsidRPr="008F7F77">
        <w:rPr>
          <w:rFonts w:asciiTheme="minorHAnsi" w:eastAsia="Calibri" w:hAnsiTheme="minorHAnsi" w:cstheme="minorHAnsi"/>
          <w:color w:val="000000"/>
          <w:sz w:val="24"/>
          <w:szCs w:val="24"/>
        </w:rPr>
        <w:t>ot over</w:t>
      </w:r>
      <w:r w:rsidRPr="008F7F77">
        <w:rPr>
          <w:rFonts w:asciiTheme="minorHAnsi" w:eastAsia="Calibri" w:hAnsiTheme="minorHAnsi" w:cstheme="minorHAnsi"/>
          <w:color w:val="000000"/>
          <w:spacing w:val="-1"/>
          <w:sz w:val="24"/>
          <w:szCs w:val="24"/>
        </w:rPr>
        <w:t>w</w:t>
      </w:r>
      <w:r w:rsidRPr="008F7F77">
        <w:rPr>
          <w:rFonts w:asciiTheme="minorHAnsi" w:eastAsia="Calibri" w:hAnsiTheme="minorHAnsi" w:cstheme="minorHAnsi"/>
          <w:color w:val="000000"/>
          <w:spacing w:val="1"/>
          <w:sz w:val="24"/>
          <w:szCs w:val="24"/>
        </w:rPr>
        <w:t>h</w:t>
      </w:r>
      <w:r w:rsidRPr="008F7F77">
        <w:rPr>
          <w:rFonts w:asciiTheme="minorHAnsi" w:eastAsia="Calibri" w:hAnsiTheme="minorHAnsi" w:cstheme="minorHAnsi"/>
          <w:color w:val="000000"/>
          <w:sz w:val="24"/>
          <w:szCs w:val="24"/>
        </w:rPr>
        <w:t>elm</w:t>
      </w:r>
      <w:r w:rsidRPr="008F7F77">
        <w:rPr>
          <w:rFonts w:asciiTheme="minorHAnsi" w:eastAsia="Calibri" w:hAnsiTheme="minorHAnsi" w:cstheme="minorHAnsi"/>
          <w:color w:val="000000"/>
          <w:spacing w:val="2"/>
          <w:sz w:val="24"/>
          <w:szCs w:val="24"/>
        </w:rPr>
        <w:t xml:space="preserve"> </w:t>
      </w:r>
      <w:r w:rsidRPr="008F7F77">
        <w:rPr>
          <w:rFonts w:asciiTheme="minorHAnsi" w:eastAsia="Calibri" w:hAnsiTheme="minorHAnsi" w:cstheme="minorHAnsi"/>
          <w:color w:val="000000"/>
          <w:spacing w:val="1"/>
          <w:sz w:val="24"/>
          <w:szCs w:val="24"/>
        </w:rPr>
        <w:t>th</w:t>
      </w:r>
      <w:r w:rsidRPr="008F7F77">
        <w:rPr>
          <w:rFonts w:asciiTheme="minorHAnsi" w:eastAsia="Calibri" w:hAnsiTheme="minorHAnsi" w:cstheme="minorHAnsi"/>
          <w:color w:val="000000"/>
          <w:sz w:val="24"/>
          <w:szCs w:val="24"/>
        </w:rPr>
        <w:t>e</w:t>
      </w:r>
      <w:r w:rsidRPr="008F7F77">
        <w:rPr>
          <w:rFonts w:asciiTheme="minorHAnsi" w:eastAsia="Calibri" w:hAnsiTheme="minorHAnsi" w:cstheme="minorHAnsi"/>
          <w:color w:val="000000"/>
          <w:spacing w:val="2"/>
          <w:sz w:val="24"/>
          <w:szCs w:val="24"/>
        </w:rPr>
        <w:t xml:space="preserve"> </w:t>
      </w:r>
      <w:r w:rsidRPr="008F7F77">
        <w:rPr>
          <w:rFonts w:asciiTheme="minorHAnsi" w:eastAsia="Calibri" w:hAnsiTheme="minorHAnsi" w:cstheme="minorHAnsi"/>
          <w:color w:val="000000"/>
          <w:sz w:val="24"/>
          <w:szCs w:val="24"/>
        </w:rPr>
        <w:t>r</w:t>
      </w:r>
      <w:r w:rsidRPr="008F7F77">
        <w:rPr>
          <w:rFonts w:asciiTheme="minorHAnsi" w:eastAsia="Calibri" w:hAnsiTheme="minorHAnsi" w:cstheme="minorHAnsi"/>
          <w:color w:val="000000"/>
          <w:spacing w:val="1"/>
          <w:sz w:val="24"/>
          <w:szCs w:val="24"/>
        </w:rPr>
        <w:t>e</w:t>
      </w:r>
      <w:r w:rsidRPr="008F7F77">
        <w:rPr>
          <w:rFonts w:asciiTheme="minorHAnsi" w:eastAsia="Calibri" w:hAnsiTheme="minorHAnsi" w:cstheme="minorHAnsi"/>
          <w:color w:val="000000"/>
          <w:spacing w:val="-2"/>
          <w:sz w:val="24"/>
          <w:szCs w:val="24"/>
        </w:rPr>
        <w:t>a</w:t>
      </w:r>
      <w:r w:rsidRPr="008F7F77">
        <w:rPr>
          <w:rFonts w:asciiTheme="minorHAnsi" w:eastAsia="Calibri" w:hAnsiTheme="minorHAnsi" w:cstheme="minorHAnsi"/>
          <w:color w:val="000000"/>
          <w:spacing w:val="1"/>
          <w:sz w:val="24"/>
          <w:szCs w:val="24"/>
        </w:rPr>
        <w:t>d</w:t>
      </w:r>
      <w:r w:rsidRPr="008F7F77">
        <w:rPr>
          <w:rFonts w:asciiTheme="minorHAnsi" w:eastAsia="Calibri" w:hAnsiTheme="minorHAnsi" w:cstheme="minorHAnsi"/>
          <w:color w:val="000000"/>
          <w:sz w:val="24"/>
          <w:szCs w:val="24"/>
        </w:rPr>
        <w:t xml:space="preserve">er </w:t>
      </w:r>
      <w:r w:rsidRPr="008F7F77">
        <w:rPr>
          <w:rFonts w:asciiTheme="minorHAnsi" w:eastAsia="Calibri" w:hAnsiTheme="minorHAnsi" w:cstheme="minorHAnsi"/>
          <w:color w:val="000000"/>
          <w:spacing w:val="-1"/>
          <w:sz w:val="24"/>
          <w:szCs w:val="24"/>
        </w:rPr>
        <w:t>w</w:t>
      </w:r>
      <w:r w:rsidRPr="008F7F77">
        <w:rPr>
          <w:rFonts w:asciiTheme="minorHAnsi" w:eastAsia="Calibri" w:hAnsiTheme="minorHAnsi" w:cstheme="minorHAnsi"/>
          <w:color w:val="000000"/>
          <w:sz w:val="24"/>
          <w:szCs w:val="24"/>
        </w:rPr>
        <w:t>i</w:t>
      </w:r>
      <w:r w:rsidRPr="008F7F77">
        <w:rPr>
          <w:rFonts w:asciiTheme="minorHAnsi" w:eastAsia="Calibri" w:hAnsiTheme="minorHAnsi" w:cstheme="minorHAnsi"/>
          <w:color w:val="000000"/>
          <w:spacing w:val="1"/>
          <w:sz w:val="24"/>
          <w:szCs w:val="24"/>
        </w:rPr>
        <w:t>t</w:t>
      </w:r>
      <w:r w:rsidRPr="008F7F77">
        <w:rPr>
          <w:rFonts w:asciiTheme="minorHAnsi" w:eastAsia="Calibri" w:hAnsiTheme="minorHAnsi" w:cstheme="minorHAnsi"/>
          <w:color w:val="000000"/>
          <w:sz w:val="24"/>
          <w:szCs w:val="24"/>
        </w:rPr>
        <w:t>h</w:t>
      </w:r>
      <w:r w:rsidRPr="008F7F77">
        <w:rPr>
          <w:rFonts w:asciiTheme="minorHAnsi" w:eastAsia="Calibri" w:hAnsiTheme="minorHAnsi" w:cstheme="minorHAnsi"/>
          <w:color w:val="000000"/>
          <w:spacing w:val="5"/>
          <w:sz w:val="24"/>
          <w:szCs w:val="24"/>
        </w:rPr>
        <w:t xml:space="preserve"> </w:t>
      </w:r>
      <w:r w:rsidRPr="008F7F77">
        <w:rPr>
          <w:rFonts w:asciiTheme="minorHAnsi" w:eastAsia="Calibri" w:hAnsiTheme="minorHAnsi" w:cstheme="minorHAnsi"/>
          <w:color w:val="000000"/>
          <w:spacing w:val="-1"/>
          <w:sz w:val="24"/>
          <w:szCs w:val="24"/>
        </w:rPr>
        <w:t>d</w:t>
      </w:r>
      <w:r w:rsidRPr="008F7F77">
        <w:rPr>
          <w:rFonts w:asciiTheme="minorHAnsi" w:eastAsia="Calibri" w:hAnsiTheme="minorHAnsi" w:cstheme="minorHAnsi"/>
          <w:color w:val="000000"/>
          <w:sz w:val="24"/>
          <w:szCs w:val="24"/>
        </w:rPr>
        <w:t>e</w:t>
      </w:r>
      <w:r w:rsidRPr="008F7F77">
        <w:rPr>
          <w:rFonts w:asciiTheme="minorHAnsi" w:eastAsia="Calibri" w:hAnsiTheme="minorHAnsi" w:cstheme="minorHAnsi"/>
          <w:color w:val="000000"/>
          <w:spacing w:val="2"/>
          <w:sz w:val="24"/>
          <w:szCs w:val="24"/>
        </w:rPr>
        <w:t>t</w:t>
      </w:r>
      <w:r w:rsidRPr="008F7F77">
        <w:rPr>
          <w:rFonts w:asciiTheme="minorHAnsi" w:eastAsia="Calibri" w:hAnsiTheme="minorHAnsi" w:cstheme="minorHAnsi"/>
          <w:color w:val="000000"/>
          <w:sz w:val="24"/>
          <w:szCs w:val="24"/>
        </w:rPr>
        <w:t>ai</w:t>
      </w:r>
      <w:r w:rsidRPr="008F7F77">
        <w:rPr>
          <w:rFonts w:asciiTheme="minorHAnsi" w:eastAsia="Calibri" w:hAnsiTheme="minorHAnsi" w:cstheme="minorHAnsi"/>
          <w:color w:val="000000"/>
          <w:spacing w:val="-2"/>
          <w:sz w:val="24"/>
          <w:szCs w:val="24"/>
        </w:rPr>
        <w:t>l</w:t>
      </w:r>
      <w:r w:rsidRPr="008F7F77">
        <w:rPr>
          <w:rFonts w:asciiTheme="minorHAnsi" w:eastAsia="Calibri" w:hAnsiTheme="minorHAnsi" w:cstheme="minorHAnsi"/>
          <w:color w:val="000000"/>
          <w:sz w:val="24"/>
          <w:szCs w:val="24"/>
        </w:rPr>
        <w:t>ed</w:t>
      </w:r>
      <w:r w:rsidRPr="008F7F77">
        <w:rPr>
          <w:rFonts w:asciiTheme="minorHAnsi" w:eastAsia="Calibri" w:hAnsiTheme="minorHAnsi" w:cstheme="minorHAnsi"/>
          <w:color w:val="000000"/>
          <w:spacing w:val="3"/>
          <w:sz w:val="24"/>
          <w:szCs w:val="24"/>
        </w:rPr>
        <w:t xml:space="preserve"> </w:t>
      </w:r>
      <w:r w:rsidRPr="008F7F77">
        <w:rPr>
          <w:rFonts w:asciiTheme="minorHAnsi" w:eastAsia="Calibri" w:hAnsiTheme="minorHAnsi" w:cstheme="minorHAnsi"/>
          <w:color w:val="000000"/>
          <w:sz w:val="24"/>
          <w:szCs w:val="24"/>
        </w:rPr>
        <w:t>i</w:t>
      </w:r>
      <w:r w:rsidRPr="008F7F77">
        <w:rPr>
          <w:rFonts w:asciiTheme="minorHAnsi" w:eastAsia="Calibri" w:hAnsiTheme="minorHAnsi" w:cstheme="minorHAnsi"/>
          <w:color w:val="000000"/>
          <w:spacing w:val="1"/>
          <w:sz w:val="24"/>
          <w:szCs w:val="24"/>
        </w:rPr>
        <w:t>n</w:t>
      </w:r>
      <w:r w:rsidRPr="008F7F77">
        <w:rPr>
          <w:rFonts w:asciiTheme="minorHAnsi" w:eastAsia="Calibri" w:hAnsiTheme="minorHAnsi" w:cstheme="minorHAnsi"/>
          <w:color w:val="000000"/>
          <w:spacing w:val="-1"/>
          <w:sz w:val="24"/>
          <w:szCs w:val="24"/>
        </w:rPr>
        <w:t>d</w:t>
      </w:r>
      <w:r w:rsidRPr="008F7F77">
        <w:rPr>
          <w:rFonts w:asciiTheme="minorHAnsi" w:eastAsia="Calibri" w:hAnsiTheme="minorHAnsi" w:cstheme="minorHAnsi"/>
          <w:color w:val="000000"/>
          <w:sz w:val="24"/>
          <w:szCs w:val="24"/>
        </w:rPr>
        <w:t>ex</w:t>
      </w:r>
      <w:r w:rsidRPr="008F7F77">
        <w:rPr>
          <w:rFonts w:asciiTheme="minorHAnsi" w:eastAsia="Calibri" w:hAnsiTheme="minorHAnsi" w:cstheme="minorHAnsi"/>
          <w:color w:val="000000"/>
          <w:spacing w:val="4"/>
          <w:sz w:val="24"/>
          <w:szCs w:val="24"/>
        </w:rPr>
        <w:t xml:space="preserve"> </w:t>
      </w:r>
      <w:r w:rsidRPr="008F7F77">
        <w:rPr>
          <w:rFonts w:asciiTheme="minorHAnsi" w:eastAsia="Calibri" w:hAnsiTheme="minorHAnsi" w:cstheme="minorHAnsi"/>
          <w:color w:val="000000"/>
          <w:spacing w:val="-2"/>
          <w:sz w:val="24"/>
          <w:szCs w:val="24"/>
        </w:rPr>
        <w:t>o</w:t>
      </w:r>
      <w:r w:rsidRPr="008F7F77">
        <w:rPr>
          <w:rFonts w:asciiTheme="minorHAnsi" w:eastAsia="Calibri" w:hAnsiTheme="minorHAnsi" w:cstheme="minorHAnsi"/>
          <w:color w:val="000000"/>
          <w:sz w:val="24"/>
          <w:szCs w:val="24"/>
        </w:rPr>
        <w:t>f</w:t>
      </w:r>
      <w:r w:rsidRPr="008F7F77">
        <w:rPr>
          <w:rFonts w:asciiTheme="minorHAnsi" w:eastAsia="Calibri" w:hAnsiTheme="minorHAnsi" w:cstheme="minorHAnsi"/>
          <w:color w:val="000000"/>
          <w:spacing w:val="2"/>
          <w:sz w:val="24"/>
          <w:szCs w:val="24"/>
        </w:rPr>
        <w:t xml:space="preserve"> </w:t>
      </w:r>
      <w:r w:rsidRPr="008F7F77">
        <w:rPr>
          <w:rFonts w:asciiTheme="minorHAnsi" w:eastAsia="Calibri" w:hAnsiTheme="minorHAnsi" w:cstheme="minorHAnsi"/>
          <w:color w:val="000000"/>
          <w:spacing w:val="-1"/>
          <w:sz w:val="24"/>
          <w:szCs w:val="24"/>
        </w:rPr>
        <w:t>t</w:t>
      </w:r>
      <w:r w:rsidRPr="008F7F77">
        <w:rPr>
          <w:rFonts w:asciiTheme="minorHAnsi" w:eastAsia="Calibri" w:hAnsiTheme="minorHAnsi" w:cstheme="minorHAnsi"/>
          <w:color w:val="000000"/>
          <w:spacing w:val="1"/>
          <w:sz w:val="24"/>
          <w:szCs w:val="24"/>
        </w:rPr>
        <w:t>h</w:t>
      </w:r>
      <w:r w:rsidRPr="008F7F77">
        <w:rPr>
          <w:rFonts w:asciiTheme="minorHAnsi" w:eastAsia="Calibri" w:hAnsiTheme="minorHAnsi" w:cstheme="minorHAnsi"/>
          <w:color w:val="000000"/>
          <w:sz w:val="24"/>
          <w:szCs w:val="24"/>
        </w:rPr>
        <w:t>e</w:t>
      </w:r>
      <w:r w:rsidRPr="008F7F77">
        <w:rPr>
          <w:rFonts w:asciiTheme="minorHAnsi" w:eastAsia="Calibri" w:hAnsiTheme="minorHAnsi" w:cstheme="minorHAnsi"/>
          <w:color w:val="000000"/>
          <w:spacing w:val="4"/>
          <w:sz w:val="24"/>
          <w:szCs w:val="24"/>
        </w:rPr>
        <w:t xml:space="preserve"> </w:t>
      </w:r>
      <w:r w:rsidRPr="008F7F77">
        <w:rPr>
          <w:rFonts w:asciiTheme="minorHAnsi" w:eastAsia="Calibri" w:hAnsiTheme="minorHAnsi" w:cstheme="minorHAnsi"/>
          <w:color w:val="000000"/>
          <w:spacing w:val="-1"/>
          <w:sz w:val="24"/>
          <w:szCs w:val="24"/>
        </w:rPr>
        <w:t>c</w:t>
      </w:r>
      <w:r w:rsidRPr="008F7F77">
        <w:rPr>
          <w:rFonts w:asciiTheme="minorHAnsi" w:eastAsia="Calibri" w:hAnsiTheme="minorHAnsi" w:cstheme="minorHAnsi"/>
          <w:color w:val="000000"/>
          <w:spacing w:val="-2"/>
          <w:sz w:val="24"/>
          <w:szCs w:val="24"/>
        </w:rPr>
        <w:t>o</w:t>
      </w:r>
      <w:r w:rsidRPr="008F7F77">
        <w:rPr>
          <w:rFonts w:asciiTheme="minorHAnsi" w:eastAsia="Calibri" w:hAnsiTheme="minorHAnsi" w:cstheme="minorHAnsi"/>
          <w:color w:val="000000"/>
          <w:spacing w:val="1"/>
          <w:sz w:val="24"/>
          <w:szCs w:val="24"/>
        </w:rPr>
        <w:t>nt</w:t>
      </w:r>
      <w:r w:rsidRPr="008F7F77">
        <w:rPr>
          <w:rFonts w:asciiTheme="minorHAnsi" w:eastAsia="Calibri" w:hAnsiTheme="minorHAnsi" w:cstheme="minorHAnsi"/>
          <w:color w:val="000000"/>
          <w:spacing w:val="-2"/>
          <w:sz w:val="24"/>
          <w:szCs w:val="24"/>
        </w:rPr>
        <w:t>e</w:t>
      </w:r>
      <w:r w:rsidRPr="008F7F77">
        <w:rPr>
          <w:rFonts w:asciiTheme="minorHAnsi" w:eastAsia="Calibri" w:hAnsiTheme="minorHAnsi" w:cstheme="minorHAnsi"/>
          <w:color w:val="000000"/>
          <w:spacing w:val="1"/>
          <w:sz w:val="24"/>
          <w:szCs w:val="24"/>
        </w:rPr>
        <w:t>nt</w:t>
      </w:r>
      <w:r w:rsidRPr="008F7F77">
        <w:rPr>
          <w:rFonts w:asciiTheme="minorHAnsi" w:eastAsia="Calibri" w:hAnsiTheme="minorHAnsi" w:cstheme="minorHAnsi"/>
          <w:color w:val="000000"/>
          <w:sz w:val="24"/>
          <w:szCs w:val="24"/>
        </w:rPr>
        <w:t>s.</w:t>
      </w:r>
      <w:r w:rsidRPr="008F7F77">
        <w:rPr>
          <w:rFonts w:asciiTheme="minorHAnsi" w:eastAsia="Calibri" w:hAnsiTheme="minorHAnsi" w:cstheme="minorHAnsi"/>
          <w:color w:val="000000"/>
          <w:spacing w:val="8"/>
          <w:sz w:val="24"/>
          <w:szCs w:val="24"/>
        </w:rPr>
        <w:t xml:space="preserve"> </w:t>
      </w:r>
      <w:r w:rsidRPr="008F7F77">
        <w:rPr>
          <w:rFonts w:asciiTheme="minorHAnsi" w:eastAsia="Calibri" w:hAnsiTheme="minorHAnsi" w:cstheme="minorHAnsi"/>
          <w:color w:val="000000"/>
          <w:sz w:val="24"/>
          <w:szCs w:val="24"/>
        </w:rPr>
        <w:t>T</w:t>
      </w:r>
      <w:r w:rsidRPr="008F7F77">
        <w:rPr>
          <w:rFonts w:asciiTheme="minorHAnsi" w:eastAsia="Calibri" w:hAnsiTheme="minorHAnsi" w:cstheme="minorHAnsi"/>
          <w:color w:val="000000"/>
          <w:spacing w:val="1"/>
          <w:sz w:val="24"/>
          <w:szCs w:val="24"/>
        </w:rPr>
        <w:t>h</w:t>
      </w:r>
      <w:r w:rsidRPr="008F7F77">
        <w:rPr>
          <w:rFonts w:asciiTheme="minorHAnsi" w:eastAsia="Calibri" w:hAnsiTheme="minorHAnsi" w:cstheme="minorHAnsi"/>
          <w:color w:val="000000"/>
          <w:sz w:val="24"/>
          <w:szCs w:val="24"/>
        </w:rPr>
        <w:t>e</w:t>
      </w:r>
      <w:r w:rsidRPr="008F7F77">
        <w:rPr>
          <w:rFonts w:asciiTheme="minorHAnsi" w:eastAsia="Calibri" w:hAnsiTheme="minorHAnsi" w:cstheme="minorHAnsi"/>
          <w:color w:val="000000"/>
          <w:spacing w:val="2"/>
          <w:sz w:val="24"/>
          <w:szCs w:val="24"/>
        </w:rPr>
        <w:t xml:space="preserve"> </w:t>
      </w:r>
      <w:r w:rsidRPr="008F7F77">
        <w:rPr>
          <w:rFonts w:asciiTheme="minorHAnsi" w:eastAsia="Calibri" w:hAnsiTheme="minorHAnsi" w:cstheme="minorHAnsi"/>
          <w:color w:val="000000"/>
          <w:sz w:val="24"/>
          <w:szCs w:val="24"/>
        </w:rPr>
        <w:t>T</w:t>
      </w:r>
      <w:r w:rsidRPr="008F7F77">
        <w:rPr>
          <w:rFonts w:asciiTheme="minorHAnsi" w:eastAsia="Calibri" w:hAnsiTheme="minorHAnsi" w:cstheme="minorHAnsi"/>
          <w:color w:val="000000"/>
          <w:spacing w:val="-2"/>
          <w:sz w:val="24"/>
          <w:szCs w:val="24"/>
        </w:rPr>
        <w:t>a</w:t>
      </w:r>
      <w:r w:rsidRPr="008F7F77">
        <w:rPr>
          <w:rFonts w:asciiTheme="minorHAnsi" w:eastAsia="Calibri" w:hAnsiTheme="minorHAnsi" w:cstheme="minorHAnsi"/>
          <w:color w:val="000000"/>
          <w:spacing w:val="1"/>
          <w:sz w:val="24"/>
          <w:szCs w:val="24"/>
        </w:rPr>
        <w:t>b</w:t>
      </w:r>
      <w:r w:rsidRPr="008F7F77">
        <w:rPr>
          <w:rFonts w:asciiTheme="minorHAnsi" w:eastAsia="Calibri" w:hAnsiTheme="minorHAnsi" w:cstheme="minorHAnsi"/>
          <w:color w:val="000000"/>
          <w:sz w:val="24"/>
          <w:szCs w:val="24"/>
        </w:rPr>
        <w:t>le</w:t>
      </w:r>
      <w:r w:rsidRPr="008F7F77">
        <w:rPr>
          <w:rFonts w:asciiTheme="minorHAnsi" w:eastAsia="Calibri" w:hAnsiTheme="minorHAnsi" w:cstheme="minorHAnsi"/>
          <w:color w:val="000000"/>
          <w:spacing w:val="2"/>
          <w:sz w:val="24"/>
          <w:szCs w:val="24"/>
        </w:rPr>
        <w:t xml:space="preserve"> </w:t>
      </w:r>
      <w:r w:rsidRPr="008F7F77">
        <w:rPr>
          <w:rFonts w:asciiTheme="minorHAnsi" w:eastAsia="Calibri" w:hAnsiTheme="minorHAnsi" w:cstheme="minorHAnsi"/>
          <w:color w:val="000000"/>
          <w:sz w:val="24"/>
          <w:szCs w:val="24"/>
        </w:rPr>
        <w:t>of</w:t>
      </w:r>
      <w:r w:rsidRPr="008F7F77">
        <w:rPr>
          <w:rFonts w:asciiTheme="minorHAnsi" w:eastAsia="Calibri" w:hAnsiTheme="minorHAnsi" w:cstheme="minorHAnsi"/>
          <w:color w:val="000000"/>
          <w:spacing w:val="5"/>
          <w:sz w:val="24"/>
          <w:szCs w:val="24"/>
        </w:rPr>
        <w:t xml:space="preserve"> </w:t>
      </w:r>
      <w:r w:rsidRPr="008F7F77">
        <w:rPr>
          <w:rFonts w:asciiTheme="minorHAnsi" w:eastAsia="Calibri" w:hAnsiTheme="minorHAnsi" w:cstheme="minorHAnsi"/>
          <w:color w:val="000000"/>
          <w:sz w:val="24"/>
          <w:szCs w:val="24"/>
        </w:rPr>
        <w:t>C</w:t>
      </w:r>
      <w:r w:rsidRPr="008F7F77">
        <w:rPr>
          <w:rFonts w:asciiTheme="minorHAnsi" w:eastAsia="Calibri" w:hAnsiTheme="minorHAnsi" w:cstheme="minorHAnsi"/>
          <w:color w:val="000000"/>
          <w:spacing w:val="-3"/>
          <w:sz w:val="24"/>
          <w:szCs w:val="24"/>
        </w:rPr>
        <w:t>o</w:t>
      </w:r>
      <w:r w:rsidRPr="008F7F77">
        <w:rPr>
          <w:rFonts w:asciiTheme="minorHAnsi" w:eastAsia="Calibri" w:hAnsiTheme="minorHAnsi" w:cstheme="minorHAnsi"/>
          <w:color w:val="000000"/>
          <w:spacing w:val="1"/>
          <w:sz w:val="24"/>
          <w:szCs w:val="24"/>
        </w:rPr>
        <w:t>nt</w:t>
      </w:r>
      <w:r w:rsidRPr="008F7F77">
        <w:rPr>
          <w:rFonts w:asciiTheme="minorHAnsi" w:eastAsia="Calibri" w:hAnsiTheme="minorHAnsi" w:cstheme="minorHAnsi"/>
          <w:color w:val="000000"/>
          <w:spacing w:val="-2"/>
          <w:sz w:val="24"/>
          <w:szCs w:val="24"/>
        </w:rPr>
        <w:t>e</w:t>
      </w:r>
      <w:r w:rsidRPr="008F7F77">
        <w:rPr>
          <w:rFonts w:asciiTheme="minorHAnsi" w:eastAsia="Calibri" w:hAnsiTheme="minorHAnsi" w:cstheme="minorHAnsi"/>
          <w:color w:val="000000"/>
          <w:spacing w:val="1"/>
          <w:sz w:val="24"/>
          <w:szCs w:val="24"/>
        </w:rPr>
        <w:t>nt</w:t>
      </w:r>
      <w:r w:rsidRPr="008F7F77">
        <w:rPr>
          <w:rFonts w:asciiTheme="minorHAnsi" w:eastAsia="Calibri" w:hAnsiTheme="minorHAnsi" w:cstheme="minorHAnsi"/>
          <w:color w:val="000000"/>
          <w:sz w:val="24"/>
          <w:szCs w:val="24"/>
        </w:rPr>
        <w:t>s P</w:t>
      </w:r>
      <w:r w:rsidRPr="008F7F77">
        <w:rPr>
          <w:rFonts w:asciiTheme="minorHAnsi" w:eastAsia="Calibri" w:hAnsiTheme="minorHAnsi" w:cstheme="minorHAnsi"/>
          <w:color w:val="000000"/>
          <w:spacing w:val="1"/>
          <w:sz w:val="24"/>
          <w:szCs w:val="24"/>
        </w:rPr>
        <w:t>a</w:t>
      </w:r>
      <w:r w:rsidRPr="008F7F77">
        <w:rPr>
          <w:rFonts w:asciiTheme="minorHAnsi" w:eastAsia="Calibri" w:hAnsiTheme="minorHAnsi" w:cstheme="minorHAnsi"/>
          <w:color w:val="000000"/>
          <w:sz w:val="24"/>
          <w:szCs w:val="24"/>
        </w:rPr>
        <w:t>ge</w:t>
      </w:r>
      <w:r w:rsidRPr="008F7F77">
        <w:rPr>
          <w:rFonts w:asciiTheme="minorHAnsi" w:eastAsia="Calibri" w:hAnsiTheme="minorHAnsi" w:cstheme="minorHAnsi"/>
          <w:color w:val="000000"/>
          <w:spacing w:val="3"/>
          <w:sz w:val="24"/>
          <w:szCs w:val="24"/>
        </w:rPr>
        <w:t xml:space="preserve"> </w:t>
      </w:r>
      <w:r w:rsidRPr="008F7F77">
        <w:rPr>
          <w:rFonts w:asciiTheme="minorHAnsi" w:eastAsia="Calibri" w:hAnsiTheme="minorHAnsi" w:cstheme="minorHAnsi"/>
          <w:color w:val="000000"/>
          <w:spacing w:val="-2"/>
          <w:sz w:val="24"/>
          <w:szCs w:val="24"/>
        </w:rPr>
        <w:t>o</w:t>
      </w:r>
      <w:r w:rsidRPr="008F7F77">
        <w:rPr>
          <w:rFonts w:asciiTheme="minorHAnsi" w:eastAsia="Calibri" w:hAnsiTheme="minorHAnsi" w:cstheme="minorHAnsi"/>
          <w:color w:val="000000"/>
          <w:sz w:val="24"/>
          <w:szCs w:val="24"/>
        </w:rPr>
        <w:t>f</w:t>
      </w:r>
      <w:r w:rsidRPr="008F7F77">
        <w:rPr>
          <w:rFonts w:asciiTheme="minorHAnsi" w:eastAsia="Calibri" w:hAnsiTheme="minorHAnsi" w:cstheme="minorHAnsi"/>
          <w:color w:val="000000"/>
          <w:spacing w:val="1"/>
          <w:sz w:val="24"/>
          <w:szCs w:val="24"/>
        </w:rPr>
        <w:t xml:space="preserve"> th</w:t>
      </w:r>
      <w:r w:rsidRPr="008F7F77">
        <w:rPr>
          <w:rFonts w:asciiTheme="minorHAnsi" w:eastAsia="Calibri" w:hAnsiTheme="minorHAnsi" w:cstheme="minorHAnsi"/>
          <w:color w:val="000000"/>
          <w:sz w:val="24"/>
          <w:szCs w:val="24"/>
        </w:rPr>
        <w:t>is ma</w:t>
      </w:r>
      <w:r w:rsidRPr="008F7F77">
        <w:rPr>
          <w:rFonts w:asciiTheme="minorHAnsi" w:eastAsia="Calibri" w:hAnsiTheme="minorHAnsi" w:cstheme="minorHAnsi"/>
          <w:color w:val="000000"/>
          <w:spacing w:val="-1"/>
          <w:sz w:val="24"/>
          <w:szCs w:val="24"/>
        </w:rPr>
        <w:t>n</w:t>
      </w:r>
      <w:r w:rsidRPr="008F7F77">
        <w:rPr>
          <w:rFonts w:asciiTheme="minorHAnsi" w:eastAsia="Calibri" w:hAnsiTheme="minorHAnsi" w:cstheme="minorHAnsi"/>
          <w:color w:val="000000"/>
          <w:spacing w:val="1"/>
          <w:sz w:val="24"/>
          <w:szCs w:val="24"/>
        </w:rPr>
        <w:t>u</w:t>
      </w:r>
      <w:r w:rsidRPr="008F7F77">
        <w:rPr>
          <w:rFonts w:asciiTheme="minorHAnsi" w:eastAsia="Calibri" w:hAnsiTheme="minorHAnsi" w:cstheme="minorHAnsi"/>
          <w:color w:val="000000"/>
          <w:sz w:val="24"/>
          <w:szCs w:val="24"/>
        </w:rPr>
        <w:t>al</w:t>
      </w:r>
      <w:r w:rsidRPr="008F7F77">
        <w:rPr>
          <w:rFonts w:asciiTheme="minorHAnsi" w:eastAsia="Calibri" w:hAnsiTheme="minorHAnsi" w:cstheme="minorHAnsi"/>
          <w:color w:val="000000"/>
          <w:spacing w:val="3"/>
          <w:sz w:val="24"/>
          <w:szCs w:val="24"/>
        </w:rPr>
        <w:t xml:space="preserve"> </w:t>
      </w:r>
      <w:r w:rsidRPr="008F7F77">
        <w:rPr>
          <w:rFonts w:asciiTheme="minorHAnsi" w:eastAsia="Calibri" w:hAnsiTheme="minorHAnsi" w:cstheme="minorHAnsi"/>
          <w:color w:val="000000"/>
          <w:spacing w:val="-1"/>
          <w:sz w:val="24"/>
          <w:szCs w:val="24"/>
        </w:rPr>
        <w:t>c</w:t>
      </w:r>
      <w:r w:rsidRPr="008F7F77">
        <w:rPr>
          <w:rFonts w:asciiTheme="minorHAnsi" w:eastAsia="Calibri" w:hAnsiTheme="minorHAnsi" w:cstheme="minorHAnsi"/>
          <w:color w:val="000000"/>
          <w:spacing w:val="-2"/>
          <w:sz w:val="24"/>
          <w:szCs w:val="24"/>
        </w:rPr>
        <w:t>o</w:t>
      </w:r>
      <w:r w:rsidRPr="008F7F77">
        <w:rPr>
          <w:rFonts w:asciiTheme="minorHAnsi" w:eastAsia="Calibri" w:hAnsiTheme="minorHAnsi" w:cstheme="minorHAnsi"/>
          <w:color w:val="000000"/>
          <w:spacing w:val="1"/>
          <w:sz w:val="24"/>
          <w:szCs w:val="24"/>
        </w:rPr>
        <w:t>n</w:t>
      </w:r>
      <w:r w:rsidRPr="008F7F77">
        <w:rPr>
          <w:rFonts w:asciiTheme="minorHAnsi" w:eastAsia="Calibri" w:hAnsiTheme="minorHAnsi" w:cstheme="minorHAnsi"/>
          <w:color w:val="000000"/>
          <w:sz w:val="24"/>
          <w:szCs w:val="24"/>
        </w:rPr>
        <w:t>s</w:t>
      </w:r>
      <w:r w:rsidRPr="008F7F77">
        <w:rPr>
          <w:rFonts w:asciiTheme="minorHAnsi" w:eastAsia="Calibri" w:hAnsiTheme="minorHAnsi" w:cstheme="minorHAnsi"/>
          <w:color w:val="000000"/>
          <w:spacing w:val="1"/>
          <w:sz w:val="24"/>
          <w:szCs w:val="24"/>
        </w:rPr>
        <w:t>t</w:t>
      </w:r>
      <w:r w:rsidRPr="008F7F77">
        <w:rPr>
          <w:rFonts w:asciiTheme="minorHAnsi" w:eastAsia="Calibri" w:hAnsiTheme="minorHAnsi" w:cstheme="minorHAnsi"/>
          <w:color w:val="000000"/>
          <w:sz w:val="24"/>
          <w:szCs w:val="24"/>
        </w:rPr>
        <w:t>i</w:t>
      </w:r>
      <w:r w:rsidRPr="008F7F77">
        <w:rPr>
          <w:rFonts w:asciiTheme="minorHAnsi" w:eastAsia="Calibri" w:hAnsiTheme="minorHAnsi" w:cstheme="minorHAnsi"/>
          <w:color w:val="000000"/>
          <w:spacing w:val="-1"/>
          <w:sz w:val="24"/>
          <w:szCs w:val="24"/>
        </w:rPr>
        <w:t>t</w:t>
      </w:r>
      <w:r w:rsidRPr="008F7F77">
        <w:rPr>
          <w:rFonts w:asciiTheme="minorHAnsi" w:eastAsia="Calibri" w:hAnsiTheme="minorHAnsi" w:cstheme="minorHAnsi"/>
          <w:color w:val="000000"/>
          <w:spacing w:val="1"/>
          <w:sz w:val="24"/>
          <w:szCs w:val="24"/>
        </w:rPr>
        <w:t>u</w:t>
      </w:r>
      <w:r w:rsidRPr="008F7F77">
        <w:rPr>
          <w:rFonts w:asciiTheme="minorHAnsi" w:eastAsia="Calibri" w:hAnsiTheme="minorHAnsi" w:cstheme="minorHAnsi"/>
          <w:color w:val="000000"/>
          <w:spacing w:val="-1"/>
          <w:sz w:val="24"/>
          <w:szCs w:val="24"/>
        </w:rPr>
        <w:t>t</w:t>
      </w:r>
      <w:r w:rsidRPr="008F7F77">
        <w:rPr>
          <w:rFonts w:asciiTheme="minorHAnsi" w:eastAsia="Calibri" w:hAnsiTheme="minorHAnsi" w:cstheme="minorHAnsi"/>
          <w:color w:val="000000"/>
          <w:sz w:val="24"/>
          <w:szCs w:val="24"/>
        </w:rPr>
        <w:t>es</w:t>
      </w:r>
      <w:r w:rsidRPr="008F7F77">
        <w:rPr>
          <w:rFonts w:asciiTheme="minorHAnsi" w:eastAsia="Calibri" w:hAnsiTheme="minorHAnsi" w:cstheme="minorHAnsi"/>
          <w:color w:val="000000"/>
          <w:spacing w:val="3"/>
          <w:sz w:val="24"/>
          <w:szCs w:val="24"/>
        </w:rPr>
        <w:t xml:space="preserve"> </w:t>
      </w:r>
      <w:r w:rsidRPr="008F7F77">
        <w:rPr>
          <w:rFonts w:asciiTheme="minorHAnsi" w:eastAsia="Calibri" w:hAnsiTheme="minorHAnsi" w:cstheme="minorHAnsi"/>
          <w:color w:val="000000"/>
          <w:sz w:val="24"/>
          <w:szCs w:val="24"/>
        </w:rPr>
        <w:t>an</w:t>
      </w:r>
      <w:r w:rsidRPr="008F7F77">
        <w:rPr>
          <w:rFonts w:asciiTheme="minorHAnsi" w:eastAsia="Calibri" w:hAnsiTheme="minorHAnsi" w:cstheme="minorHAnsi"/>
          <w:color w:val="000000"/>
          <w:spacing w:val="1"/>
          <w:sz w:val="24"/>
          <w:szCs w:val="24"/>
        </w:rPr>
        <w:t xml:space="preserve"> </w:t>
      </w:r>
      <w:r w:rsidRPr="008F7F77">
        <w:rPr>
          <w:rFonts w:asciiTheme="minorHAnsi" w:eastAsia="Calibri" w:hAnsiTheme="minorHAnsi" w:cstheme="minorHAnsi"/>
          <w:color w:val="000000"/>
          <w:sz w:val="24"/>
          <w:szCs w:val="24"/>
        </w:rPr>
        <w:t>exa</w:t>
      </w:r>
      <w:r w:rsidRPr="008F7F77">
        <w:rPr>
          <w:rFonts w:asciiTheme="minorHAnsi" w:eastAsia="Calibri" w:hAnsiTheme="minorHAnsi" w:cstheme="minorHAnsi"/>
          <w:color w:val="000000"/>
          <w:spacing w:val="-2"/>
          <w:sz w:val="24"/>
          <w:szCs w:val="24"/>
        </w:rPr>
        <w:t>m</w:t>
      </w:r>
      <w:r w:rsidRPr="008F7F77">
        <w:rPr>
          <w:rFonts w:asciiTheme="minorHAnsi" w:eastAsia="Calibri" w:hAnsiTheme="minorHAnsi" w:cstheme="minorHAnsi"/>
          <w:color w:val="000000"/>
          <w:spacing w:val="1"/>
          <w:sz w:val="24"/>
          <w:szCs w:val="24"/>
        </w:rPr>
        <w:t>p</w:t>
      </w:r>
      <w:r w:rsidRPr="008F7F77">
        <w:rPr>
          <w:rFonts w:asciiTheme="minorHAnsi" w:eastAsia="Calibri" w:hAnsiTheme="minorHAnsi" w:cstheme="minorHAnsi"/>
          <w:color w:val="000000"/>
          <w:sz w:val="24"/>
          <w:szCs w:val="24"/>
        </w:rPr>
        <w:t>le.</w:t>
      </w:r>
      <w:r w:rsidRPr="008F7F77">
        <w:rPr>
          <w:rFonts w:asciiTheme="minorHAnsi" w:eastAsia="Calibri" w:hAnsiTheme="minorHAnsi" w:cstheme="minorHAnsi"/>
          <w:color w:val="000000"/>
          <w:spacing w:val="3"/>
          <w:sz w:val="24"/>
          <w:szCs w:val="24"/>
        </w:rPr>
        <w:t xml:space="preserve"> </w:t>
      </w:r>
      <w:r w:rsidRPr="008F7F77">
        <w:rPr>
          <w:rFonts w:asciiTheme="minorHAnsi" w:eastAsia="Calibri" w:hAnsiTheme="minorHAnsi" w:cstheme="minorHAnsi"/>
          <w:color w:val="000000"/>
          <w:spacing w:val="-2"/>
          <w:sz w:val="24"/>
          <w:szCs w:val="24"/>
        </w:rPr>
        <w:t>T</w:t>
      </w:r>
      <w:r w:rsidRPr="008F7F77">
        <w:rPr>
          <w:rFonts w:asciiTheme="minorHAnsi" w:eastAsia="Calibri" w:hAnsiTheme="minorHAnsi" w:cstheme="minorHAnsi"/>
          <w:color w:val="000000"/>
          <w:spacing w:val="1"/>
          <w:sz w:val="24"/>
          <w:szCs w:val="24"/>
        </w:rPr>
        <w:t>h</w:t>
      </w:r>
      <w:r w:rsidRPr="008F7F77">
        <w:rPr>
          <w:rFonts w:asciiTheme="minorHAnsi" w:eastAsia="Calibri" w:hAnsiTheme="minorHAnsi" w:cstheme="minorHAnsi"/>
          <w:color w:val="000000"/>
          <w:sz w:val="24"/>
          <w:szCs w:val="24"/>
        </w:rPr>
        <w:t>e</w:t>
      </w:r>
      <w:r w:rsidRPr="008F7F77">
        <w:rPr>
          <w:rFonts w:asciiTheme="minorHAnsi" w:eastAsia="Calibri" w:hAnsiTheme="minorHAnsi" w:cstheme="minorHAnsi"/>
          <w:color w:val="000000"/>
          <w:spacing w:val="1"/>
          <w:sz w:val="24"/>
          <w:szCs w:val="24"/>
        </w:rPr>
        <w:t xml:space="preserve"> f</w:t>
      </w:r>
      <w:r w:rsidRPr="008F7F77">
        <w:rPr>
          <w:rFonts w:asciiTheme="minorHAnsi" w:eastAsia="Calibri" w:hAnsiTheme="minorHAnsi" w:cstheme="minorHAnsi"/>
          <w:color w:val="000000"/>
          <w:sz w:val="24"/>
          <w:szCs w:val="24"/>
        </w:rPr>
        <w:t>oll</w:t>
      </w:r>
      <w:r w:rsidRPr="008F7F77">
        <w:rPr>
          <w:rFonts w:asciiTheme="minorHAnsi" w:eastAsia="Calibri" w:hAnsiTheme="minorHAnsi" w:cstheme="minorHAnsi"/>
          <w:color w:val="000000"/>
          <w:spacing w:val="7"/>
          <w:sz w:val="24"/>
          <w:szCs w:val="24"/>
        </w:rPr>
        <w:t>o</w:t>
      </w:r>
      <w:r w:rsidRPr="008F7F77">
        <w:rPr>
          <w:rFonts w:asciiTheme="minorHAnsi" w:eastAsia="Calibri" w:hAnsiTheme="minorHAnsi" w:cstheme="minorHAnsi"/>
          <w:color w:val="000000"/>
          <w:spacing w:val="-1"/>
          <w:sz w:val="24"/>
          <w:szCs w:val="24"/>
        </w:rPr>
        <w:t>w</w:t>
      </w:r>
      <w:r w:rsidRPr="008F7F77">
        <w:rPr>
          <w:rFonts w:asciiTheme="minorHAnsi" w:eastAsia="Calibri" w:hAnsiTheme="minorHAnsi" w:cstheme="minorHAnsi"/>
          <w:color w:val="000000"/>
          <w:sz w:val="24"/>
          <w:szCs w:val="24"/>
        </w:rPr>
        <w:t>i</w:t>
      </w:r>
      <w:r w:rsidRPr="008F7F77">
        <w:rPr>
          <w:rFonts w:asciiTheme="minorHAnsi" w:eastAsia="Calibri" w:hAnsiTheme="minorHAnsi" w:cstheme="minorHAnsi"/>
          <w:color w:val="000000"/>
          <w:spacing w:val="1"/>
          <w:sz w:val="24"/>
          <w:szCs w:val="24"/>
        </w:rPr>
        <w:t>n</w:t>
      </w:r>
      <w:r w:rsidRPr="008F7F77">
        <w:rPr>
          <w:rFonts w:asciiTheme="minorHAnsi" w:eastAsia="Calibri" w:hAnsiTheme="minorHAnsi" w:cstheme="minorHAnsi"/>
          <w:color w:val="000000"/>
          <w:sz w:val="24"/>
          <w:szCs w:val="24"/>
        </w:rPr>
        <w:t>g list</w:t>
      </w:r>
      <w:r w:rsidRPr="008F7F77">
        <w:rPr>
          <w:rFonts w:asciiTheme="minorHAnsi" w:eastAsia="Calibri" w:hAnsiTheme="minorHAnsi" w:cstheme="minorHAnsi"/>
          <w:color w:val="000000"/>
          <w:spacing w:val="1"/>
          <w:sz w:val="24"/>
          <w:szCs w:val="24"/>
        </w:rPr>
        <w:t xml:space="preserve"> </w:t>
      </w:r>
      <w:r w:rsidRPr="008F7F77">
        <w:rPr>
          <w:rFonts w:asciiTheme="minorHAnsi" w:eastAsia="Calibri" w:hAnsiTheme="minorHAnsi" w:cstheme="minorHAnsi"/>
          <w:color w:val="000000"/>
          <w:sz w:val="24"/>
          <w:szCs w:val="24"/>
        </w:rPr>
        <w:t>of</w:t>
      </w:r>
      <w:r w:rsidRPr="008F7F77">
        <w:rPr>
          <w:rFonts w:asciiTheme="minorHAnsi" w:eastAsia="Calibri" w:hAnsiTheme="minorHAnsi" w:cstheme="minorHAnsi"/>
          <w:color w:val="000000"/>
          <w:spacing w:val="1"/>
          <w:sz w:val="24"/>
          <w:szCs w:val="24"/>
        </w:rPr>
        <w:t xml:space="preserve"> </w:t>
      </w:r>
      <w:r w:rsidRPr="008F7F77">
        <w:rPr>
          <w:rFonts w:asciiTheme="minorHAnsi" w:eastAsia="Calibri" w:hAnsiTheme="minorHAnsi" w:cstheme="minorHAnsi"/>
          <w:color w:val="000000"/>
          <w:sz w:val="24"/>
          <w:szCs w:val="24"/>
        </w:rPr>
        <w:t>r</w:t>
      </w:r>
      <w:r w:rsidRPr="008F7F77">
        <w:rPr>
          <w:rFonts w:asciiTheme="minorHAnsi" w:eastAsia="Calibri" w:hAnsiTheme="minorHAnsi" w:cstheme="minorHAnsi"/>
          <w:color w:val="000000"/>
          <w:spacing w:val="-1"/>
          <w:sz w:val="24"/>
          <w:szCs w:val="24"/>
        </w:rPr>
        <w:t>e</w:t>
      </w:r>
      <w:r w:rsidRPr="008F7F77">
        <w:rPr>
          <w:rFonts w:asciiTheme="minorHAnsi" w:eastAsia="Calibri" w:hAnsiTheme="minorHAnsi" w:cstheme="minorHAnsi"/>
          <w:color w:val="000000"/>
          <w:spacing w:val="1"/>
          <w:sz w:val="24"/>
          <w:szCs w:val="24"/>
        </w:rPr>
        <w:t>q</w:t>
      </w:r>
      <w:r w:rsidRPr="008F7F77">
        <w:rPr>
          <w:rFonts w:asciiTheme="minorHAnsi" w:eastAsia="Calibri" w:hAnsiTheme="minorHAnsi" w:cstheme="minorHAnsi"/>
          <w:color w:val="000000"/>
          <w:spacing w:val="-1"/>
          <w:sz w:val="24"/>
          <w:szCs w:val="24"/>
        </w:rPr>
        <w:t>u</w:t>
      </w:r>
      <w:r w:rsidRPr="008F7F77">
        <w:rPr>
          <w:rFonts w:asciiTheme="minorHAnsi" w:eastAsia="Calibri" w:hAnsiTheme="minorHAnsi" w:cstheme="minorHAnsi"/>
          <w:color w:val="000000"/>
          <w:sz w:val="24"/>
          <w:szCs w:val="24"/>
        </w:rPr>
        <w:t>ire</w:t>
      </w:r>
      <w:r w:rsidRPr="008F7F77">
        <w:rPr>
          <w:rFonts w:asciiTheme="minorHAnsi" w:eastAsia="Calibri" w:hAnsiTheme="minorHAnsi" w:cstheme="minorHAnsi"/>
          <w:color w:val="000000"/>
          <w:spacing w:val="1"/>
          <w:sz w:val="24"/>
          <w:szCs w:val="24"/>
        </w:rPr>
        <w:t>m</w:t>
      </w:r>
      <w:r w:rsidRPr="008F7F77">
        <w:rPr>
          <w:rFonts w:asciiTheme="minorHAnsi" w:eastAsia="Calibri" w:hAnsiTheme="minorHAnsi" w:cstheme="minorHAnsi"/>
          <w:color w:val="000000"/>
          <w:sz w:val="24"/>
          <w:szCs w:val="24"/>
        </w:rPr>
        <w:t>e</w:t>
      </w:r>
      <w:r w:rsidRPr="008F7F77">
        <w:rPr>
          <w:rFonts w:asciiTheme="minorHAnsi" w:eastAsia="Calibri" w:hAnsiTheme="minorHAnsi" w:cstheme="minorHAnsi"/>
          <w:color w:val="000000"/>
          <w:spacing w:val="-1"/>
          <w:sz w:val="24"/>
          <w:szCs w:val="24"/>
        </w:rPr>
        <w:t>n</w:t>
      </w:r>
      <w:r w:rsidRPr="008F7F77">
        <w:rPr>
          <w:rFonts w:asciiTheme="minorHAnsi" w:eastAsia="Calibri" w:hAnsiTheme="minorHAnsi" w:cstheme="minorHAnsi"/>
          <w:color w:val="000000"/>
          <w:spacing w:val="1"/>
          <w:sz w:val="24"/>
          <w:szCs w:val="24"/>
        </w:rPr>
        <w:t>t</w:t>
      </w:r>
      <w:r w:rsidRPr="008F7F77">
        <w:rPr>
          <w:rFonts w:asciiTheme="minorHAnsi" w:eastAsia="Calibri" w:hAnsiTheme="minorHAnsi" w:cstheme="minorHAnsi"/>
          <w:color w:val="000000"/>
          <w:sz w:val="24"/>
          <w:szCs w:val="24"/>
        </w:rPr>
        <w:t>s</w:t>
      </w:r>
      <w:r w:rsidRPr="008F7F77">
        <w:rPr>
          <w:rFonts w:asciiTheme="minorHAnsi" w:eastAsia="Calibri" w:hAnsiTheme="minorHAnsi" w:cstheme="minorHAnsi"/>
          <w:color w:val="000000"/>
          <w:spacing w:val="2"/>
          <w:sz w:val="24"/>
          <w:szCs w:val="24"/>
        </w:rPr>
        <w:t xml:space="preserve"> </w:t>
      </w:r>
      <w:r w:rsidRPr="008F7F77">
        <w:rPr>
          <w:rFonts w:asciiTheme="minorHAnsi" w:eastAsia="Calibri" w:hAnsiTheme="minorHAnsi" w:cstheme="minorHAnsi"/>
          <w:color w:val="000000"/>
          <w:spacing w:val="-2"/>
          <w:sz w:val="24"/>
          <w:szCs w:val="24"/>
        </w:rPr>
        <w:t>i</w:t>
      </w:r>
      <w:r w:rsidRPr="008F7F77">
        <w:rPr>
          <w:rFonts w:asciiTheme="minorHAnsi" w:eastAsia="Calibri" w:hAnsiTheme="minorHAnsi" w:cstheme="minorHAnsi"/>
          <w:color w:val="000000"/>
          <w:sz w:val="24"/>
          <w:szCs w:val="24"/>
        </w:rPr>
        <w:t xml:space="preserve">s </w:t>
      </w:r>
      <w:r w:rsidRPr="008F7F77">
        <w:rPr>
          <w:rFonts w:asciiTheme="minorHAnsi" w:eastAsia="Calibri" w:hAnsiTheme="minorHAnsi" w:cstheme="minorHAnsi"/>
          <w:color w:val="000000"/>
          <w:spacing w:val="1"/>
          <w:sz w:val="24"/>
          <w:szCs w:val="24"/>
        </w:rPr>
        <w:t>n</w:t>
      </w:r>
      <w:r w:rsidRPr="008F7F77">
        <w:rPr>
          <w:rFonts w:asciiTheme="minorHAnsi" w:eastAsia="Calibri" w:hAnsiTheme="minorHAnsi" w:cstheme="minorHAnsi"/>
          <w:color w:val="000000"/>
          <w:sz w:val="24"/>
          <w:szCs w:val="24"/>
        </w:rPr>
        <w:t>ecessary:</w:t>
      </w:r>
    </w:p>
    <w:p w:rsidR="0080272F" w:rsidRPr="008F7F77" w:rsidRDefault="00C65E08">
      <w:pPr>
        <w:spacing w:before="11"/>
        <w:ind w:left="839"/>
        <w:rPr>
          <w:rFonts w:asciiTheme="minorHAnsi" w:eastAsia="Calibri" w:hAnsiTheme="minorHAnsi" w:cstheme="minorHAnsi"/>
          <w:sz w:val="24"/>
          <w:szCs w:val="24"/>
        </w:rPr>
        <w:sectPr w:rsidR="0080272F" w:rsidRPr="008F7F77">
          <w:pgSz w:w="11920" w:h="16860"/>
          <w:pgMar w:top="1100" w:right="1020" w:bottom="280" w:left="1660" w:header="0" w:footer="882" w:gutter="0"/>
          <w:cols w:space="708"/>
        </w:sect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On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age</w:t>
      </w:r>
    </w:p>
    <w:p w:rsidR="0080272F" w:rsidRPr="008F7F77" w:rsidRDefault="00C65E08">
      <w:pPr>
        <w:spacing w:before="63"/>
        <w:ind w:left="839" w:right="4189"/>
        <w:jc w:val="both"/>
        <w:rPr>
          <w:rFonts w:asciiTheme="minorHAnsi" w:eastAsia="Calibri" w:hAnsiTheme="minorHAnsi" w:cstheme="minorHAnsi"/>
          <w:sz w:val="24"/>
          <w:szCs w:val="24"/>
        </w:rPr>
      </w:pPr>
      <w:r w:rsidRPr="008F7F77">
        <w:rPr>
          <w:rFonts w:asciiTheme="minorHAnsi" w:hAnsiTheme="minorHAnsi" w:cstheme="minorHAnsi"/>
          <w:w w:val="131"/>
          <w:sz w:val="24"/>
          <w:szCs w:val="24"/>
        </w:rPr>
        <w:lastRenderedPageBreak/>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Typ</w:t>
      </w:r>
      <w:r w:rsidRPr="008F7F77">
        <w:rPr>
          <w:rFonts w:asciiTheme="minorHAnsi" w:eastAsia="Calibri" w:hAnsiTheme="minorHAnsi" w:cstheme="minorHAnsi"/>
          <w:spacing w:val="1"/>
          <w:sz w:val="24"/>
          <w:szCs w:val="24"/>
        </w:rPr>
        <w:t>ef</w:t>
      </w:r>
      <w:r w:rsidRPr="008F7F77">
        <w:rPr>
          <w:rFonts w:asciiTheme="minorHAnsi" w:eastAsia="Calibri" w:hAnsiTheme="minorHAnsi" w:cstheme="minorHAnsi"/>
          <w:sz w:val="24"/>
          <w:szCs w:val="24"/>
        </w:rPr>
        <w:t>ace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Cal</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12 </w:t>
      </w:r>
      <w:proofErr w:type="spellStart"/>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proofErr w:type="spellEnd"/>
      <w:r w:rsidRPr="008F7F77">
        <w:rPr>
          <w:rFonts w:asciiTheme="minorHAnsi" w:eastAsia="Calibri" w:hAnsiTheme="minorHAnsi" w:cstheme="minorHAnsi"/>
          <w:sz w:val="24"/>
          <w:szCs w:val="24"/>
        </w:rPr>
        <w:t xml:space="preserve"> si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z w:val="24"/>
          <w:szCs w:val="24"/>
        </w:rPr>
        <w:t>e</w:t>
      </w:r>
    </w:p>
    <w:p w:rsidR="0080272F" w:rsidRPr="008F7F77" w:rsidRDefault="0080272F">
      <w:pPr>
        <w:spacing w:before="1" w:line="160" w:lineRule="exact"/>
        <w:rPr>
          <w:rFonts w:asciiTheme="minorHAnsi" w:hAnsiTheme="minorHAnsi" w:cstheme="minorHAnsi"/>
          <w:sz w:val="16"/>
          <w:szCs w:val="16"/>
        </w:rPr>
      </w:pPr>
    </w:p>
    <w:p w:rsidR="0080272F" w:rsidRPr="008F7F77" w:rsidRDefault="00C65E08">
      <w:pPr>
        <w:ind w:left="839" w:right="5668"/>
        <w:jc w:val="both"/>
        <w:rPr>
          <w:rFonts w:asciiTheme="minorHAnsi" w:eastAsia="Calibri" w:hAnsiTheme="minorHAnsi" w:cstheme="minorHAnsi"/>
          <w:sz w:val="24"/>
          <w:szCs w:val="24"/>
        </w:r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un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erli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alics</w:t>
      </w:r>
    </w:p>
    <w:p w:rsidR="0080272F" w:rsidRPr="008F7F77" w:rsidRDefault="0080272F">
      <w:pPr>
        <w:spacing w:before="8" w:line="140" w:lineRule="exact"/>
        <w:rPr>
          <w:rFonts w:asciiTheme="minorHAnsi" w:hAnsiTheme="minorHAnsi" w:cstheme="minorHAnsi"/>
          <w:sz w:val="15"/>
          <w:szCs w:val="15"/>
        </w:rPr>
      </w:pPr>
    </w:p>
    <w:p w:rsidR="0080272F" w:rsidRPr="008F7F77" w:rsidRDefault="00C65E08">
      <w:pPr>
        <w:tabs>
          <w:tab w:val="left" w:pos="1180"/>
        </w:tabs>
        <w:spacing w:line="361" w:lineRule="auto"/>
        <w:ind w:left="1199" w:right="79" w:hanging="360"/>
        <w:rPr>
          <w:rFonts w:asciiTheme="minorHAnsi" w:eastAsia="Calibri" w:hAnsiTheme="minorHAnsi" w:cstheme="minorHAnsi"/>
          <w:sz w:val="24"/>
          <w:szCs w:val="24"/>
        </w:rPr>
      </w:pPr>
      <w:r w:rsidRPr="008F7F77">
        <w:rPr>
          <w:rFonts w:asciiTheme="minorHAnsi" w:hAnsiTheme="minorHAnsi" w:cstheme="minorHAnsi"/>
          <w:w w:val="131"/>
          <w:sz w:val="24"/>
          <w:szCs w:val="24"/>
        </w:rPr>
        <w:t>•</w:t>
      </w:r>
      <w:r w:rsidRPr="008F7F77">
        <w:rPr>
          <w:rFonts w:asciiTheme="minorHAnsi" w:hAnsiTheme="minorHAnsi" w:cstheme="minorHAnsi"/>
          <w:sz w:val="24"/>
          <w:szCs w:val="24"/>
        </w:rPr>
        <w:tab/>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z w:val="24"/>
          <w:szCs w:val="24"/>
        </w:rPr>
        <w:t>may</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an</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ag</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ot</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at</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irs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egi</w:t>
      </w:r>
      <w:r w:rsidRPr="008F7F77">
        <w:rPr>
          <w:rFonts w:asciiTheme="minorHAnsi" w:eastAsia="Calibri" w:hAnsiTheme="minorHAnsi" w:cstheme="minorHAnsi"/>
          <w:spacing w:val="1"/>
          <w:sz w:val="24"/>
          <w:szCs w:val="24"/>
        </w:rPr>
        <w:t>nn</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seco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age</w:t>
      </w:r>
    </w:p>
    <w:p w:rsidR="0080272F" w:rsidRPr="008F7F77" w:rsidRDefault="00C65E08">
      <w:pPr>
        <w:tabs>
          <w:tab w:val="left" w:pos="1180"/>
        </w:tabs>
        <w:spacing w:before="9" w:line="359" w:lineRule="auto"/>
        <w:ind w:left="1199" w:right="75" w:hanging="360"/>
        <w:rPr>
          <w:rFonts w:asciiTheme="minorHAnsi" w:eastAsia="Calibri" w:hAnsiTheme="minorHAnsi" w:cstheme="minorHAnsi"/>
          <w:sz w:val="24"/>
          <w:szCs w:val="24"/>
        </w:rPr>
      </w:pPr>
      <w:r w:rsidRPr="008F7F77">
        <w:rPr>
          <w:rFonts w:asciiTheme="minorHAnsi" w:hAnsiTheme="minorHAnsi" w:cstheme="minorHAnsi"/>
          <w:w w:val="131"/>
          <w:sz w:val="24"/>
          <w:szCs w:val="24"/>
        </w:rPr>
        <w:t>•</w:t>
      </w:r>
      <w:r w:rsidRPr="008F7F77">
        <w:rPr>
          <w:rFonts w:asciiTheme="minorHAnsi" w:hAnsiTheme="minorHAnsi" w:cstheme="minorHAnsi"/>
          <w:sz w:val="24"/>
          <w:szCs w:val="24"/>
        </w:rPr>
        <w:tab/>
      </w:r>
      <w:r w:rsidRPr="008F7F77">
        <w:rPr>
          <w:rFonts w:asciiTheme="minorHAnsi" w:eastAsia="Calibri" w:hAnsiTheme="minorHAnsi" w:cstheme="minorHAnsi"/>
          <w:sz w:val="24"/>
          <w:szCs w:val="24"/>
        </w:rPr>
        <w:t>Each</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ry</w:t>
      </w:r>
      <w:r w:rsidRPr="008F7F77">
        <w:rPr>
          <w:rFonts w:asciiTheme="minorHAnsi" w:eastAsia="Calibri" w:hAnsiTheme="minorHAnsi" w:cstheme="minorHAnsi"/>
          <w:spacing w:val="17"/>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ld</w:t>
      </w:r>
      <w:r w:rsidRPr="008F7F77">
        <w:rPr>
          <w:rFonts w:asciiTheme="minorHAnsi" w:eastAsia="Calibri" w:hAnsiTheme="minorHAnsi" w:cstheme="minorHAnsi"/>
          <w:spacing w:val="16"/>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ave</w:t>
      </w:r>
      <w:r w:rsidRPr="008F7F77">
        <w:rPr>
          <w:rFonts w:asciiTheme="minorHAnsi" w:eastAsia="Calibri" w:hAnsiTheme="minorHAnsi" w:cstheme="minorHAnsi"/>
          <w:spacing w:val="16"/>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ab</w:t>
      </w:r>
      <w:r w:rsidRPr="008F7F77">
        <w:rPr>
          <w:rFonts w:asciiTheme="minorHAnsi" w:eastAsia="Calibri" w:hAnsiTheme="minorHAnsi" w:cstheme="minorHAnsi"/>
          <w:spacing w:val="19"/>
          <w:sz w:val="24"/>
          <w:szCs w:val="24"/>
        </w:rPr>
        <w:t xml:space="preserve"> </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ers</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7"/>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age</w:t>
      </w:r>
      <w:r w:rsidRPr="008F7F77">
        <w:rPr>
          <w:rFonts w:asciiTheme="minorHAnsi" w:eastAsia="Calibri" w:hAnsiTheme="minorHAnsi" w:cstheme="minorHAnsi"/>
          <w:spacing w:val="16"/>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ef</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6"/>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ers 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alig</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y.</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3.2</w:t>
      </w:r>
      <w:r w:rsidRPr="008F7F77">
        <w:rPr>
          <w:rFonts w:asciiTheme="minorHAnsi" w:eastAsia="Calibri" w:hAnsiTheme="minorHAnsi" w:cstheme="minorHAnsi"/>
          <w:b/>
          <w:sz w:val="28"/>
          <w:szCs w:val="28"/>
        </w:rPr>
        <w:t xml:space="preserve">   </w:t>
      </w:r>
      <w:r w:rsidRPr="008F7F77">
        <w:rPr>
          <w:rFonts w:asciiTheme="minorHAnsi" w:eastAsia="Calibri" w:hAnsiTheme="minorHAnsi" w:cstheme="minorHAnsi"/>
          <w:b/>
          <w:spacing w:val="34"/>
          <w:sz w:val="28"/>
          <w:szCs w:val="28"/>
        </w:rPr>
        <w:t xml:space="preserve"> </w:t>
      </w:r>
      <w:r w:rsidRPr="008F7F77">
        <w:rPr>
          <w:rFonts w:asciiTheme="minorHAnsi" w:eastAsia="Calibri" w:hAnsiTheme="minorHAnsi" w:cstheme="minorHAnsi"/>
          <w:b/>
          <w:sz w:val="28"/>
          <w:szCs w:val="28"/>
        </w:rPr>
        <w:t>Te</w:t>
      </w:r>
      <w:r w:rsidRPr="008F7F77">
        <w:rPr>
          <w:rFonts w:asciiTheme="minorHAnsi" w:eastAsia="Calibri" w:hAnsiTheme="minorHAnsi" w:cstheme="minorHAnsi"/>
          <w:b/>
          <w:spacing w:val="1"/>
          <w:sz w:val="28"/>
          <w:szCs w:val="28"/>
        </w:rPr>
        <w:t>x</w:t>
      </w:r>
      <w:r w:rsidRPr="008F7F77">
        <w:rPr>
          <w:rFonts w:asciiTheme="minorHAnsi" w:eastAsia="Calibri" w:hAnsiTheme="minorHAnsi" w:cstheme="minorHAnsi"/>
          <w:b/>
          <w:sz w:val="28"/>
          <w:szCs w:val="28"/>
        </w:rPr>
        <w:t>t</w:t>
      </w:r>
    </w:p>
    <w:p w:rsidR="0080272F" w:rsidRPr="008F7F77" w:rsidRDefault="0080272F">
      <w:pPr>
        <w:spacing w:before="1" w:line="240" w:lineRule="exact"/>
        <w:rPr>
          <w:rFonts w:asciiTheme="minorHAnsi" w:hAnsiTheme="minorHAnsi" w:cstheme="minorHAnsi"/>
          <w:sz w:val="24"/>
          <w:szCs w:val="24"/>
        </w:rPr>
      </w:pPr>
    </w:p>
    <w:p w:rsidR="0080272F" w:rsidRPr="008F7F77" w:rsidRDefault="00C65E08">
      <w:pPr>
        <w:spacing w:line="360" w:lineRule="auto"/>
        <w:ind w:left="836" w:right="66" w:firstLine="362"/>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x</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orga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logic</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lly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 ra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ork</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ort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egin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9"/>
          <w:sz w:val="24"/>
          <w:szCs w:val="24"/>
        </w:rPr>
        <w:t>d</w:t>
      </w:r>
      <w:r w:rsidRPr="008F7F77">
        <w:rPr>
          <w:rFonts w:asciiTheme="minorHAnsi" w:eastAsia="Calibri" w:hAnsiTheme="minorHAnsi" w:cstheme="minorHAnsi"/>
          <w:spacing w:val="-1"/>
          <w:sz w:val="24"/>
          <w:szCs w:val="24"/>
        </w:rPr>
        <w:t>uc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 se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arate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Ch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pt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ud</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goals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0"/>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w:t>
      </w:r>
    </w:p>
    <w:p w:rsidR="0080272F" w:rsidRPr="008F7F77" w:rsidRDefault="00C65E08">
      <w:pPr>
        <w:spacing w:line="280" w:lineRule="exact"/>
        <w:ind w:left="1199"/>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In</w:t>
      </w:r>
      <w:r w:rsidRPr="008F7F77">
        <w:rPr>
          <w:rFonts w:asciiTheme="minorHAnsi" w:eastAsia="Calibri" w:hAnsiTheme="minorHAnsi" w:cstheme="minorHAnsi"/>
          <w:spacing w:val="30"/>
          <w:position w:val="1"/>
          <w:sz w:val="24"/>
          <w:szCs w:val="24"/>
        </w:rPr>
        <w:t xml:space="preserve"> </w:t>
      </w:r>
      <w:r w:rsidRPr="008F7F77">
        <w:rPr>
          <w:rFonts w:asciiTheme="minorHAnsi" w:eastAsia="Calibri" w:hAnsiTheme="minorHAnsi" w:cstheme="minorHAnsi"/>
          <w:spacing w:val="1"/>
          <w:position w:val="1"/>
          <w:sz w:val="24"/>
          <w:szCs w:val="24"/>
        </w:rPr>
        <w:t>th</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30"/>
          <w:position w:val="1"/>
          <w:sz w:val="24"/>
          <w:szCs w:val="24"/>
        </w:rPr>
        <w:t xml:space="preserve"> </w:t>
      </w:r>
      <w:r w:rsidRPr="008F7F77">
        <w:rPr>
          <w:rFonts w:asciiTheme="minorHAnsi" w:eastAsia="Calibri" w:hAnsiTheme="minorHAnsi" w:cstheme="minorHAnsi"/>
          <w:spacing w:val="-3"/>
          <w:position w:val="1"/>
          <w:sz w:val="24"/>
          <w:szCs w:val="24"/>
        </w:rPr>
        <w:t>s</w:t>
      </w:r>
      <w:r w:rsidRPr="008F7F77">
        <w:rPr>
          <w:rFonts w:asciiTheme="minorHAnsi" w:eastAsia="Calibri" w:hAnsiTheme="minorHAnsi" w:cstheme="minorHAnsi"/>
          <w:position w:val="1"/>
          <w:sz w:val="24"/>
          <w:szCs w:val="24"/>
        </w:rPr>
        <w:t>ec</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i</w:t>
      </w:r>
      <w:r w:rsidRPr="008F7F77">
        <w:rPr>
          <w:rFonts w:asciiTheme="minorHAnsi" w:eastAsia="Calibri" w:hAnsiTheme="minorHAnsi" w:cstheme="minorHAnsi"/>
          <w:spacing w:val="-2"/>
          <w:position w:val="1"/>
          <w:sz w:val="24"/>
          <w:szCs w:val="24"/>
        </w:rPr>
        <w:t>o</w:t>
      </w:r>
      <w:r w:rsidRPr="008F7F77">
        <w:rPr>
          <w:rFonts w:asciiTheme="minorHAnsi" w:eastAsia="Calibri" w:hAnsiTheme="minorHAnsi" w:cstheme="minorHAnsi"/>
          <w:position w:val="1"/>
          <w:sz w:val="24"/>
          <w:szCs w:val="24"/>
        </w:rPr>
        <w:t>n</w:t>
      </w:r>
      <w:r w:rsidRPr="008F7F77">
        <w:rPr>
          <w:rFonts w:asciiTheme="minorHAnsi" w:eastAsia="Calibri" w:hAnsiTheme="minorHAnsi" w:cstheme="minorHAnsi"/>
          <w:spacing w:val="30"/>
          <w:position w:val="1"/>
          <w:sz w:val="24"/>
          <w:szCs w:val="24"/>
        </w:rPr>
        <w:t xml:space="preserve"> </w:t>
      </w:r>
      <w:r w:rsidRPr="008F7F77">
        <w:rPr>
          <w:rFonts w:asciiTheme="minorHAnsi" w:eastAsia="Calibri" w:hAnsiTheme="minorHAnsi" w:cstheme="minorHAnsi"/>
          <w:position w:val="1"/>
          <w:sz w:val="24"/>
          <w:szCs w:val="24"/>
        </w:rPr>
        <w:t>͞</w:t>
      </w:r>
      <w:r w:rsidR="004B64E1" w:rsidRPr="008F7F77">
        <w:rPr>
          <w:rFonts w:asciiTheme="minorHAnsi" w:eastAsia="Calibri" w:hAnsiTheme="minorHAnsi" w:cstheme="minorHAnsi"/>
          <w:position w:val="1"/>
          <w:sz w:val="24"/>
          <w:szCs w:val="24"/>
        </w:rPr>
        <w:t>I</w:t>
      </w:r>
      <w:r w:rsidR="004B64E1" w:rsidRPr="008F7F77">
        <w:rPr>
          <w:rFonts w:asciiTheme="minorHAnsi" w:eastAsia="Calibri" w:hAnsiTheme="minorHAnsi" w:cstheme="minorHAnsi"/>
          <w:spacing w:val="-1"/>
          <w:position w:val="1"/>
          <w:sz w:val="24"/>
          <w:szCs w:val="24"/>
        </w:rPr>
        <w:t>n</w:t>
      </w:r>
      <w:r w:rsidR="004B64E1" w:rsidRPr="008F7F77">
        <w:rPr>
          <w:rFonts w:asciiTheme="minorHAnsi" w:eastAsia="Calibri" w:hAnsiTheme="minorHAnsi" w:cstheme="minorHAnsi"/>
          <w:spacing w:val="1"/>
          <w:position w:val="1"/>
          <w:sz w:val="24"/>
          <w:szCs w:val="24"/>
        </w:rPr>
        <w:t>t</w:t>
      </w:r>
      <w:r w:rsidR="004B64E1" w:rsidRPr="008F7F77">
        <w:rPr>
          <w:rFonts w:asciiTheme="minorHAnsi" w:eastAsia="Calibri" w:hAnsiTheme="minorHAnsi" w:cstheme="minorHAnsi"/>
          <w:position w:val="1"/>
          <w:sz w:val="24"/>
          <w:szCs w:val="24"/>
        </w:rPr>
        <w:t>r</w:t>
      </w:r>
      <w:r w:rsidR="004B64E1" w:rsidRPr="008F7F77">
        <w:rPr>
          <w:rFonts w:asciiTheme="minorHAnsi" w:eastAsia="Calibri" w:hAnsiTheme="minorHAnsi" w:cstheme="minorHAnsi"/>
          <w:spacing w:val="1"/>
          <w:position w:val="1"/>
          <w:sz w:val="24"/>
          <w:szCs w:val="24"/>
        </w:rPr>
        <w:t>o</w:t>
      </w:r>
      <w:r w:rsidR="004B64E1" w:rsidRPr="008F7F77">
        <w:rPr>
          <w:rFonts w:asciiTheme="minorHAnsi" w:eastAsia="Calibri" w:hAnsiTheme="minorHAnsi" w:cstheme="minorHAnsi"/>
          <w:spacing w:val="-1"/>
          <w:position w:val="1"/>
          <w:sz w:val="24"/>
          <w:szCs w:val="24"/>
        </w:rPr>
        <w:t>d</w:t>
      </w:r>
      <w:r w:rsidR="004B64E1" w:rsidRPr="008F7F77">
        <w:rPr>
          <w:rFonts w:asciiTheme="minorHAnsi" w:eastAsia="Calibri" w:hAnsiTheme="minorHAnsi" w:cstheme="minorHAnsi"/>
          <w:spacing w:val="1"/>
          <w:position w:val="1"/>
          <w:sz w:val="24"/>
          <w:szCs w:val="24"/>
        </w:rPr>
        <w:t>u</w:t>
      </w:r>
      <w:r w:rsidR="004B64E1" w:rsidRPr="008F7F77">
        <w:rPr>
          <w:rFonts w:asciiTheme="minorHAnsi" w:eastAsia="Calibri" w:hAnsiTheme="minorHAnsi" w:cstheme="minorHAnsi"/>
          <w:spacing w:val="-3"/>
          <w:position w:val="1"/>
          <w:sz w:val="24"/>
          <w:szCs w:val="24"/>
        </w:rPr>
        <w:t>c</w:t>
      </w:r>
      <w:r w:rsidR="004B64E1" w:rsidRPr="008F7F77">
        <w:rPr>
          <w:rFonts w:asciiTheme="minorHAnsi" w:eastAsia="Calibri" w:hAnsiTheme="minorHAnsi" w:cstheme="minorHAnsi"/>
          <w:spacing w:val="1"/>
          <w:position w:val="1"/>
          <w:sz w:val="24"/>
          <w:szCs w:val="24"/>
        </w:rPr>
        <w:t>t</w:t>
      </w:r>
      <w:r w:rsidR="004B64E1" w:rsidRPr="008F7F77">
        <w:rPr>
          <w:rFonts w:asciiTheme="minorHAnsi" w:eastAsia="Calibri" w:hAnsiTheme="minorHAnsi" w:cstheme="minorHAnsi"/>
          <w:position w:val="1"/>
          <w:sz w:val="24"/>
          <w:szCs w:val="24"/>
        </w:rPr>
        <w:t>io</w:t>
      </w:r>
      <w:r w:rsidR="004B64E1" w:rsidRPr="008F7F77">
        <w:rPr>
          <w:rFonts w:asciiTheme="minorHAnsi" w:eastAsia="Calibri" w:hAnsiTheme="minorHAnsi" w:cstheme="minorHAnsi"/>
          <w:spacing w:val="2"/>
          <w:position w:val="1"/>
          <w:sz w:val="24"/>
          <w:szCs w:val="24"/>
        </w:rPr>
        <w:t>n</w:t>
      </w:r>
      <w:r w:rsidR="004B64E1" w:rsidRPr="008F7F77">
        <w:rPr>
          <w:rFonts w:asciiTheme="minorHAnsi" w:eastAsia="Calibri" w:hAnsiTheme="minorHAnsi" w:cstheme="minorHAnsi"/>
          <w:spacing w:val="22"/>
          <w:position w:val="1"/>
          <w:sz w:val="24"/>
          <w:szCs w:val="24"/>
        </w:rPr>
        <w:t>,</w:t>
      </w:r>
      <w:r w:rsidRPr="008F7F77">
        <w:rPr>
          <w:rFonts w:asciiTheme="minorHAnsi" w:eastAsia="Calibri" w:hAnsiTheme="minorHAnsi" w:cstheme="minorHAnsi"/>
          <w:spacing w:val="9"/>
          <w:w w:val="140"/>
          <w:position w:val="1"/>
          <w:sz w:val="24"/>
          <w:szCs w:val="24"/>
        </w:rPr>
        <w:t xml:space="preserve"> </w:t>
      </w:r>
      <w:r w:rsidRPr="008F7F77">
        <w:rPr>
          <w:rFonts w:asciiTheme="minorHAnsi" w:eastAsia="Calibri" w:hAnsiTheme="minorHAnsi" w:cstheme="minorHAnsi"/>
          <w:position w:val="1"/>
          <w:sz w:val="24"/>
          <w:szCs w:val="24"/>
        </w:rPr>
        <w:t>y</w:t>
      </w:r>
      <w:r w:rsidRPr="008F7F77">
        <w:rPr>
          <w:rFonts w:asciiTheme="minorHAnsi" w:eastAsia="Calibri" w:hAnsiTheme="minorHAnsi" w:cstheme="minorHAnsi"/>
          <w:spacing w:val="-2"/>
          <w:position w:val="1"/>
          <w:sz w:val="24"/>
          <w:szCs w:val="24"/>
        </w:rPr>
        <w:t>o</w:t>
      </w:r>
      <w:r w:rsidRPr="008F7F77">
        <w:rPr>
          <w:rFonts w:asciiTheme="minorHAnsi" w:eastAsia="Calibri" w:hAnsiTheme="minorHAnsi" w:cstheme="minorHAnsi"/>
          <w:position w:val="1"/>
          <w:sz w:val="24"/>
          <w:szCs w:val="24"/>
        </w:rPr>
        <w:t>u</w:t>
      </w:r>
      <w:r w:rsidRPr="008F7F77">
        <w:rPr>
          <w:rFonts w:asciiTheme="minorHAnsi" w:eastAsia="Calibri" w:hAnsiTheme="minorHAnsi" w:cstheme="minorHAnsi"/>
          <w:spacing w:val="30"/>
          <w:position w:val="1"/>
          <w:sz w:val="24"/>
          <w:szCs w:val="24"/>
        </w:rPr>
        <w:t xml:space="preserve"> </w:t>
      </w:r>
      <w:r w:rsidRPr="008F7F77">
        <w:rPr>
          <w:rFonts w:asciiTheme="minorHAnsi" w:eastAsia="Calibri" w:hAnsiTheme="minorHAnsi" w:cstheme="minorHAnsi"/>
          <w:position w:val="1"/>
          <w:sz w:val="24"/>
          <w:szCs w:val="24"/>
        </w:rPr>
        <w:t>s</w:t>
      </w:r>
      <w:r w:rsidRPr="008F7F77">
        <w:rPr>
          <w:rFonts w:asciiTheme="minorHAnsi" w:eastAsia="Calibri" w:hAnsiTheme="minorHAnsi" w:cstheme="minorHAnsi"/>
          <w:spacing w:val="-1"/>
          <w:position w:val="1"/>
          <w:sz w:val="24"/>
          <w:szCs w:val="24"/>
        </w:rPr>
        <w:t>h</w:t>
      </w:r>
      <w:r w:rsidRPr="008F7F77">
        <w:rPr>
          <w:rFonts w:asciiTheme="minorHAnsi" w:eastAsia="Calibri" w:hAnsiTheme="minorHAnsi" w:cstheme="minorHAnsi"/>
          <w:position w:val="1"/>
          <w:sz w:val="24"/>
          <w:szCs w:val="24"/>
        </w:rPr>
        <w:t>o</w:t>
      </w:r>
      <w:r w:rsidRPr="008F7F77">
        <w:rPr>
          <w:rFonts w:asciiTheme="minorHAnsi" w:eastAsia="Calibri" w:hAnsiTheme="minorHAnsi" w:cstheme="minorHAnsi"/>
          <w:spacing w:val="1"/>
          <w:position w:val="1"/>
          <w:sz w:val="24"/>
          <w:szCs w:val="24"/>
        </w:rPr>
        <w:t>u</w:t>
      </w:r>
      <w:r w:rsidRPr="008F7F77">
        <w:rPr>
          <w:rFonts w:asciiTheme="minorHAnsi" w:eastAsia="Calibri" w:hAnsiTheme="minorHAnsi" w:cstheme="minorHAnsi"/>
          <w:spacing w:val="-2"/>
          <w:position w:val="1"/>
          <w:sz w:val="24"/>
          <w:szCs w:val="24"/>
        </w:rPr>
        <w:t>l</w:t>
      </w:r>
      <w:r w:rsidRPr="008F7F77">
        <w:rPr>
          <w:rFonts w:asciiTheme="minorHAnsi" w:eastAsia="Calibri" w:hAnsiTheme="minorHAnsi" w:cstheme="minorHAnsi"/>
          <w:position w:val="1"/>
          <w:sz w:val="24"/>
          <w:szCs w:val="24"/>
        </w:rPr>
        <w:t>d</w:t>
      </w:r>
      <w:r w:rsidRPr="008F7F77">
        <w:rPr>
          <w:rFonts w:asciiTheme="minorHAnsi" w:eastAsia="Calibri" w:hAnsiTheme="minorHAnsi" w:cstheme="minorHAnsi"/>
          <w:spacing w:val="30"/>
          <w:position w:val="1"/>
          <w:sz w:val="24"/>
          <w:szCs w:val="24"/>
        </w:rPr>
        <w:t xml:space="preserve"> </w:t>
      </w:r>
      <w:r w:rsidRPr="008F7F77">
        <w:rPr>
          <w:rFonts w:asciiTheme="minorHAnsi" w:eastAsia="Calibri" w:hAnsiTheme="minorHAnsi" w:cstheme="minorHAnsi"/>
          <w:position w:val="1"/>
          <w:sz w:val="24"/>
          <w:szCs w:val="24"/>
        </w:rPr>
        <w:t>s</w:t>
      </w:r>
      <w:r w:rsidRPr="008F7F77">
        <w:rPr>
          <w:rFonts w:asciiTheme="minorHAnsi" w:eastAsia="Calibri" w:hAnsiTheme="minorHAnsi" w:cstheme="minorHAnsi"/>
          <w:spacing w:val="1"/>
          <w:position w:val="1"/>
          <w:sz w:val="24"/>
          <w:szCs w:val="24"/>
        </w:rPr>
        <w:t>u</w:t>
      </w:r>
      <w:r w:rsidRPr="008F7F77">
        <w:rPr>
          <w:rFonts w:asciiTheme="minorHAnsi" w:eastAsia="Calibri" w:hAnsiTheme="minorHAnsi" w:cstheme="minorHAnsi"/>
          <w:position w:val="1"/>
          <w:sz w:val="24"/>
          <w:szCs w:val="24"/>
        </w:rPr>
        <w:t>m</w:t>
      </w:r>
      <w:r w:rsidRPr="008F7F77">
        <w:rPr>
          <w:rFonts w:asciiTheme="minorHAnsi" w:eastAsia="Calibri" w:hAnsiTheme="minorHAnsi" w:cstheme="minorHAnsi"/>
          <w:spacing w:val="-2"/>
          <w:position w:val="1"/>
          <w:sz w:val="24"/>
          <w:szCs w:val="24"/>
        </w:rPr>
        <w:t>m</w:t>
      </w:r>
      <w:r w:rsidRPr="008F7F77">
        <w:rPr>
          <w:rFonts w:asciiTheme="minorHAnsi" w:eastAsia="Calibri" w:hAnsiTheme="minorHAnsi" w:cstheme="minorHAnsi"/>
          <w:position w:val="1"/>
          <w:sz w:val="24"/>
          <w:szCs w:val="24"/>
        </w:rPr>
        <w:t>ari</w:t>
      </w:r>
      <w:r w:rsidRPr="008F7F77">
        <w:rPr>
          <w:rFonts w:asciiTheme="minorHAnsi" w:eastAsia="Calibri" w:hAnsiTheme="minorHAnsi" w:cstheme="minorHAnsi"/>
          <w:spacing w:val="1"/>
          <w:position w:val="1"/>
          <w:sz w:val="24"/>
          <w:szCs w:val="24"/>
        </w:rPr>
        <w:t>z</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34"/>
          <w:position w:val="1"/>
          <w:sz w:val="24"/>
          <w:szCs w:val="24"/>
        </w:rPr>
        <w:t xml:space="preserve"> </w:t>
      </w:r>
      <w:r w:rsidRPr="008F7F77">
        <w:rPr>
          <w:rFonts w:asciiTheme="minorHAnsi" w:eastAsia="Calibri" w:hAnsiTheme="minorHAnsi" w:cstheme="minorHAnsi"/>
          <w:spacing w:val="1"/>
          <w:position w:val="1"/>
          <w:sz w:val="24"/>
          <w:szCs w:val="24"/>
        </w:rPr>
        <w:t>th</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27"/>
          <w:position w:val="1"/>
          <w:sz w:val="24"/>
          <w:szCs w:val="24"/>
        </w:rPr>
        <w:t xml:space="preserve"> </w:t>
      </w:r>
      <w:r w:rsidRPr="008F7F77">
        <w:rPr>
          <w:rFonts w:asciiTheme="minorHAnsi" w:eastAsia="Calibri" w:hAnsiTheme="minorHAnsi" w:cstheme="minorHAnsi"/>
          <w:position w:val="1"/>
          <w:sz w:val="24"/>
          <w:szCs w:val="24"/>
        </w:rPr>
        <w:t>overview</w:t>
      </w:r>
      <w:r w:rsidRPr="008F7F77">
        <w:rPr>
          <w:rFonts w:asciiTheme="minorHAnsi" w:eastAsia="Calibri" w:hAnsiTheme="minorHAnsi" w:cstheme="minorHAnsi"/>
          <w:spacing w:val="29"/>
          <w:position w:val="1"/>
          <w:sz w:val="24"/>
          <w:szCs w:val="24"/>
        </w:rPr>
        <w:t xml:space="preserve"> </w:t>
      </w:r>
      <w:r w:rsidRPr="008F7F77">
        <w:rPr>
          <w:rFonts w:asciiTheme="minorHAnsi" w:eastAsia="Calibri" w:hAnsiTheme="minorHAnsi" w:cstheme="minorHAnsi"/>
          <w:position w:val="1"/>
          <w:sz w:val="24"/>
          <w:szCs w:val="24"/>
        </w:rPr>
        <w:t>i</w:t>
      </w:r>
      <w:r w:rsidRPr="008F7F77">
        <w:rPr>
          <w:rFonts w:asciiTheme="minorHAnsi" w:eastAsia="Calibri" w:hAnsiTheme="minorHAnsi" w:cstheme="minorHAnsi"/>
          <w:spacing w:val="1"/>
          <w:position w:val="1"/>
          <w:sz w:val="24"/>
          <w:szCs w:val="24"/>
        </w:rPr>
        <w:t>n</w:t>
      </w:r>
      <w:r w:rsidRPr="008F7F77">
        <w:rPr>
          <w:rFonts w:asciiTheme="minorHAnsi" w:eastAsia="Calibri" w:hAnsiTheme="minorHAnsi" w:cstheme="minorHAnsi"/>
          <w:spacing w:val="-1"/>
          <w:position w:val="1"/>
          <w:sz w:val="24"/>
          <w:szCs w:val="24"/>
        </w:rPr>
        <w:t>f</w:t>
      </w:r>
      <w:r w:rsidRPr="008F7F77">
        <w:rPr>
          <w:rFonts w:asciiTheme="minorHAnsi" w:eastAsia="Calibri" w:hAnsiTheme="minorHAnsi" w:cstheme="minorHAnsi"/>
          <w:position w:val="1"/>
          <w:sz w:val="24"/>
          <w:szCs w:val="24"/>
        </w:rPr>
        <w:t>o</w:t>
      </w:r>
      <w:r w:rsidRPr="008F7F77">
        <w:rPr>
          <w:rFonts w:asciiTheme="minorHAnsi" w:eastAsia="Calibri" w:hAnsiTheme="minorHAnsi" w:cstheme="minorHAnsi"/>
          <w:spacing w:val="-2"/>
          <w:position w:val="1"/>
          <w:sz w:val="24"/>
          <w:szCs w:val="24"/>
        </w:rPr>
        <w:t>r</w:t>
      </w:r>
      <w:r w:rsidRPr="008F7F77">
        <w:rPr>
          <w:rFonts w:asciiTheme="minorHAnsi" w:eastAsia="Calibri" w:hAnsiTheme="minorHAnsi" w:cstheme="minorHAnsi"/>
          <w:position w:val="1"/>
          <w:sz w:val="24"/>
          <w:szCs w:val="24"/>
        </w:rPr>
        <w:t>ma</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ion</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spacing w:line="359" w:lineRule="auto"/>
        <w:ind w:left="839" w:right="72"/>
        <w:jc w:val="both"/>
        <w:rPr>
          <w:rFonts w:asciiTheme="minorHAnsi" w:eastAsia="Calibri" w:hAnsiTheme="minorHAnsi" w:cstheme="minorHAnsi"/>
          <w:sz w:val="24"/>
          <w:szCs w:val="24"/>
        </w:rPr>
      </w:pPr>
      <w:proofErr w:type="gramStart"/>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proofErr w:type="gramEnd"/>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ives,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ai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You</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also 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lain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eve</w:t>
      </w:r>
      <w:r w:rsidRPr="008F7F77">
        <w:rPr>
          <w:rFonts w:asciiTheme="minorHAnsi" w:eastAsia="Calibri" w:hAnsiTheme="minorHAnsi" w:cstheme="minorHAnsi"/>
          <w:spacing w:val="1"/>
          <w:sz w:val="24"/>
          <w:szCs w:val="24"/>
        </w:rPr>
        <w:t>l</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ment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ol</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gy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age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z w:val="24"/>
          <w:szCs w:val="24"/>
        </w:rPr>
        <w:t>lan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y 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ey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ol</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ers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9"/>
          <w:sz w:val="24"/>
          <w:szCs w:val="24"/>
        </w:rPr>
        <w:t>m</w:t>
      </w:r>
      <w:r w:rsidRPr="008F7F77">
        <w:rPr>
          <w:rFonts w:asciiTheme="minorHAnsi" w:eastAsia="Calibri" w:hAnsiTheme="minorHAnsi" w:cstheme="minorHAnsi"/>
          <w:sz w:val="24"/>
          <w:szCs w:val="24"/>
        </w:rPr>
        <w:t>.</w:t>
      </w:r>
    </w:p>
    <w:p w:rsidR="0080272F" w:rsidRPr="008F7F77" w:rsidRDefault="00C65E08">
      <w:pPr>
        <w:spacing w:before="2" w:line="360" w:lineRule="auto"/>
        <w:ind w:left="839" w:right="71"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2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2"/>
          <w:sz w:val="24"/>
          <w:szCs w:val="24"/>
        </w:rPr>
        <w:t xml:space="preserve"> </w:t>
      </w:r>
      <w:r w:rsidRPr="008F7F77">
        <w:rPr>
          <w:rFonts w:asciiTheme="minorHAnsi" w:eastAsia="Calibri" w:hAnsiTheme="minorHAnsi" w:cstheme="minorHAnsi"/>
          <w:sz w:val="24"/>
          <w:szCs w:val="24"/>
        </w:rPr>
        <w:t>secti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2"/>
          <w:sz w:val="24"/>
          <w:szCs w:val="24"/>
        </w:rPr>
        <w:t xml:space="preserve"> </w:t>
      </w:r>
      <w:r w:rsidRPr="008F7F77">
        <w:rPr>
          <w:rFonts w:asciiTheme="minorHAnsi" w:eastAsia="Calibri" w:hAnsiTheme="minorHAnsi" w:cstheme="minorHAnsi"/>
          <w:spacing w:val="3"/>
          <w:sz w:val="24"/>
          <w:szCs w:val="24"/>
        </w:rPr>
        <w:t>͞</w:t>
      </w:r>
      <w:r w:rsidRPr="008F7F77">
        <w:rPr>
          <w:rFonts w:asciiTheme="minorHAnsi" w:eastAsia="Calibri" w:hAnsiTheme="minorHAnsi" w:cstheme="minorHAnsi"/>
          <w:sz w:val="24"/>
          <w:szCs w:val="24"/>
        </w:rPr>
        <w:t>Curr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0"/>
          <w:sz w:val="24"/>
          <w:szCs w:val="24"/>
        </w:rPr>
        <w:t xml:space="preserve"> </w:t>
      </w:r>
      <w:r w:rsidR="004B64E1" w:rsidRPr="008F7F77">
        <w:rPr>
          <w:rFonts w:asciiTheme="minorHAnsi" w:eastAsia="Calibri" w:hAnsiTheme="minorHAnsi" w:cstheme="minorHAnsi"/>
          <w:sz w:val="24"/>
          <w:szCs w:val="24"/>
        </w:rPr>
        <w:t>Sy</w:t>
      </w:r>
      <w:r w:rsidR="004B64E1" w:rsidRPr="008F7F77">
        <w:rPr>
          <w:rFonts w:asciiTheme="minorHAnsi" w:eastAsia="Calibri" w:hAnsiTheme="minorHAnsi" w:cstheme="minorHAnsi"/>
          <w:spacing w:val="-1"/>
          <w:sz w:val="24"/>
          <w:szCs w:val="24"/>
        </w:rPr>
        <w:t>s</w:t>
      </w:r>
      <w:r w:rsidR="004B64E1" w:rsidRPr="008F7F77">
        <w:rPr>
          <w:rFonts w:asciiTheme="minorHAnsi" w:eastAsia="Calibri" w:hAnsiTheme="minorHAnsi" w:cstheme="minorHAnsi"/>
          <w:spacing w:val="1"/>
          <w:sz w:val="24"/>
          <w:szCs w:val="24"/>
        </w:rPr>
        <w:t>t</w:t>
      </w:r>
      <w:r w:rsidR="004B64E1" w:rsidRPr="008F7F77">
        <w:rPr>
          <w:rFonts w:asciiTheme="minorHAnsi" w:eastAsia="Calibri" w:hAnsiTheme="minorHAnsi" w:cstheme="minorHAnsi"/>
          <w:sz w:val="24"/>
          <w:szCs w:val="24"/>
        </w:rPr>
        <w:t>e</w:t>
      </w:r>
      <w:r w:rsidR="004B64E1" w:rsidRPr="008F7F77">
        <w:rPr>
          <w:rFonts w:asciiTheme="minorHAnsi" w:eastAsia="Calibri" w:hAnsiTheme="minorHAnsi" w:cstheme="minorHAnsi"/>
          <w:spacing w:val="2"/>
          <w:sz w:val="24"/>
          <w:szCs w:val="24"/>
        </w:rPr>
        <w:t>m</w:t>
      </w:r>
      <w:r w:rsidR="004B64E1" w:rsidRPr="008F7F77">
        <w:rPr>
          <w:rFonts w:asciiTheme="minorHAnsi" w:eastAsia="Calibri" w:hAnsiTheme="minorHAnsi" w:cstheme="minorHAnsi"/>
          <w:spacing w:val="6"/>
          <w:sz w:val="24"/>
          <w:szCs w:val="24"/>
        </w:rPr>
        <w:t>,</w:t>
      </w:r>
      <w:r w:rsidRPr="008F7F77">
        <w:rPr>
          <w:rFonts w:asciiTheme="minorHAnsi" w:eastAsia="Calibri" w:hAnsiTheme="minorHAnsi" w:cstheme="minorHAnsi"/>
          <w:w w:val="140"/>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lain</w:t>
      </w:r>
      <w:r w:rsidRPr="008F7F77">
        <w:rPr>
          <w:rFonts w:asciiTheme="minorHAnsi" w:eastAsia="Calibri" w:hAnsiTheme="minorHAnsi" w:cstheme="minorHAnsi"/>
          <w:spacing w:val="2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2"/>
          <w:sz w:val="24"/>
          <w:szCs w:val="24"/>
        </w:rPr>
        <w:t xml:space="preserve"> </w:t>
      </w:r>
      <w:r w:rsidRPr="008F7F77">
        <w:rPr>
          <w:rFonts w:asciiTheme="minorHAnsi" w:eastAsia="Calibri" w:hAnsiTheme="minorHAnsi" w:cstheme="minorHAnsi"/>
          <w:spacing w:val="-1"/>
          <w:sz w:val="24"/>
          <w:szCs w:val="24"/>
        </w:rPr>
        <w:t>cu</w:t>
      </w:r>
      <w:r w:rsidRPr="008F7F77">
        <w:rPr>
          <w:rFonts w:asciiTheme="minorHAnsi" w:eastAsia="Calibri" w:hAnsiTheme="minorHAnsi" w:cstheme="minorHAnsi"/>
          <w:sz w:val="24"/>
          <w:szCs w:val="24"/>
        </w:rPr>
        <w:t>rr</w:t>
      </w:r>
      <w:r w:rsidRPr="008F7F77">
        <w:rPr>
          <w:rFonts w:asciiTheme="minorHAnsi" w:eastAsia="Calibri" w:hAnsiTheme="minorHAnsi" w:cstheme="minorHAnsi"/>
          <w:spacing w:val="1"/>
          <w:sz w:val="24"/>
          <w:szCs w:val="24"/>
        </w:rPr>
        <w:t>en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22"/>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viro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fun</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li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Also</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ion</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ob</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s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mi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w:t>
      </w:r>
    </w:p>
    <w:p w:rsidR="0080272F" w:rsidRPr="008F7F77" w:rsidRDefault="00C65E08">
      <w:pPr>
        <w:spacing w:line="280" w:lineRule="exact"/>
        <w:ind w:left="1199"/>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In</w:t>
      </w:r>
      <w:r w:rsidRPr="008F7F77">
        <w:rPr>
          <w:rFonts w:asciiTheme="minorHAnsi" w:eastAsia="Calibri" w:hAnsiTheme="minorHAnsi" w:cstheme="minorHAnsi"/>
          <w:spacing w:val="51"/>
          <w:position w:val="1"/>
          <w:sz w:val="24"/>
          <w:szCs w:val="24"/>
        </w:rPr>
        <w:t xml:space="preserve"> </w:t>
      </w:r>
      <w:r w:rsidRPr="008F7F77">
        <w:rPr>
          <w:rFonts w:asciiTheme="minorHAnsi" w:eastAsia="Calibri" w:hAnsiTheme="minorHAnsi" w:cstheme="minorHAnsi"/>
          <w:spacing w:val="1"/>
          <w:position w:val="1"/>
          <w:sz w:val="24"/>
          <w:szCs w:val="24"/>
        </w:rPr>
        <w:t>th</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51"/>
          <w:position w:val="1"/>
          <w:sz w:val="24"/>
          <w:szCs w:val="24"/>
        </w:rPr>
        <w:t xml:space="preserve"> </w:t>
      </w:r>
      <w:r w:rsidRPr="008F7F77">
        <w:rPr>
          <w:rFonts w:asciiTheme="minorHAnsi" w:eastAsia="Calibri" w:hAnsiTheme="minorHAnsi" w:cstheme="minorHAnsi"/>
          <w:position w:val="1"/>
          <w:sz w:val="24"/>
          <w:szCs w:val="24"/>
        </w:rPr>
        <w:t>se</w:t>
      </w:r>
      <w:r w:rsidRPr="008F7F77">
        <w:rPr>
          <w:rFonts w:asciiTheme="minorHAnsi" w:eastAsia="Calibri" w:hAnsiTheme="minorHAnsi" w:cstheme="minorHAnsi"/>
          <w:spacing w:val="-3"/>
          <w:position w:val="1"/>
          <w:sz w:val="24"/>
          <w:szCs w:val="24"/>
        </w:rPr>
        <w:t>c</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ion</w:t>
      </w:r>
      <w:r w:rsidRPr="008F7F77">
        <w:rPr>
          <w:rFonts w:asciiTheme="minorHAnsi" w:eastAsia="Calibri" w:hAnsiTheme="minorHAnsi" w:cstheme="minorHAnsi"/>
          <w:spacing w:val="53"/>
          <w:position w:val="1"/>
          <w:sz w:val="24"/>
          <w:szCs w:val="24"/>
        </w:rPr>
        <w:t xml:space="preserve"> </w:t>
      </w:r>
      <w:r w:rsidRPr="008F7F77">
        <w:rPr>
          <w:rFonts w:asciiTheme="minorHAnsi" w:eastAsia="Calibri" w:hAnsiTheme="minorHAnsi" w:cstheme="minorHAnsi"/>
          <w:spacing w:val="-2"/>
          <w:position w:val="1"/>
          <w:sz w:val="24"/>
          <w:szCs w:val="24"/>
        </w:rPr>
        <w:t>͞</w:t>
      </w:r>
      <w:r w:rsidRPr="008F7F77">
        <w:rPr>
          <w:rFonts w:asciiTheme="minorHAnsi" w:eastAsia="Calibri" w:hAnsiTheme="minorHAnsi" w:cstheme="minorHAnsi"/>
          <w:position w:val="1"/>
          <w:sz w:val="24"/>
          <w:szCs w:val="24"/>
        </w:rPr>
        <w:t>P</w:t>
      </w:r>
      <w:r w:rsidRPr="008F7F77">
        <w:rPr>
          <w:rFonts w:asciiTheme="minorHAnsi" w:eastAsia="Calibri" w:hAnsiTheme="minorHAnsi" w:cstheme="minorHAnsi"/>
          <w:spacing w:val="1"/>
          <w:position w:val="1"/>
          <w:sz w:val="24"/>
          <w:szCs w:val="24"/>
        </w:rPr>
        <w:t>r</w:t>
      </w:r>
      <w:r w:rsidRPr="008F7F77">
        <w:rPr>
          <w:rFonts w:asciiTheme="minorHAnsi" w:eastAsia="Calibri" w:hAnsiTheme="minorHAnsi" w:cstheme="minorHAnsi"/>
          <w:position w:val="1"/>
          <w:sz w:val="24"/>
          <w:szCs w:val="24"/>
        </w:rPr>
        <w:t>o</w:t>
      </w:r>
      <w:r w:rsidRPr="008F7F77">
        <w:rPr>
          <w:rFonts w:asciiTheme="minorHAnsi" w:eastAsia="Calibri" w:hAnsiTheme="minorHAnsi" w:cstheme="minorHAnsi"/>
          <w:spacing w:val="-1"/>
          <w:position w:val="1"/>
          <w:sz w:val="24"/>
          <w:szCs w:val="24"/>
        </w:rPr>
        <w:t>p</w:t>
      </w:r>
      <w:r w:rsidRPr="008F7F77">
        <w:rPr>
          <w:rFonts w:asciiTheme="minorHAnsi" w:eastAsia="Calibri" w:hAnsiTheme="minorHAnsi" w:cstheme="minorHAnsi"/>
          <w:position w:val="1"/>
          <w:sz w:val="24"/>
          <w:szCs w:val="24"/>
        </w:rPr>
        <w:t>os</w:t>
      </w:r>
      <w:r w:rsidRPr="008F7F77">
        <w:rPr>
          <w:rFonts w:asciiTheme="minorHAnsi" w:eastAsia="Calibri" w:hAnsiTheme="minorHAnsi" w:cstheme="minorHAnsi"/>
          <w:spacing w:val="-2"/>
          <w:position w:val="1"/>
          <w:sz w:val="24"/>
          <w:szCs w:val="24"/>
        </w:rPr>
        <w:t>e</w:t>
      </w:r>
      <w:r w:rsidRPr="008F7F77">
        <w:rPr>
          <w:rFonts w:asciiTheme="minorHAnsi" w:eastAsia="Calibri" w:hAnsiTheme="minorHAnsi" w:cstheme="minorHAnsi"/>
          <w:position w:val="1"/>
          <w:sz w:val="24"/>
          <w:szCs w:val="24"/>
        </w:rPr>
        <w:t>d</w:t>
      </w:r>
      <w:r w:rsidRPr="008F7F77">
        <w:rPr>
          <w:rFonts w:asciiTheme="minorHAnsi" w:eastAsia="Calibri" w:hAnsiTheme="minorHAnsi" w:cstheme="minorHAnsi"/>
          <w:spacing w:val="52"/>
          <w:position w:val="1"/>
          <w:sz w:val="24"/>
          <w:szCs w:val="24"/>
        </w:rPr>
        <w:t xml:space="preserve"> </w:t>
      </w:r>
      <w:r w:rsidR="004B64E1" w:rsidRPr="008F7F77">
        <w:rPr>
          <w:rFonts w:asciiTheme="minorHAnsi" w:eastAsia="Calibri" w:hAnsiTheme="minorHAnsi" w:cstheme="minorHAnsi"/>
          <w:position w:val="1"/>
          <w:sz w:val="24"/>
          <w:szCs w:val="24"/>
        </w:rPr>
        <w:t>Sy</w:t>
      </w:r>
      <w:r w:rsidR="004B64E1" w:rsidRPr="008F7F77">
        <w:rPr>
          <w:rFonts w:asciiTheme="minorHAnsi" w:eastAsia="Calibri" w:hAnsiTheme="minorHAnsi" w:cstheme="minorHAnsi"/>
          <w:spacing w:val="-1"/>
          <w:position w:val="1"/>
          <w:sz w:val="24"/>
          <w:szCs w:val="24"/>
        </w:rPr>
        <w:t>s</w:t>
      </w:r>
      <w:r w:rsidR="004B64E1" w:rsidRPr="008F7F77">
        <w:rPr>
          <w:rFonts w:asciiTheme="minorHAnsi" w:eastAsia="Calibri" w:hAnsiTheme="minorHAnsi" w:cstheme="minorHAnsi"/>
          <w:spacing w:val="1"/>
          <w:position w:val="1"/>
          <w:sz w:val="24"/>
          <w:szCs w:val="24"/>
        </w:rPr>
        <w:t>t</w:t>
      </w:r>
      <w:r w:rsidR="004B64E1" w:rsidRPr="008F7F77">
        <w:rPr>
          <w:rFonts w:asciiTheme="minorHAnsi" w:eastAsia="Calibri" w:hAnsiTheme="minorHAnsi" w:cstheme="minorHAnsi"/>
          <w:position w:val="1"/>
          <w:sz w:val="24"/>
          <w:szCs w:val="24"/>
        </w:rPr>
        <w:t>e</w:t>
      </w:r>
      <w:r w:rsidR="004B64E1" w:rsidRPr="008F7F77">
        <w:rPr>
          <w:rFonts w:asciiTheme="minorHAnsi" w:eastAsia="Calibri" w:hAnsiTheme="minorHAnsi" w:cstheme="minorHAnsi"/>
          <w:spacing w:val="5"/>
          <w:position w:val="1"/>
          <w:sz w:val="24"/>
          <w:szCs w:val="24"/>
        </w:rPr>
        <w:t>m</w:t>
      </w:r>
      <w:r w:rsidR="004B64E1" w:rsidRPr="008F7F77">
        <w:rPr>
          <w:rFonts w:asciiTheme="minorHAnsi" w:eastAsia="Calibri" w:hAnsiTheme="minorHAnsi" w:cstheme="minorHAnsi"/>
          <w:spacing w:val="22"/>
          <w:position w:val="1"/>
          <w:sz w:val="24"/>
          <w:szCs w:val="24"/>
        </w:rPr>
        <w:t>,</w:t>
      </w:r>
      <w:r w:rsidRPr="008F7F77">
        <w:rPr>
          <w:rFonts w:asciiTheme="minorHAnsi" w:eastAsia="Calibri" w:hAnsiTheme="minorHAnsi" w:cstheme="minorHAnsi"/>
          <w:spacing w:val="30"/>
          <w:w w:val="140"/>
          <w:position w:val="1"/>
          <w:sz w:val="24"/>
          <w:szCs w:val="24"/>
        </w:rPr>
        <w:t xml:space="preserve"> </w:t>
      </w:r>
      <w:r w:rsidRPr="008F7F77">
        <w:rPr>
          <w:rFonts w:asciiTheme="minorHAnsi" w:eastAsia="Calibri" w:hAnsiTheme="minorHAnsi" w:cstheme="minorHAnsi"/>
          <w:position w:val="1"/>
          <w:sz w:val="24"/>
          <w:szCs w:val="24"/>
        </w:rPr>
        <w:t>you</w:t>
      </w:r>
      <w:r w:rsidRPr="008F7F77">
        <w:rPr>
          <w:rFonts w:asciiTheme="minorHAnsi" w:eastAsia="Calibri" w:hAnsiTheme="minorHAnsi" w:cstheme="minorHAnsi"/>
          <w:spacing w:val="52"/>
          <w:position w:val="1"/>
          <w:sz w:val="24"/>
          <w:szCs w:val="24"/>
        </w:rPr>
        <w:t xml:space="preserve"> </w:t>
      </w:r>
      <w:r w:rsidRPr="008F7F77">
        <w:rPr>
          <w:rFonts w:asciiTheme="minorHAnsi" w:eastAsia="Calibri" w:hAnsiTheme="minorHAnsi" w:cstheme="minorHAnsi"/>
          <w:spacing w:val="-3"/>
          <w:position w:val="1"/>
          <w:sz w:val="24"/>
          <w:szCs w:val="24"/>
        </w:rPr>
        <w:t>s</w:t>
      </w:r>
      <w:r w:rsidRPr="008F7F77">
        <w:rPr>
          <w:rFonts w:asciiTheme="minorHAnsi" w:eastAsia="Calibri" w:hAnsiTheme="minorHAnsi" w:cstheme="minorHAnsi"/>
          <w:spacing w:val="1"/>
          <w:position w:val="1"/>
          <w:sz w:val="24"/>
          <w:szCs w:val="24"/>
        </w:rPr>
        <w:t>h</w:t>
      </w:r>
      <w:r w:rsidRPr="008F7F77">
        <w:rPr>
          <w:rFonts w:asciiTheme="minorHAnsi" w:eastAsia="Calibri" w:hAnsiTheme="minorHAnsi" w:cstheme="minorHAnsi"/>
          <w:position w:val="1"/>
          <w:sz w:val="24"/>
          <w:szCs w:val="24"/>
        </w:rPr>
        <w:t>o</w:t>
      </w:r>
      <w:r w:rsidRPr="008F7F77">
        <w:rPr>
          <w:rFonts w:asciiTheme="minorHAnsi" w:eastAsia="Calibri" w:hAnsiTheme="minorHAnsi" w:cstheme="minorHAnsi"/>
          <w:spacing w:val="1"/>
          <w:position w:val="1"/>
          <w:sz w:val="24"/>
          <w:szCs w:val="24"/>
        </w:rPr>
        <w:t>u</w:t>
      </w:r>
      <w:r w:rsidRPr="008F7F77">
        <w:rPr>
          <w:rFonts w:asciiTheme="minorHAnsi" w:eastAsia="Calibri" w:hAnsiTheme="minorHAnsi" w:cstheme="minorHAnsi"/>
          <w:spacing w:val="-2"/>
          <w:position w:val="1"/>
          <w:sz w:val="24"/>
          <w:szCs w:val="24"/>
        </w:rPr>
        <w:t>l</w:t>
      </w:r>
      <w:r w:rsidRPr="008F7F77">
        <w:rPr>
          <w:rFonts w:asciiTheme="minorHAnsi" w:eastAsia="Calibri" w:hAnsiTheme="minorHAnsi" w:cstheme="minorHAnsi"/>
          <w:position w:val="1"/>
          <w:sz w:val="24"/>
          <w:szCs w:val="24"/>
        </w:rPr>
        <w:t>d</w:t>
      </w:r>
      <w:r w:rsidRPr="008F7F77">
        <w:rPr>
          <w:rFonts w:asciiTheme="minorHAnsi" w:eastAsia="Calibri" w:hAnsiTheme="minorHAnsi" w:cstheme="minorHAnsi"/>
          <w:spacing w:val="49"/>
          <w:position w:val="1"/>
          <w:sz w:val="24"/>
          <w:szCs w:val="24"/>
        </w:rPr>
        <w:t xml:space="preserve"> </w:t>
      </w:r>
      <w:r w:rsidRPr="008F7F77">
        <w:rPr>
          <w:rFonts w:asciiTheme="minorHAnsi" w:eastAsia="Calibri" w:hAnsiTheme="minorHAnsi" w:cstheme="minorHAnsi"/>
          <w:position w:val="1"/>
          <w:sz w:val="24"/>
          <w:szCs w:val="24"/>
        </w:rPr>
        <w:t>ex</w:t>
      </w:r>
      <w:r w:rsidRPr="008F7F77">
        <w:rPr>
          <w:rFonts w:asciiTheme="minorHAnsi" w:eastAsia="Calibri" w:hAnsiTheme="minorHAnsi" w:cstheme="minorHAnsi"/>
          <w:spacing w:val="1"/>
          <w:position w:val="1"/>
          <w:sz w:val="24"/>
          <w:szCs w:val="24"/>
        </w:rPr>
        <w:t>p</w:t>
      </w:r>
      <w:r w:rsidRPr="008F7F77">
        <w:rPr>
          <w:rFonts w:asciiTheme="minorHAnsi" w:eastAsia="Calibri" w:hAnsiTheme="minorHAnsi" w:cstheme="minorHAnsi"/>
          <w:position w:val="1"/>
          <w:sz w:val="24"/>
          <w:szCs w:val="24"/>
        </w:rPr>
        <w:t>li</w:t>
      </w:r>
      <w:r w:rsidRPr="008F7F77">
        <w:rPr>
          <w:rFonts w:asciiTheme="minorHAnsi" w:eastAsia="Calibri" w:hAnsiTheme="minorHAnsi" w:cstheme="minorHAnsi"/>
          <w:spacing w:val="-1"/>
          <w:position w:val="1"/>
          <w:sz w:val="24"/>
          <w:szCs w:val="24"/>
        </w:rPr>
        <w:t>c</w:t>
      </w:r>
      <w:r w:rsidRPr="008F7F77">
        <w:rPr>
          <w:rFonts w:asciiTheme="minorHAnsi" w:eastAsia="Calibri" w:hAnsiTheme="minorHAnsi" w:cstheme="minorHAnsi"/>
          <w:position w:val="1"/>
          <w:sz w:val="24"/>
          <w:szCs w:val="24"/>
        </w:rPr>
        <w:t>i</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ly</w:t>
      </w:r>
      <w:r w:rsidRPr="008F7F77">
        <w:rPr>
          <w:rFonts w:asciiTheme="minorHAnsi" w:eastAsia="Calibri" w:hAnsiTheme="minorHAnsi" w:cstheme="minorHAnsi"/>
          <w:spacing w:val="50"/>
          <w:position w:val="1"/>
          <w:sz w:val="24"/>
          <w:szCs w:val="24"/>
        </w:rPr>
        <w:t xml:space="preserve"> </w:t>
      </w:r>
      <w:r w:rsidRPr="008F7F77">
        <w:rPr>
          <w:rFonts w:asciiTheme="minorHAnsi" w:eastAsia="Calibri" w:hAnsiTheme="minorHAnsi" w:cstheme="minorHAnsi"/>
          <w:spacing w:val="1"/>
          <w:position w:val="1"/>
          <w:sz w:val="24"/>
          <w:szCs w:val="24"/>
        </w:rPr>
        <w:t>d</w:t>
      </w:r>
      <w:r w:rsidRPr="008F7F77">
        <w:rPr>
          <w:rFonts w:asciiTheme="minorHAnsi" w:eastAsia="Calibri" w:hAnsiTheme="minorHAnsi" w:cstheme="minorHAnsi"/>
          <w:spacing w:val="-2"/>
          <w:position w:val="1"/>
          <w:sz w:val="24"/>
          <w:szCs w:val="24"/>
        </w:rPr>
        <w:t>e</w:t>
      </w:r>
      <w:r w:rsidRPr="008F7F77">
        <w:rPr>
          <w:rFonts w:asciiTheme="minorHAnsi" w:eastAsia="Calibri" w:hAnsiTheme="minorHAnsi" w:cstheme="minorHAnsi"/>
          <w:spacing w:val="1"/>
          <w:position w:val="1"/>
          <w:sz w:val="24"/>
          <w:szCs w:val="24"/>
        </w:rPr>
        <w:t>f</w:t>
      </w:r>
      <w:r w:rsidRPr="008F7F77">
        <w:rPr>
          <w:rFonts w:asciiTheme="minorHAnsi" w:eastAsia="Calibri" w:hAnsiTheme="minorHAnsi" w:cstheme="minorHAnsi"/>
          <w:position w:val="1"/>
          <w:sz w:val="24"/>
          <w:szCs w:val="24"/>
        </w:rPr>
        <w:t>i</w:t>
      </w:r>
      <w:r w:rsidRPr="008F7F77">
        <w:rPr>
          <w:rFonts w:asciiTheme="minorHAnsi" w:eastAsia="Calibri" w:hAnsiTheme="minorHAnsi" w:cstheme="minorHAnsi"/>
          <w:spacing w:val="1"/>
          <w:position w:val="1"/>
          <w:sz w:val="24"/>
          <w:szCs w:val="24"/>
        </w:rPr>
        <w:t>n</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54"/>
          <w:position w:val="1"/>
          <w:sz w:val="24"/>
          <w:szCs w:val="24"/>
        </w:rPr>
        <w:t xml:space="preserve"> </w:t>
      </w:r>
      <w:r w:rsidRPr="008F7F77">
        <w:rPr>
          <w:rFonts w:asciiTheme="minorHAnsi" w:eastAsia="Calibri" w:hAnsiTheme="minorHAnsi" w:cstheme="minorHAnsi"/>
          <w:spacing w:val="1"/>
          <w:position w:val="1"/>
          <w:sz w:val="24"/>
          <w:szCs w:val="24"/>
        </w:rPr>
        <w:t>th</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50"/>
          <w:position w:val="1"/>
          <w:sz w:val="24"/>
          <w:szCs w:val="24"/>
        </w:rPr>
        <w:t xml:space="preserve"> </w:t>
      </w:r>
      <w:r w:rsidRPr="008F7F77">
        <w:rPr>
          <w:rFonts w:asciiTheme="minorHAnsi" w:eastAsia="Calibri" w:hAnsiTheme="minorHAnsi" w:cstheme="minorHAnsi"/>
          <w:spacing w:val="1"/>
          <w:position w:val="1"/>
          <w:sz w:val="24"/>
          <w:szCs w:val="24"/>
        </w:rPr>
        <w:t>p</w:t>
      </w:r>
      <w:r w:rsidRPr="008F7F77">
        <w:rPr>
          <w:rFonts w:asciiTheme="minorHAnsi" w:eastAsia="Calibri" w:hAnsiTheme="minorHAnsi" w:cstheme="minorHAnsi"/>
          <w:spacing w:val="-2"/>
          <w:position w:val="1"/>
          <w:sz w:val="24"/>
          <w:szCs w:val="24"/>
        </w:rPr>
        <w:t>r</w:t>
      </w:r>
      <w:r w:rsidRPr="008F7F77">
        <w:rPr>
          <w:rFonts w:asciiTheme="minorHAnsi" w:eastAsia="Calibri" w:hAnsiTheme="minorHAnsi" w:cstheme="minorHAnsi"/>
          <w:position w:val="1"/>
          <w:sz w:val="24"/>
          <w:szCs w:val="24"/>
        </w:rPr>
        <w:t>o</w:t>
      </w:r>
      <w:r w:rsidRPr="008F7F77">
        <w:rPr>
          <w:rFonts w:asciiTheme="minorHAnsi" w:eastAsia="Calibri" w:hAnsiTheme="minorHAnsi" w:cstheme="minorHAnsi"/>
          <w:spacing w:val="1"/>
          <w:position w:val="1"/>
          <w:sz w:val="24"/>
          <w:szCs w:val="24"/>
        </w:rPr>
        <w:t>p</w:t>
      </w:r>
      <w:r w:rsidRPr="008F7F77">
        <w:rPr>
          <w:rFonts w:asciiTheme="minorHAnsi" w:eastAsia="Calibri" w:hAnsiTheme="minorHAnsi" w:cstheme="minorHAnsi"/>
          <w:position w:val="1"/>
          <w:sz w:val="24"/>
          <w:szCs w:val="24"/>
        </w:rPr>
        <w:t>os</w:t>
      </w:r>
      <w:r w:rsidRPr="008F7F77">
        <w:rPr>
          <w:rFonts w:asciiTheme="minorHAnsi" w:eastAsia="Calibri" w:hAnsiTheme="minorHAnsi" w:cstheme="minorHAnsi"/>
          <w:spacing w:val="-2"/>
          <w:position w:val="1"/>
          <w:sz w:val="24"/>
          <w:szCs w:val="24"/>
        </w:rPr>
        <w:t>e</w:t>
      </w:r>
      <w:r w:rsidRPr="008F7F77">
        <w:rPr>
          <w:rFonts w:asciiTheme="minorHAnsi" w:eastAsia="Calibri" w:hAnsiTheme="minorHAnsi" w:cstheme="minorHAnsi"/>
          <w:position w:val="1"/>
          <w:sz w:val="24"/>
          <w:szCs w:val="24"/>
        </w:rPr>
        <w:t>d</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spacing w:line="359" w:lineRule="auto"/>
        <w:ind w:left="839" w:right="75"/>
        <w:jc w:val="both"/>
        <w:rPr>
          <w:rFonts w:asciiTheme="minorHAnsi" w:eastAsia="Calibri" w:hAnsiTheme="minorHAnsi" w:cstheme="minorHAnsi"/>
          <w:sz w:val="24"/>
          <w:szCs w:val="24"/>
        </w:rPr>
      </w:pPr>
      <w:proofErr w:type="gramStart"/>
      <w:r w:rsidRPr="008F7F77">
        <w:rPr>
          <w:rFonts w:asciiTheme="minorHAnsi" w:eastAsia="Calibri" w:hAnsiTheme="minorHAnsi" w:cstheme="minorHAnsi"/>
          <w:spacing w:val="1"/>
          <w:sz w:val="24"/>
          <w:szCs w:val="24"/>
        </w:rPr>
        <w:t>fun</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l</w:t>
      </w:r>
      <w:proofErr w:type="gramEnd"/>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qu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U</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mo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eli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iagra</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 xml:space="preserve">osed </w:t>
      </w:r>
      <w:r w:rsidRPr="008F7F77">
        <w:rPr>
          <w:rFonts w:asciiTheme="minorHAnsi" w:eastAsia="Calibri" w:hAnsiTheme="minorHAnsi" w:cstheme="minorHAnsi"/>
          <w:spacing w:val="1"/>
          <w:sz w:val="24"/>
          <w:szCs w:val="24"/>
        </w:rPr>
        <w:t>ph</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d</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ase</w:t>
      </w:r>
      <w:r w:rsidRPr="008F7F77">
        <w:rPr>
          <w:rFonts w:asciiTheme="minorHAnsi" w:eastAsia="Calibri" w:hAnsiTheme="minorHAnsi" w:cstheme="minorHAnsi"/>
          <w:spacing w:val="-1"/>
          <w:sz w:val="24"/>
          <w:szCs w:val="24"/>
        </w:rPr>
        <w:t xml:space="preserve"> d</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6"/>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w:t>
      </w:r>
    </w:p>
    <w:p w:rsidR="0080272F" w:rsidRPr="008F7F77" w:rsidRDefault="00C65E08">
      <w:pPr>
        <w:spacing w:line="360" w:lineRule="auto"/>
        <w:ind w:left="839" w:right="64"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em  </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z w:val="24"/>
          <w:szCs w:val="24"/>
        </w:rPr>
        <w:t>Te</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g</w:t>
      </w:r>
      <w:r w:rsidRPr="008F7F77">
        <w:rPr>
          <w:rFonts w:asciiTheme="minorHAnsi" w:eastAsia="Calibri" w:hAnsiTheme="minorHAnsi" w:cstheme="minorHAnsi"/>
          <w:sz w:val="24"/>
          <w:szCs w:val="24"/>
        </w:rPr>
        <w:t xml:space="preserve">     is  </w:t>
      </w:r>
      <w:r w:rsidRPr="008F7F77">
        <w:rPr>
          <w:rFonts w:asciiTheme="minorHAnsi" w:eastAsia="Calibri" w:hAnsiTheme="minorHAnsi" w:cstheme="minorHAnsi"/>
          <w:spacing w:val="10"/>
          <w:sz w:val="24"/>
          <w:szCs w:val="24"/>
        </w:rPr>
        <w:t xml:space="preserve"> </w:t>
      </w:r>
      <w:r w:rsidRPr="008F7F77">
        <w:rPr>
          <w:rFonts w:asciiTheme="minorHAnsi" w:eastAsia="Calibri" w:hAnsiTheme="minorHAnsi" w:cstheme="minorHAnsi"/>
          <w:sz w:val="24"/>
          <w:szCs w:val="24"/>
        </w:rPr>
        <w:t xml:space="preserve">a  </w:t>
      </w:r>
      <w:r w:rsidRPr="008F7F77">
        <w:rPr>
          <w:rFonts w:asciiTheme="minorHAnsi" w:eastAsia="Calibri" w:hAnsiTheme="minorHAnsi" w:cstheme="minorHAnsi"/>
          <w:spacing w:val="10"/>
          <w:sz w:val="24"/>
          <w:szCs w:val="24"/>
        </w:rPr>
        <w:t xml:space="preserve"> </w:t>
      </w:r>
      <w:r w:rsidRPr="008F7F77">
        <w:rPr>
          <w:rFonts w:asciiTheme="minorHAnsi" w:eastAsia="Calibri" w:hAnsiTheme="minorHAnsi" w:cstheme="minorHAnsi"/>
          <w:sz w:val="24"/>
          <w:szCs w:val="24"/>
        </w:rPr>
        <w:t>vi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al  </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z w:val="24"/>
          <w:szCs w:val="24"/>
        </w:rPr>
        <w:t>me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re  </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 xml:space="preserve">en  </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0"/>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ft</w:t>
      </w:r>
      <w:r w:rsidRPr="008F7F77">
        <w:rPr>
          <w:rFonts w:asciiTheme="minorHAnsi" w:eastAsia="Calibri" w:hAnsiTheme="minorHAnsi" w:cstheme="minorHAnsi"/>
          <w:sz w:val="24"/>
          <w:szCs w:val="24"/>
        </w:rPr>
        <w:t xml:space="preserve">er  </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 im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3"/>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3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33"/>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3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z w:val="24"/>
          <w:szCs w:val="24"/>
        </w:rPr>
        <w:t>eva</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0"/>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33"/>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pacing w:val="-2"/>
          <w:sz w:val="24"/>
          <w:szCs w:val="24"/>
        </w:rPr>
        <w:t>le</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2"/>
          <w:sz w:val="24"/>
          <w:szCs w:val="24"/>
        </w:rPr>
        <w:t>t</w:t>
      </w:r>
      <w:r w:rsidRPr="008F7F77">
        <w:rPr>
          <w:rFonts w:asciiTheme="minorHAnsi" w:eastAsia="Calibri" w:hAnsiTheme="minorHAnsi" w:cstheme="minorHAnsi"/>
          <w:sz w:val="24"/>
          <w:szCs w:val="24"/>
        </w:rPr>
        <w:t>. You</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2"/>
          <w:sz w:val="24"/>
          <w:szCs w:val="24"/>
        </w:rPr>
        <w:t>or</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em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eg</w:t>
      </w:r>
      <w:r w:rsidRPr="008F7F77">
        <w:rPr>
          <w:rFonts w:asciiTheme="minorHAnsi" w:eastAsia="Calibri" w:hAnsiTheme="minorHAnsi" w:cstheme="minorHAnsi"/>
          <w:spacing w:val="-3"/>
          <w:sz w:val="24"/>
          <w:szCs w:val="24"/>
        </w:rPr>
        <w:t>y</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ov</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rall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lan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p>
    <w:p w:rsidR="0080272F" w:rsidRPr="008F7F77" w:rsidRDefault="00C65E08">
      <w:pPr>
        <w:spacing w:line="280" w:lineRule="exact"/>
        <w:ind w:left="1199"/>
        <w:rPr>
          <w:rFonts w:asciiTheme="minorHAnsi" w:eastAsia="Calibri" w:hAnsiTheme="minorHAnsi" w:cstheme="minorHAnsi"/>
          <w:sz w:val="24"/>
          <w:szCs w:val="24"/>
        </w:rPr>
      </w:pPr>
      <w:r w:rsidRPr="008F7F77">
        <w:rPr>
          <w:rFonts w:asciiTheme="minorHAnsi" w:eastAsia="Calibri" w:hAnsiTheme="minorHAnsi" w:cstheme="minorHAnsi"/>
          <w:spacing w:val="1"/>
          <w:position w:val="1"/>
          <w:sz w:val="24"/>
          <w:szCs w:val="24"/>
        </w:rPr>
        <w:t>Th</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6"/>
          <w:position w:val="1"/>
          <w:sz w:val="24"/>
          <w:szCs w:val="24"/>
        </w:rPr>
        <w:t xml:space="preserve"> </w:t>
      </w:r>
      <w:r w:rsidRPr="008F7F77">
        <w:rPr>
          <w:rFonts w:asciiTheme="minorHAnsi" w:eastAsia="Calibri" w:hAnsiTheme="minorHAnsi" w:cstheme="minorHAnsi"/>
          <w:spacing w:val="1"/>
          <w:position w:val="1"/>
          <w:sz w:val="24"/>
          <w:szCs w:val="24"/>
        </w:rPr>
        <w:t>͞</w:t>
      </w:r>
      <w:r w:rsidRPr="008F7F77">
        <w:rPr>
          <w:rFonts w:asciiTheme="minorHAnsi" w:eastAsia="Calibri" w:hAnsiTheme="minorHAnsi" w:cstheme="minorHAnsi"/>
          <w:position w:val="1"/>
          <w:sz w:val="24"/>
          <w:szCs w:val="24"/>
        </w:rPr>
        <w:t>Im</w:t>
      </w:r>
      <w:r w:rsidRPr="008F7F77">
        <w:rPr>
          <w:rFonts w:asciiTheme="minorHAnsi" w:eastAsia="Calibri" w:hAnsiTheme="minorHAnsi" w:cstheme="minorHAnsi"/>
          <w:spacing w:val="1"/>
          <w:position w:val="1"/>
          <w:sz w:val="24"/>
          <w:szCs w:val="24"/>
        </w:rPr>
        <w:t>p</w:t>
      </w:r>
      <w:r w:rsidRPr="008F7F77">
        <w:rPr>
          <w:rFonts w:asciiTheme="minorHAnsi" w:eastAsia="Calibri" w:hAnsiTheme="minorHAnsi" w:cstheme="minorHAnsi"/>
          <w:spacing w:val="-2"/>
          <w:position w:val="1"/>
          <w:sz w:val="24"/>
          <w:szCs w:val="24"/>
        </w:rPr>
        <w:t>l</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1"/>
          <w:position w:val="1"/>
          <w:sz w:val="24"/>
          <w:szCs w:val="24"/>
        </w:rPr>
        <w:t>m</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1"/>
          <w:position w:val="1"/>
          <w:sz w:val="24"/>
          <w:szCs w:val="24"/>
        </w:rPr>
        <w:t>n</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a</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ion</w:t>
      </w:r>
      <w:r w:rsidRPr="008F7F77">
        <w:rPr>
          <w:rFonts w:asciiTheme="minorHAnsi" w:eastAsia="Calibri" w:hAnsiTheme="minorHAnsi" w:cstheme="minorHAnsi"/>
          <w:spacing w:val="7"/>
          <w:position w:val="1"/>
          <w:sz w:val="24"/>
          <w:szCs w:val="24"/>
        </w:rPr>
        <w:t xml:space="preserve"> </w:t>
      </w:r>
      <w:r w:rsidR="004B64E1" w:rsidRPr="008F7F77">
        <w:rPr>
          <w:rFonts w:asciiTheme="minorHAnsi" w:eastAsia="Calibri" w:hAnsiTheme="minorHAnsi" w:cstheme="minorHAnsi"/>
          <w:spacing w:val="-2"/>
          <w:position w:val="1"/>
          <w:sz w:val="24"/>
          <w:szCs w:val="24"/>
        </w:rPr>
        <w:t>S</w:t>
      </w:r>
      <w:r w:rsidR="004B64E1" w:rsidRPr="008F7F77">
        <w:rPr>
          <w:rFonts w:asciiTheme="minorHAnsi" w:eastAsia="Calibri" w:hAnsiTheme="minorHAnsi" w:cstheme="minorHAnsi"/>
          <w:spacing w:val="1"/>
          <w:position w:val="1"/>
          <w:sz w:val="24"/>
          <w:szCs w:val="24"/>
        </w:rPr>
        <w:t>t</w:t>
      </w:r>
      <w:r w:rsidR="004B64E1" w:rsidRPr="008F7F77">
        <w:rPr>
          <w:rFonts w:asciiTheme="minorHAnsi" w:eastAsia="Calibri" w:hAnsiTheme="minorHAnsi" w:cstheme="minorHAnsi"/>
          <w:spacing w:val="-2"/>
          <w:position w:val="1"/>
          <w:sz w:val="24"/>
          <w:szCs w:val="24"/>
        </w:rPr>
        <w:t>r</w:t>
      </w:r>
      <w:r w:rsidR="004B64E1" w:rsidRPr="008F7F77">
        <w:rPr>
          <w:rFonts w:asciiTheme="minorHAnsi" w:eastAsia="Calibri" w:hAnsiTheme="minorHAnsi" w:cstheme="minorHAnsi"/>
          <w:position w:val="1"/>
          <w:sz w:val="24"/>
          <w:szCs w:val="24"/>
        </w:rPr>
        <w:t>a</w:t>
      </w:r>
      <w:r w:rsidR="004B64E1" w:rsidRPr="008F7F77">
        <w:rPr>
          <w:rFonts w:asciiTheme="minorHAnsi" w:eastAsia="Calibri" w:hAnsiTheme="minorHAnsi" w:cstheme="minorHAnsi"/>
          <w:spacing w:val="1"/>
          <w:position w:val="1"/>
          <w:sz w:val="24"/>
          <w:szCs w:val="24"/>
        </w:rPr>
        <w:t>t</w:t>
      </w:r>
      <w:r w:rsidR="004B64E1" w:rsidRPr="008F7F77">
        <w:rPr>
          <w:rFonts w:asciiTheme="minorHAnsi" w:eastAsia="Calibri" w:hAnsiTheme="minorHAnsi" w:cstheme="minorHAnsi"/>
          <w:position w:val="1"/>
          <w:sz w:val="24"/>
          <w:szCs w:val="24"/>
        </w:rPr>
        <w:t>eg</w:t>
      </w:r>
      <w:r w:rsidR="004B64E1" w:rsidRPr="008F7F77">
        <w:rPr>
          <w:rFonts w:asciiTheme="minorHAnsi" w:eastAsia="Calibri" w:hAnsiTheme="minorHAnsi" w:cstheme="minorHAnsi"/>
          <w:spacing w:val="2"/>
          <w:position w:val="1"/>
          <w:sz w:val="24"/>
          <w:szCs w:val="24"/>
        </w:rPr>
        <w:t>y</w:t>
      </w:r>
      <w:r w:rsidR="004B64E1" w:rsidRPr="008F7F77">
        <w:rPr>
          <w:rFonts w:asciiTheme="minorHAnsi" w:eastAsia="Calibri" w:hAnsiTheme="minorHAnsi" w:cstheme="minorHAnsi"/>
          <w:position w:val="1"/>
          <w:sz w:val="24"/>
          <w:szCs w:val="24"/>
        </w:rPr>
        <w:t xml:space="preserve"> </w:t>
      </w:r>
      <w:r w:rsidR="004B64E1" w:rsidRPr="008F7F77">
        <w:rPr>
          <w:rFonts w:asciiTheme="minorHAnsi" w:eastAsia="Calibri" w:hAnsiTheme="minorHAnsi" w:cstheme="minorHAnsi"/>
          <w:spacing w:val="52"/>
          <w:position w:val="1"/>
          <w:sz w:val="24"/>
          <w:szCs w:val="24"/>
        </w:rPr>
        <w:t>should</w:t>
      </w:r>
      <w:r w:rsidRPr="008F7F77">
        <w:rPr>
          <w:rFonts w:asciiTheme="minorHAnsi" w:eastAsia="Calibri" w:hAnsiTheme="minorHAnsi" w:cstheme="minorHAnsi"/>
          <w:spacing w:val="7"/>
          <w:position w:val="1"/>
          <w:sz w:val="24"/>
          <w:szCs w:val="24"/>
        </w:rPr>
        <w:t xml:space="preserve"> </w:t>
      </w:r>
      <w:r w:rsidRPr="008F7F77">
        <w:rPr>
          <w:rFonts w:asciiTheme="minorHAnsi" w:eastAsia="Calibri" w:hAnsiTheme="minorHAnsi" w:cstheme="minorHAnsi"/>
          <w:spacing w:val="-1"/>
          <w:position w:val="1"/>
          <w:sz w:val="24"/>
          <w:szCs w:val="24"/>
        </w:rPr>
        <w:t>c</w:t>
      </w:r>
      <w:r w:rsidRPr="008F7F77">
        <w:rPr>
          <w:rFonts w:asciiTheme="minorHAnsi" w:eastAsia="Calibri" w:hAnsiTheme="minorHAnsi" w:cstheme="minorHAnsi"/>
          <w:position w:val="1"/>
          <w:sz w:val="24"/>
          <w:szCs w:val="24"/>
        </w:rPr>
        <w:t>o</w:t>
      </w:r>
      <w:r w:rsidRPr="008F7F77">
        <w:rPr>
          <w:rFonts w:asciiTheme="minorHAnsi" w:eastAsia="Calibri" w:hAnsiTheme="minorHAnsi" w:cstheme="minorHAnsi"/>
          <w:spacing w:val="-1"/>
          <w:position w:val="1"/>
          <w:sz w:val="24"/>
          <w:szCs w:val="24"/>
        </w:rPr>
        <w:t>n</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ain</w:t>
      </w:r>
      <w:r w:rsidRPr="008F7F77">
        <w:rPr>
          <w:rFonts w:asciiTheme="minorHAnsi" w:eastAsia="Calibri" w:hAnsiTheme="minorHAnsi" w:cstheme="minorHAnsi"/>
          <w:spacing w:val="7"/>
          <w:position w:val="1"/>
          <w:sz w:val="24"/>
          <w:szCs w:val="24"/>
        </w:rPr>
        <w:t xml:space="preserve"> </w:t>
      </w:r>
      <w:r w:rsidRPr="008F7F77">
        <w:rPr>
          <w:rFonts w:asciiTheme="minorHAnsi" w:eastAsia="Calibri" w:hAnsiTheme="minorHAnsi" w:cstheme="minorHAnsi"/>
          <w:spacing w:val="-2"/>
          <w:position w:val="1"/>
          <w:sz w:val="24"/>
          <w:szCs w:val="24"/>
        </w:rPr>
        <w:t>a</w:t>
      </w:r>
      <w:r w:rsidRPr="008F7F77">
        <w:rPr>
          <w:rFonts w:asciiTheme="minorHAnsi" w:eastAsia="Calibri" w:hAnsiTheme="minorHAnsi" w:cstheme="minorHAnsi"/>
          <w:position w:val="1"/>
          <w:sz w:val="24"/>
          <w:szCs w:val="24"/>
        </w:rPr>
        <w:t>n</w:t>
      </w:r>
      <w:r w:rsidRPr="008F7F77">
        <w:rPr>
          <w:rFonts w:asciiTheme="minorHAnsi" w:eastAsia="Calibri" w:hAnsiTheme="minorHAnsi" w:cstheme="minorHAnsi"/>
          <w:spacing w:val="4"/>
          <w:position w:val="1"/>
          <w:sz w:val="24"/>
          <w:szCs w:val="24"/>
        </w:rPr>
        <w:t xml:space="preserve"> </w:t>
      </w:r>
      <w:r w:rsidRPr="008F7F77">
        <w:rPr>
          <w:rFonts w:asciiTheme="minorHAnsi" w:eastAsia="Calibri" w:hAnsiTheme="minorHAnsi" w:cstheme="minorHAnsi"/>
          <w:position w:val="1"/>
          <w:sz w:val="24"/>
          <w:szCs w:val="24"/>
        </w:rPr>
        <w:t>o</w:t>
      </w:r>
      <w:r w:rsidRPr="008F7F77">
        <w:rPr>
          <w:rFonts w:asciiTheme="minorHAnsi" w:eastAsia="Calibri" w:hAnsiTheme="minorHAnsi" w:cstheme="minorHAnsi"/>
          <w:spacing w:val="1"/>
          <w:position w:val="1"/>
          <w:sz w:val="24"/>
          <w:szCs w:val="24"/>
        </w:rPr>
        <w:t>ut</w:t>
      </w:r>
      <w:r w:rsidRPr="008F7F77">
        <w:rPr>
          <w:rFonts w:asciiTheme="minorHAnsi" w:eastAsia="Calibri" w:hAnsiTheme="minorHAnsi" w:cstheme="minorHAnsi"/>
          <w:position w:val="1"/>
          <w:sz w:val="24"/>
          <w:szCs w:val="24"/>
        </w:rPr>
        <w:t>l</w:t>
      </w:r>
      <w:r w:rsidRPr="008F7F77">
        <w:rPr>
          <w:rFonts w:asciiTheme="minorHAnsi" w:eastAsia="Calibri" w:hAnsiTheme="minorHAnsi" w:cstheme="minorHAnsi"/>
          <w:spacing w:val="-2"/>
          <w:position w:val="1"/>
          <w:sz w:val="24"/>
          <w:szCs w:val="24"/>
        </w:rPr>
        <w:t>i</w:t>
      </w:r>
      <w:r w:rsidRPr="008F7F77">
        <w:rPr>
          <w:rFonts w:asciiTheme="minorHAnsi" w:eastAsia="Calibri" w:hAnsiTheme="minorHAnsi" w:cstheme="minorHAnsi"/>
          <w:spacing w:val="1"/>
          <w:position w:val="1"/>
          <w:sz w:val="24"/>
          <w:szCs w:val="24"/>
        </w:rPr>
        <w:t>n</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6"/>
          <w:position w:val="1"/>
          <w:sz w:val="24"/>
          <w:szCs w:val="24"/>
        </w:rPr>
        <w:t xml:space="preserve"> </w:t>
      </w:r>
      <w:r w:rsidRPr="008F7F77">
        <w:rPr>
          <w:rFonts w:asciiTheme="minorHAnsi" w:eastAsia="Calibri" w:hAnsiTheme="minorHAnsi" w:cstheme="minorHAnsi"/>
          <w:position w:val="1"/>
          <w:sz w:val="24"/>
          <w:szCs w:val="24"/>
        </w:rPr>
        <w:t>Pl</w:t>
      </w:r>
      <w:r w:rsidRPr="008F7F77">
        <w:rPr>
          <w:rFonts w:asciiTheme="minorHAnsi" w:eastAsia="Calibri" w:hAnsiTheme="minorHAnsi" w:cstheme="minorHAnsi"/>
          <w:spacing w:val="-1"/>
          <w:position w:val="1"/>
          <w:sz w:val="24"/>
          <w:szCs w:val="24"/>
        </w:rPr>
        <w:t>a</w:t>
      </w:r>
      <w:r w:rsidRPr="008F7F77">
        <w:rPr>
          <w:rFonts w:asciiTheme="minorHAnsi" w:eastAsia="Calibri" w:hAnsiTheme="minorHAnsi" w:cstheme="minorHAnsi"/>
          <w:position w:val="1"/>
          <w:sz w:val="24"/>
          <w:szCs w:val="24"/>
        </w:rPr>
        <w:t>n</w:t>
      </w:r>
      <w:r w:rsidRPr="008F7F77">
        <w:rPr>
          <w:rFonts w:asciiTheme="minorHAnsi" w:eastAsia="Calibri" w:hAnsiTheme="minorHAnsi" w:cstheme="minorHAnsi"/>
          <w:spacing w:val="6"/>
          <w:position w:val="1"/>
          <w:sz w:val="24"/>
          <w:szCs w:val="24"/>
        </w:rPr>
        <w:t xml:space="preserve"> </w:t>
      </w:r>
      <w:r w:rsidRPr="008F7F77">
        <w:rPr>
          <w:rFonts w:asciiTheme="minorHAnsi" w:eastAsia="Calibri" w:hAnsiTheme="minorHAnsi" w:cstheme="minorHAnsi"/>
          <w:position w:val="1"/>
          <w:sz w:val="24"/>
          <w:szCs w:val="24"/>
        </w:rPr>
        <w:t>as</w:t>
      </w:r>
      <w:r w:rsidRPr="008F7F77">
        <w:rPr>
          <w:rFonts w:asciiTheme="minorHAnsi" w:eastAsia="Calibri" w:hAnsiTheme="minorHAnsi" w:cstheme="minorHAnsi"/>
          <w:spacing w:val="5"/>
          <w:position w:val="1"/>
          <w:sz w:val="24"/>
          <w:szCs w:val="24"/>
        </w:rPr>
        <w:t xml:space="preserve"> </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o</w:t>
      </w:r>
      <w:r w:rsidRPr="008F7F77">
        <w:rPr>
          <w:rFonts w:asciiTheme="minorHAnsi" w:eastAsia="Calibri" w:hAnsiTheme="minorHAnsi" w:cstheme="minorHAnsi"/>
          <w:spacing w:val="6"/>
          <w:position w:val="1"/>
          <w:sz w:val="24"/>
          <w:szCs w:val="24"/>
        </w:rPr>
        <w:t xml:space="preserve"> </w:t>
      </w:r>
      <w:r w:rsidRPr="008F7F77">
        <w:rPr>
          <w:rFonts w:asciiTheme="minorHAnsi" w:eastAsia="Calibri" w:hAnsiTheme="minorHAnsi" w:cstheme="minorHAnsi"/>
          <w:spacing w:val="-1"/>
          <w:position w:val="1"/>
          <w:sz w:val="24"/>
          <w:szCs w:val="24"/>
        </w:rPr>
        <w:t>w</w:t>
      </w:r>
      <w:r w:rsidRPr="008F7F77">
        <w:rPr>
          <w:rFonts w:asciiTheme="minorHAnsi" w:eastAsia="Calibri" w:hAnsiTheme="minorHAnsi" w:cstheme="minorHAnsi"/>
          <w:spacing w:val="1"/>
          <w:position w:val="1"/>
          <w:sz w:val="24"/>
          <w:szCs w:val="24"/>
        </w:rPr>
        <w:t>h</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1"/>
          <w:position w:val="1"/>
          <w:sz w:val="24"/>
          <w:szCs w:val="24"/>
        </w:rPr>
        <w:t>th</w:t>
      </w:r>
      <w:r w:rsidRPr="008F7F77">
        <w:rPr>
          <w:rFonts w:asciiTheme="minorHAnsi" w:eastAsia="Calibri" w:hAnsiTheme="minorHAnsi" w:cstheme="minorHAnsi"/>
          <w:position w:val="1"/>
          <w:sz w:val="24"/>
          <w:szCs w:val="24"/>
        </w:rPr>
        <w:t>er</w:t>
      </w:r>
      <w:r w:rsidRPr="008F7F77">
        <w:rPr>
          <w:rFonts w:asciiTheme="minorHAnsi" w:eastAsia="Calibri" w:hAnsiTheme="minorHAnsi" w:cstheme="minorHAnsi"/>
          <w:spacing w:val="6"/>
          <w:position w:val="1"/>
          <w:sz w:val="24"/>
          <w:szCs w:val="24"/>
        </w:rPr>
        <w:t xml:space="preserve"> </w:t>
      </w:r>
      <w:r w:rsidRPr="008F7F77">
        <w:rPr>
          <w:rFonts w:asciiTheme="minorHAnsi" w:eastAsia="Calibri" w:hAnsiTheme="minorHAnsi" w:cstheme="minorHAnsi"/>
          <w:spacing w:val="1"/>
          <w:position w:val="1"/>
          <w:sz w:val="24"/>
          <w:szCs w:val="24"/>
        </w:rPr>
        <w:t>th</w:t>
      </w:r>
      <w:r w:rsidRPr="008F7F77">
        <w:rPr>
          <w:rFonts w:asciiTheme="minorHAnsi" w:eastAsia="Calibri" w:hAnsiTheme="minorHAnsi" w:cstheme="minorHAnsi"/>
          <w:position w:val="1"/>
          <w:sz w:val="24"/>
          <w:szCs w:val="24"/>
        </w:rPr>
        <w:t>e</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spacing w:line="359" w:lineRule="auto"/>
        <w:ind w:left="839" w:right="69"/>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existi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a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 xml:space="preserve">ill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3"/>
          <w:sz w:val="24"/>
          <w:szCs w:val="24"/>
        </w:rPr>
        <w:t>v</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ve</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8"/>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 xml:space="preserve"> n</w:t>
      </w:r>
      <w:r w:rsidRPr="008F7F77">
        <w:rPr>
          <w:rFonts w:asciiTheme="minorHAnsi" w:eastAsia="Calibri" w:hAnsiTheme="minorHAnsi" w:cstheme="minorHAnsi"/>
          <w:sz w:val="24"/>
          <w:szCs w:val="24"/>
        </w:rPr>
        <w:t xml:space="preserve">ew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orm</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lo</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ed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n </w:t>
      </w:r>
      <w:r w:rsidRPr="008F7F77">
        <w:rPr>
          <w:rFonts w:asciiTheme="minorHAnsi" w:eastAsia="Calibri" w:hAnsiTheme="minorHAnsi" w:cstheme="minorHAnsi"/>
          <w:spacing w:val="1"/>
          <w:sz w:val="24"/>
          <w:szCs w:val="24"/>
        </w:rPr>
        <w:t xml:space="preserve"> n</w:t>
      </w:r>
      <w:r w:rsidRPr="008F7F77">
        <w:rPr>
          <w:rFonts w:asciiTheme="minorHAnsi" w:eastAsia="Calibri" w:hAnsiTheme="minorHAnsi" w:cstheme="minorHAnsi"/>
          <w:sz w:val="24"/>
          <w:szCs w:val="24"/>
        </w:rPr>
        <w:t xml:space="preserve">ew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ase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tu</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as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ell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as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ype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Ch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ge</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3"/>
          <w:sz w:val="24"/>
          <w:szCs w:val="24"/>
        </w:rPr>
        <w:t>v</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od r</w:t>
      </w:r>
      <w:r w:rsidRPr="008F7F77">
        <w:rPr>
          <w:rFonts w:asciiTheme="minorHAnsi" w:eastAsia="Calibri" w:hAnsiTheme="minorHAnsi" w:cstheme="minorHAnsi"/>
          <w:spacing w:val="1"/>
          <w:sz w:val="24"/>
          <w:szCs w:val="24"/>
        </w:rPr>
        <w:t>equ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 xml:space="preserve">ed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c</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pacing w:val="3"/>
          <w:sz w:val="24"/>
          <w:szCs w:val="24"/>
        </w:rPr>
        <w:t>e</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3"/>
          <w:sz w:val="24"/>
          <w:szCs w:val="24"/>
        </w:rPr>
        <w:t>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4"/>
          <w:sz w:val="24"/>
          <w:szCs w:val="24"/>
        </w:rPr>
        <w:t>n</w:t>
      </w:r>
      <w:r w:rsidRPr="008F7F77">
        <w:rPr>
          <w:rFonts w:asciiTheme="minorHAnsi" w:eastAsia="Calibri" w:hAnsiTheme="minorHAnsi" w:cstheme="minorHAnsi"/>
          <w:sz w:val="24"/>
          <w:szCs w:val="24"/>
        </w:rPr>
        <w:t>.</w:t>
      </w: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ext</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art</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4"/>
          <w:sz w:val="24"/>
          <w:szCs w:val="24"/>
        </w:rPr>
        <w:t xml:space="preserve"> </w:t>
      </w:r>
      <w:r w:rsidR="004B64E1" w:rsidRPr="008F7F77">
        <w:rPr>
          <w:rFonts w:asciiTheme="minorHAnsi" w:eastAsia="Calibri" w:hAnsiTheme="minorHAnsi" w:cstheme="minorHAnsi"/>
          <w:sz w:val="24"/>
          <w:szCs w:val="24"/>
        </w:rPr>
        <w:t>S</w:t>
      </w:r>
      <w:r w:rsidR="004B64E1" w:rsidRPr="008F7F77">
        <w:rPr>
          <w:rFonts w:asciiTheme="minorHAnsi" w:eastAsia="Calibri" w:hAnsiTheme="minorHAnsi" w:cstheme="minorHAnsi"/>
          <w:spacing w:val="-1"/>
          <w:sz w:val="24"/>
          <w:szCs w:val="24"/>
        </w:rPr>
        <w:t>u</w:t>
      </w:r>
      <w:r w:rsidR="004B64E1" w:rsidRPr="008F7F77">
        <w:rPr>
          <w:rFonts w:asciiTheme="minorHAnsi" w:eastAsia="Calibri" w:hAnsiTheme="minorHAnsi" w:cstheme="minorHAnsi"/>
          <w:spacing w:val="1"/>
          <w:sz w:val="24"/>
          <w:szCs w:val="24"/>
        </w:rPr>
        <w:t>pp</w:t>
      </w:r>
      <w:r w:rsidR="004B64E1" w:rsidRPr="008F7F77">
        <w:rPr>
          <w:rFonts w:asciiTheme="minorHAnsi" w:eastAsia="Calibri" w:hAnsiTheme="minorHAnsi" w:cstheme="minorHAnsi"/>
          <w:sz w:val="24"/>
          <w:szCs w:val="24"/>
        </w:rPr>
        <w:t>o</w:t>
      </w:r>
      <w:r w:rsidR="004B64E1" w:rsidRPr="008F7F77">
        <w:rPr>
          <w:rFonts w:asciiTheme="minorHAnsi" w:eastAsia="Calibri" w:hAnsiTheme="minorHAnsi" w:cstheme="minorHAnsi"/>
          <w:spacing w:val="-2"/>
          <w:sz w:val="24"/>
          <w:szCs w:val="24"/>
        </w:rPr>
        <w:t>r</w:t>
      </w:r>
      <w:r w:rsidR="004B64E1" w:rsidRPr="008F7F77">
        <w:rPr>
          <w:rFonts w:asciiTheme="minorHAnsi" w:eastAsia="Calibri" w:hAnsiTheme="minorHAnsi" w:cstheme="minorHAnsi"/>
          <w:spacing w:val="1"/>
          <w:sz w:val="24"/>
          <w:szCs w:val="24"/>
        </w:rPr>
        <w:t>t</w:t>
      </w:r>
      <w:r w:rsidR="004B64E1" w:rsidRPr="008F7F77">
        <w:rPr>
          <w:rFonts w:asciiTheme="minorHAnsi" w:eastAsia="Calibri" w:hAnsiTheme="minorHAnsi" w:cstheme="minorHAnsi"/>
          <w:spacing w:val="22"/>
          <w:sz w:val="24"/>
          <w:szCs w:val="24"/>
        </w:rPr>
        <w:t>,</w:t>
      </w:r>
      <w:r w:rsidRPr="008F7F77">
        <w:rPr>
          <w:rFonts w:asciiTheme="minorHAnsi" w:eastAsia="Calibri" w:hAnsiTheme="minorHAnsi" w:cstheme="minorHAnsi"/>
          <w:spacing w:val="-18"/>
          <w:w w:val="140"/>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ss</w:t>
      </w:r>
      <w:r w:rsidRPr="008F7F77">
        <w:rPr>
          <w:rFonts w:asciiTheme="minorHAnsi" w:eastAsia="Calibri" w:hAnsiTheme="minorHAnsi" w:cstheme="minorHAnsi"/>
          <w:spacing w:val="8"/>
          <w:sz w:val="24"/>
          <w:szCs w:val="24"/>
        </w:rPr>
        <w:t xml:space="preserve"> </w:t>
      </w:r>
      <w:r w:rsidRPr="008F7F77">
        <w:rPr>
          <w:rFonts w:asciiTheme="minorHAnsi" w:eastAsia="Calibri" w:hAnsiTheme="minorHAnsi" w:cstheme="minorHAnsi"/>
          <w:sz w:val="24"/>
          <w:szCs w:val="24"/>
        </w:rPr>
        <w:t>if</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you</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ave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 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ecial</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ind w:left="839" w:right="2199"/>
        <w:jc w:val="both"/>
        <w:rPr>
          <w:rFonts w:asciiTheme="minorHAnsi" w:eastAsia="Calibri" w:hAnsiTheme="minorHAnsi" w:cstheme="minorHAnsi"/>
          <w:sz w:val="24"/>
          <w:szCs w:val="24"/>
        </w:rPr>
        <w:sectPr w:rsidR="0080272F" w:rsidRPr="008F7F77">
          <w:pgSz w:w="11920" w:h="16860"/>
          <w:pgMar w:top="1080" w:right="1020" w:bottom="280" w:left="1660" w:header="0" w:footer="882" w:gutter="0"/>
          <w:cols w:space="708"/>
        </w:sectPr>
      </w:pP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004B64E1">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arr</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gem</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orga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7"/>
          <w:sz w:val="24"/>
          <w:szCs w:val="24"/>
        </w:rPr>
        <w:t>n</w:t>
      </w:r>
      <w:r w:rsidRPr="008F7F77">
        <w:rPr>
          <w:rFonts w:asciiTheme="minorHAnsi" w:eastAsia="Calibri" w:hAnsiTheme="minorHAnsi" w:cstheme="minorHAnsi"/>
          <w:sz w:val="24"/>
          <w:szCs w:val="24"/>
        </w:rPr>
        <w:t>.</w:t>
      </w:r>
    </w:p>
    <w:p w:rsidR="0080272F" w:rsidRPr="008F7F77" w:rsidRDefault="00C65E08">
      <w:pPr>
        <w:spacing w:before="51" w:line="360" w:lineRule="auto"/>
        <w:ind w:left="839" w:right="68"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lastRenderedPageBreak/>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al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ut</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es    may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rief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 xml:space="preserve">on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1"/>
          <w:sz w:val="24"/>
          <w:szCs w:val="24"/>
        </w:rPr>
        <w:t>unf</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 xml:space="preserve"> du</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ime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lim</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 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ors,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 ar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qu</w:t>
      </w:r>
      <w:r w:rsidRPr="008F7F77">
        <w:rPr>
          <w:rFonts w:asciiTheme="minorHAnsi" w:eastAsia="Calibri" w:hAnsiTheme="minorHAnsi" w:cstheme="minorHAnsi"/>
          <w:sz w:val="24"/>
          <w:szCs w:val="24"/>
        </w:rPr>
        <w:t>ires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ve</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ig</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ion </w:t>
      </w:r>
      <w:r w:rsidRPr="008F7F77">
        <w:rPr>
          <w:rFonts w:asciiTheme="minorHAnsi" w:eastAsia="Calibri" w:hAnsiTheme="minorHAnsi" w:cstheme="minorHAnsi"/>
          <w:spacing w:val="1"/>
          <w:sz w:val="24"/>
          <w:szCs w:val="24"/>
        </w:rPr>
        <w:t>et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w:t>
      </w:r>
    </w:p>
    <w:p w:rsidR="0080272F" w:rsidRPr="008F7F77" w:rsidRDefault="0080272F">
      <w:pPr>
        <w:spacing w:before="9"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3.2.1</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Ma</w:t>
      </w:r>
      <w:r w:rsidRPr="008F7F77">
        <w:rPr>
          <w:rFonts w:asciiTheme="minorHAnsi" w:eastAsia="Calibri" w:hAnsiTheme="minorHAnsi" w:cstheme="minorHAnsi"/>
          <w:b/>
          <w:spacing w:val="1"/>
          <w:sz w:val="28"/>
          <w:szCs w:val="28"/>
        </w:rPr>
        <w:t>r</w:t>
      </w:r>
      <w:r w:rsidRPr="008F7F77">
        <w:rPr>
          <w:rFonts w:asciiTheme="minorHAnsi" w:eastAsia="Calibri" w:hAnsiTheme="minorHAnsi" w:cstheme="minorHAnsi"/>
          <w:b/>
          <w:spacing w:val="-1"/>
          <w:sz w:val="28"/>
          <w:szCs w:val="28"/>
        </w:rPr>
        <w:t>g</w:t>
      </w:r>
      <w:r w:rsidRPr="008F7F77">
        <w:rPr>
          <w:rFonts w:asciiTheme="minorHAnsi" w:eastAsia="Calibri" w:hAnsiTheme="minorHAnsi" w:cstheme="minorHAnsi"/>
          <w:b/>
          <w:sz w:val="28"/>
          <w:szCs w:val="28"/>
        </w:rPr>
        <w:t>i</w:t>
      </w:r>
      <w:r w:rsidRPr="008F7F77">
        <w:rPr>
          <w:rFonts w:asciiTheme="minorHAnsi" w:eastAsia="Calibri" w:hAnsiTheme="minorHAnsi" w:cstheme="minorHAnsi"/>
          <w:b/>
          <w:spacing w:val="-1"/>
          <w:sz w:val="28"/>
          <w:szCs w:val="28"/>
        </w:rPr>
        <w:t>n</w:t>
      </w:r>
      <w:r w:rsidRPr="008F7F77">
        <w:rPr>
          <w:rFonts w:asciiTheme="minorHAnsi" w:eastAsia="Calibri" w:hAnsiTheme="minorHAnsi" w:cstheme="minorHAnsi"/>
          <w:b/>
          <w:sz w:val="28"/>
          <w:szCs w:val="28"/>
        </w:rPr>
        <w:t>s</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59" w:lineRule="auto"/>
        <w:ind w:left="839" w:right="66"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 xml:space="preserve">As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ou</w:t>
      </w:r>
      <w:r w:rsidRPr="008F7F77">
        <w:rPr>
          <w:rFonts w:asciiTheme="minorHAnsi" w:eastAsia="Calibri" w:hAnsiTheme="minorHAnsi" w:cstheme="minorHAnsi"/>
          <w:spacing w:val="-3"/>
          <w:sz w:val="24"/>
          <w:szCs w:val="24"/>
        </w:rPr>
        <w:t>g</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s ma</w:t>
      </w:r>
      <w:r w:rsidRPr="008F7F77">
        <w:rPr>
          <w:rFonts w:asciiTheme="minorHAnsi" w:eastAsia="Calibri" w:hAnsiTheme="minorHAnsi" w:cstheme="minorHAnsi"/>
          <w:spacing w:val="1"/>
          <w:sz w:val="24"/>
          <w:szCs w:val="24"/>
        </w:rPr>
        <w:t>nu</w:t>
      </w:r>
      <w:r w:rsidRPr="008F7F77">
        <w:rPr>
          <w:rFonts w:asciiTheme="minorHAnsi" w:eastAsia="Calibri" w:hAnsiTheme="minorHAnsi" w:cstheme="minorHAnsi"/>
          <w:sz w:val="24"/>
          <w:szCs w:val="24"/>
        </w:rPr>
        <w:t>al, you</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gi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2.5</w:t>
      </w:r>
      <w:r w:rsidRPr="008F7F77">
        <w:rPr>
          <w:rFonts w:asciiTheme="minorHAnsi" w:eastAsia="Calibri" w:hAnsiTheme="minorHAnsi" w:cstheme="minorHAnsi"/>
          <w:spacing w:val="10"/>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m on</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 le</w:t>
      </w:r>
      <w:r w:rsidRPr="008F7F77">
        <w:rPr>
          <w:rFonts w:asciiTheme="minorHAnsi" w:eastAsia="Calibri" w:hAnsiTheme="minorHAnsi" w:cstheme="minorHAnsi"/>
          <w:spacing w:val="2"/>
          <w:sz w:val="24"/>
          <w:szCs w:val="24"/>
        </w:rPr>
        <w:t>f</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2.0</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 r</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ht</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op</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g</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ra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 le</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t ma</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gin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omm</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p>
    <w:p w:rsidR="0080272F" w:rsidRPr="008F7F77" w:rsidRDefault="0080272F">
      <w:pPr>
        <w:spacing w:before="3"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3.2.2</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J</w:t>
      </w:r>
      <w:r w:rsidRPr="008F7F77">
        <w:rPr>
          <w:rFonts w:asciiTheme="minorHAnsi" w:eastAsia="Calibri" w:hAnsiTheme="minorHAnsi" w:cstheme="minorHAnsi"/>
          <w:b/>
          <w:spacing w:val="1"/>
          <w:sz w:val="28"/>
          <w:szCs w:val="28"/>
        </w:rPr>
        <w:t>u</w:t>
      </w:r>
      <w:r w:rsidRPr="008F7F77">
        <w:rPr>
          <w:rFonts w:asciiTheme="minorHAnsi" w:eastAsia="Calibri" w:hAnsiTheme="minorHAnsi" w:cstheme="minorHAnsi"/>
          <w:b/>
          <w:spacing w:val="-2"/>
          <w:sz w:val="28"/>
          <w:szCs w:val="28"/>
        </w:rPr>
        <w:t>s</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i</w:t>
      </w:r>
      <w:r w:rsidRPr="008F7F77">
        <w:rPr>
          <w:rFonts w:asciiTheme="minorHAnsi" w:eastAsia="Calibri" w:hAnsiTheme="minorHAnsi" w:cstheme="minorHAnsi"/>
          <w:b/>
          <w:spacing w:val="-2"/>
          <w:sz w:val="28"/>
          <w:szCs w:val="28"/>
        </w:rPr>
        <w:t>f</w:t>
      </w:r>
      <w:r w:rsidRPr="008F7F77">
        <w:rPr>
          <w:rFonts w:asciiTheme="minorHAnsi" w:eastAsia="Calibri" w:hAnsiTheme="minorHAnsi" w:cstheme="minorHAnsi"/>
          <w:b/>
          <w:sz w:val="28"/>
          <w:szCs w:val="28"/>
        </w:rPr>
        <w:t>ic</w:t>
      </w:r>
      <w:r w:rsidRPr="008F7F77">
        <w:rPr>
          <w:rFonts w:asciiTheme="minorHAnsi" w:eastAsia="Calibri" w:hAnsiTheme="minorHAnsi" w:cstheme="minorHAnsi"/>
          <w:b/>
          <w:spacing w:val="-1"/>
          <w:sz w:val="28"/>
          <w:szCs w:val="28"/>
        </w:rPr>
        <w:t>a</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i</w:t>
      </w:r>
      <w:r w:rsidRPr="008F7F77">
        <w:rPr>
          <w:rFonts w:asciiTheme="minorHAnsi" w:eastAsia="Calibri" w:hAnsiTheme="minorHAnsi" w:cstheme="minorHAnsi"/>
          <w:b/>
          <w:spacing w:val="-1"/>
          <w:sz w:val="28"/>
          <w:szCs w:val="28"/>
        </w:rPr>
        <w:t>o</w:t>
      </w:r>
      <w:r w:rsidRPr="008F7F77">
        <w:rPr>
          <w:rFonts w:asciiTheme="minorHAnsi" w:eastAsia="Calibri" w:hAnsiTheme="minorHAnsi" w:cstheme="minorHAnsi"/>
          <w:b/>
          <w:sz w:val="28"/>
          <w:szCs w:val="28"/>
        </w:rPr>
        <w:t>n</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All</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x</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rig</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t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t j</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j</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w:t>
      </w:r>
    </w:p>
    <w:p w:rsidR="0080272F" w:rsidRPr="008F7F77" w:rsidRDefault="0080272F">
      <w:pPr>
        <w:spacing w:before="7" w:line="100" w:lineRule="exact"/>
        <w:rPr>
          <w:rFonts w:asciiTheme="minorHAnsi" w:hAnsiTheme="minorHAnsi" w:cstheme="minorHAnsi"/>
          <w:sz w:val="10"/>
          <w:szCs w:val="10"/>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3.2.3</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Pa</w:t>
      </w:r>
      <w:r w:rsidRPr="008F7F77">
        <w:rPr>
          <w:rFonts w:asciiTheme="minorHAnsi" w:eastAsia="Calibri" w:hAnsiTheme="minorHAnsi" w:cstheme="minorHAnsi"/>
          <w:b/>
          <w:spacing w:val="1"/>
          <w:sz w:val="28"/>
          <w:szCs w:val="28"/>
        </w:rPr>
        <w:t>r</w:t>
      </w:r>
      <w:r w:rsidRPr="008F7F77">
        <w:rPr>
          <w:rFonts w:asciiTheme="minorHAnsi" w:eastAsia="Calibri" w:hAnsiTheme="minorHAnsi" w:cstheme="minorHAnsi"/>
          <w:b/>
          <w:sz w:val="28"/>
          <w:szCs w:val="28"/>
        </w:rPr>
        <w:t>ag</w:t>
      </w:r>
      <w:r w:rsidRPr="008F7F77">
        <w:rPr>
          <w:rFonts w:asciiTheme="minorHAnsi" w:eastAsia="Calibri" w:hAnsiTheme="minorHAnsi" w:cstheme="minorHAnsi"/>
          <w:b/>
          <w:spacing w:val="-2"/>
          <w:sz w:val="28"/>
          <w:szCs w:val="28"/>
        </w:rPr>
        <w:t>r</w:t>
      </w:r>
      <w:r w:rsidRPr="008F7F77">
        <w:rPr>
          <w:rFonts w:asciiTheme="minorHAnsi" w:eastAsia="Calibri" w:hAnsiTheme="minorHAnsi" w:cstheme="minorHAnsi"/>
          <w:b/>
          <w:sz w:val="28"/>
          <w:szCs w:val="28"/>
        </w:rPr>
        <w:t>a</w:t>
      </w:r>
      <w:r w:rsidRPr="008F7F77">
        <w:rPr>
          <w:rFonts w:asciiTheme="minorHAnsi" w:eastAsia="Calibri" w:hAnsiTheme="minorHAnsi" w:cstheme="minorHAnsi"/>
          <w:b/>
          <w:spacing w:val="-1"/>
          <w:sz w:val="28"/>
          <w:szCs w:val="28"/>
        </w:rPr>
        <w:t>p</w:t>
      </w:r>
      <w:r w:rsidRPr="008F7F77">
        <w:rPr>
          <w:rFonts w:asciiTheme="minorHAnsi" w:eastAsia="Calibri" w:hAnsiTheme="minorHAnsi" w:cstheme="minorHAnsi"/>
          <w:b/>
          <w:sz w:val="28"/>
          <w:szCs w:val="28"/>
        </w:rPr>
        <w:t>hs a</w:t>
      </w:r>
      <w:r w:rsidRPr="008F7F77">
        <w:rPr>
          <w:rFonts w:asciiTheme="minorHAnsi" w:eastAsia="Calibri" w:hAnsiTheme="minorHAnsi" w:cstheme="minorHAnsi"/>
          <w:b/>
          <w:spacing w:val="-1"/>
          <w:sz w:val="28"/>
          <w:szCs w:val="28"/>
        </w:rPr>
        <w:t>n</w:t>
      </w:r>
      <w:r w:rsidRPr="008F7F77">
        <w:rPr>
          <w:rFonts w:asciiTheme="minorHAnsi" w:eastAsia="Calibri" w:hAnsiTheme="minorHAnsi" w:cstheme="minorHAnsi"/>
          <w:b/>
          <w:sz w:val="28"/>
          <w:szCs w:val="28"/>
        </w:rPr>
        <w:t xml:space="preserve">d </w:t>
      </w:r>
      <w:r w:rsidRPr="008F7F77">
        <w:rPr>
          <w:rFonts w:asciiTheme="minorHAnsi" w:eastAsia="Calibri" w:hAnsiTheme="minorHAnsi" w:cstheme="minorHAnsi"/>
          <w:b/>
          <w:spacing w:val="-1"/>
          <w:sz w:val="28"/>
          <w:szCs w:val="28"/>
        </w:rPr>
        <w:t>I</w:t>
      </w:r>
      <w:r w:rsidRPr="008F7F77">
        <w:rPr>
          <w:rFonts w:asciiTheme="minorHAnsi" w:eastAsia="Calibri" w:hAnsiTheme="minorHAnsi" w:cstheme="minorHAnsi"/>
          <w:b/>
          <w:sz w:val="28"/>
          <w:szCs w:val="28"/>
        </w:rPr>
        <w:t>nd</w:t>
      </w:r>
      <w:r w:rsidRPr="008F7F77">
        <w:rPr>
          <w:rFonts w:asciiTheme="minorHAnsi" w:eastAsia="Calibri" w:hAnsiTheme="minorHAnsi" w:cstheme="minorHAnsi"/>
          <w:b/>
          <w:spacing w:val="-1"/>
          <w:sz w:val="28"/>
          <w:szCs w:val="28"/>
        </w:rPr>
        <w:t>e</w:t>
      </w:r>
      <w:r w:rsidRPr="008F7F77">
        <w:rPr>
          <w:rFonts w:asciiTheme="minorHAnsi" w:eastAsia="Calibri" w:hAnsiTheme="minorHAnsi" w:cstheme="minorHAnsi"/>
          <w:b/>
          <w:sz w:val="28"/>
          <w:szCs w:val="28"/>
        </w:rPr>
        <w:t>n</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pacing w:val="-2"/>
          <w:sz w:val="28"/>
          <w:szCs w:val="28"/>
        </w:rPr>
        <w:t>a</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pacing w:val="-2"/>
          <w:sz w:val="28"/>
          <w:szCs w:val="28"/>
        </w:rPr>
        <w:t>i</w:t>
      </w:r>
      <w:r w:rsidRPr="008F7F77">
        <w:rPr>
          <w:rFonts w:asciiTheme="minorHAnsi" w:eastAsia="Calibri" w:hAnsiTheme="minorHAnsi" w:cstheme="minorHAnsi"/>
          <w:b/>
          <w:sz w:val="28"/>
          <w:szCs w:val="28"/>
        </w:rPr>
        <w:t>ons</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60" w:lineRule="auto"/>
        <w:ind w:left="839" w:right="68"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ir</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li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51"/>
          <w:sz w:val="24"/>
          <w:szCs w:val="24"/>
        </w:rPr>
        <w:t xml:space="preserve"> </w:t>
      </w:r>
      <w:proofErr w:type="gramStart"/>
      <w:r w:rsidRPr="008F7F77">
        <w:rPr>
          <w:rFonts w:asciiTheme="minorHAnsi" w:eastAsia="Calibri" w:hAnsiTheme="minorHAnsi" w:cstheme="minorHAnsi"/>
          <w:sz w:val="24"/>
          <w:szCs w:val="24"/>
        </w:rPr>
        <w:t xml:space="preserve">all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agra</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s</w:t>
      </w:r>
      <w:proofErr w:type="gramEnd"/>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49"/>
          <w:sz w:val="24"/>
          <w:szCs w:val="24"/>
        </w:rPr>
        <w:t xml:space="preserve"> </w:t>
      </w:r>
      <w:r w:rsidRPr="008F7F77">
        <w:rPr>
          <w:rFonts w:asciiTheme="minorHAnsi" w:eastAsia="Calibri" w:hAnsiTheme="minorHAnsi" w:cstheme="minorHAnsi"/>
          <w:spacing w:val="4"/>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b</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48"/>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h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vi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es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ie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yo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  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2"/>
          <w:sz w:val="24"/>
          <w:szCs w:val="24"/>
        </w:rPr>
        <w:t>'</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eye. </w:t>
      </w:r>
      <w:r w:rsidRPr="008F7F77">
        <w:rPr>
          <w:rFonts w:asciiTheme="minorHAnsi" w:eastAsia="Calibri" w:hAnsiTheme="minorHAnsi" w:cstheme="minorHAnsi"/>
          <w:spacing w:val="2"/>
          <w:sz w:val="24"/>
          <w:szCs w:val="24"/>
        </w:rPr>
        <w:t xml:space="preserve"> </w:t>
      </w:r>
      <w:proofErr w:type="gramStart"/>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proofErr w:type="gramEnd"/>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st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sis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g</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x</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p>
    <w:p w:rsidR="0080272F" w:rsidRPr="008F7F77" w:rsidRDefault="0080272F">
      <w:pPr>
        <w:spacing w:before="10"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3.2.4</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Spac</w:t>
      </w:r>
      <w:r w:rsidRPr="008F7F77">
        <w:rPr>
          <w:rFonts w:asciiTheme="minorHAnsi" w:eastAsia="Calibri" w:hAnsiTheme="minorHAnsi" w:cstheme="minorHAnsi"/>
          <w:b/>
          <w:spacing w:val="-1"/>
          <w:sz w:val="28"/>
          <w:szCs w:val="28"/>
        </w:rPr>
        <w:t>i</w:t>
      </w:r>
      <w:r w:rsidRPr="008F7F77">
        <w:rPr>
          <w:rFonts w:asciiTheme="minorHAnsi" w:eastAsia="Calibri" w:hAnsiTheme="minorHAnsi" w:cstheme="minorHAnsi"/>
          <w:b/>
          <w:sz w:val="28"/>
          <w:szCs w:val="28"/>
        </w:rPr>
        <w:t>ng</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60" w:lineRule="auto"/>
        <w:ind w:left="839" w:right="64"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U</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1.5</w:t>
      </w:r>
      <w:r w:rsidRPr="008F7F77">
        <w:rPr>
          <w:rFonts w:asciiTheme="minorHAnsi" w:eastAsia="Calibri" w:hAnsiTheme="minorHAnsi" w:cstheme="minorHAnsi"/>
          <w:spacing w:val="52"/>
          <w:sz w:val="24"/>
          <w:szCs w:val="24"/>
        </w:rPr>
        <w:t xml:space="preserve"> </w:t>
      </w:r>
      <w:r w:rsidRPr="008F7F77">
        <w:rPr>
          <w:rFonts w:asciiTheme="minorHAnsi" w:eastAsia="Calibri" w:hAnsiTheme="minorHAnsi" w:cstheme="minorHAnsi"/>
          <w:sz w:val="24"/>
          <w:szCs w:val="24"/>
        </w:rPr>
        <w:t>li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9"/>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ire</w:t>
      </w:r>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48"/>
          <w:sz w:val="24"/>
          <w:szCs w:val="24"/>
        </w:rPr>
        <w:t xml:space="preserve">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z w:val="24"/>
          <w:szCs w:val="24"/>
        </w:rPr>
        <w:t>als</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5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les,</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lock</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qu</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z w:val="24"/>
          <w:szCs w:val="24"/>
        </w:rPr>
        <w:t>iv</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ries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 xml:space="preserve">may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pacing w:val="9"/>
          <w:sz w:val="24"/>
          <w:szCs w:val="24"/>
        </w:rPr>
        <w:t>e</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ace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age</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7"/>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aced</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z w:val="24"/>
          <w:szCs w:val="24"/>
        </w:rPr>
        <w:t>sam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v</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38"/>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 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of Co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 s</w:t>
      </w:r>
      <w:r w:rsidRPr="008F7F77">
        <w:rPr>
          <w:rFonts w:asciiTheme="minorHAnsi" w:eastAsia="Calibri" w:hAnsiTheme="minorHAnsi" w:cstheme="minorHAnsi"/>
          <w:spacing w:val="-2"/>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los</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5"/>
          <w:sz w:val="24"/>
          <w:szCs w:val="24"/>
        </w:rPr>
        <w:t>l</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aci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il</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in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nu</w:t>
      </w:r>
      <w:r w:rsidRPr="008F7F77">
        <w:rPr>
          <w:rFonts w:asciiTheme="minorHAnsi" w:eastAsia="Calibri" w:hAnsiTheme="minorHAnsi" w:cstheme="minorHAnsi"/>
          <w:sz w:val="24"/>
          <w:szCs w:val="24"/>
        </w:rPr>
        <w:t>al.</w:t>
      </w:r>
    </w:p>
    <w:p w:rsidR="0080272F" w:rsidRPr="008F7F77" w:rsidRDefault="0080272F">
      <w:pPr>
        <w:spacing w:before="9"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3.2.5</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Pa</w:t>
      </w:r>
      <w:r w:rsidRPr="008F7F77">
        <w:rPr>
          <w:rFonts w:asciiTheme="minorHAnsi" w:eastAsia="Calibri" w:hAnsiTheme="minorHAnsi" w:cstheme="minorHAnsi"/>
          <w:b/>
          <w:spacing w:val="-1"/>
          <w:sz w:val="28"/>
          <w:szCs w:val="28"/>
        </w:rPr>
        <w:t>g</w:t>
      </w:r>
      <w:r w:rsidRPr="008F7F77">
        <w:rPr>
          <w:rFonts w:asciiTheme="minorHAnsi" w:eastAsia="Calibri" w:hAnsiTheme="minorHAnsi" w:cstheme="minorHAnsi"/>
          <w:b/>
          <w:sz w:val="28"/>
          <w:szCs w:val="28"/>
        </w:rPr>
        <w:t>i</w:t>
      </w:r>
      <w:r w:rsidRPr="008F7F77">
        <w:rPr>
          <w:rFonts w:asciiTheme="minorHAnsi" w:eastAsia="Calibri" w:hAnsiTheme="minorHAnsi" w:cstheme="minorHAnsi"/>
          <w:b/>
          <w:spacing w:val="1"/>
          <w:sz w:val="28"/>
          <w:szCs w:val="28"/>
        </w:rPr>
        <w:t>n</w:t>
      </w:r>
      <w:r w:rsidRPr="008F7F77">
        <w:rPr>
          <w:rFonts w:asciiTheme="minorHAnsi" w:eastAsia="Calibri" w:hAnsiTheme="minorHAnsi" w:cstheme="minorHAnsi"/>
          <w:b/>
          <w:spacing w:val="-2"/>
          <w:sz w:val="28"/>
          <w:szCs w:val="28"/>
        </w:rPr>
        <w:t>a</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i</w:t>
      </w:r>
      <w:r w:rsidRPr="008F7F77">
        <w:rPr>
          <w:rFonts w:asciiTheme="minorHAnsi" w:eastAsia="Calibri" w:hAnsiTheme="minorHAnsi" w:cstheme="minorHAnsi"/>
          <w:b/>
          <w:spacing w:val="-1"/>
          <w:sz w:val="28"/>
          <w:szCs w:val="28"/>
        </w:rPr>
        <w:t>o</w:t>
      </w:r>
      <w:r w:rsidRPr="008F7F77">
        <w:rPr>
          <w:rFonts w:asciiTheme="minorHAnsi" w:eastAsia="Calibri" w:hAnsiTheme="minorHAnsi" w:cstheme="minorHAnsi"/>
          <w:b/>
          <w:sz w:val="28"/>
          <w:szCs w:val="28"/>
        </w:rPr>
        <w:t>n</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60" w:lineRule="auto"/>
        <w:ind w:left="839" w:right="70"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eg</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nn</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of Cha</w:t>
      </w:r>
      <w:r w:rsidRPr="008F7F77">
        <w:rPr>
          <w:rFonts w:asciiTheme="minorHAnsi" w:eastAsia="Calibri" w:hAnsiTheme="minorHAnsi" w:cstheme="minorHAnsi"/>
          <w:spacing w:val="1"/>
          <w:sz w:val="24"/>
          <w:szCs w:val="24"/>
        </w:rPr>
        <w:t>pt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1,</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nu</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secu</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ively.</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 xml:space="preserve">ge </w:t>
      </w:r>
      <w:r w:rsidRPr="008F7F77">
        <w:rPr>
          <w:rFonts w:asciiTheme="minorHAnsi" w:eastAsia="Calibri" w:hAnsiTheme="minorHAnsi" w:cstheme="minorHAnsi"/>
          <w:spacing w:val="1"/>
          <w:sz w:val="24"/>
          <w:szCs w:val="24"/>
        </w:rPr>
        <w:t>nu</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ers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laced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1</w:t>
      </w:r>
      <w:r w:rsidRPr="008F7F77">
        <w:rPr>
          <w:rFonts w:asciiTheme="minorHAnsi" w:eastAsia="Calibri" w:hAnsiTheme="minorHAnsi" w:cstheme="minorHAnsi"/>
          <w:spacing w:val="4"/>
          <w:sz w:val="24"/>
          <w:szCs w:val="24"/>
        </w:rPr>
        <w:t>.</w:t>
      </w:r>
      <w:r w:rsidRPr="008F7F77">
        <w:rPr>
          <w:rFonts w:asciiTheme="minorHAnsi" w:eastAsia="Calibri" w:hAnsiTheme="minorHAnsi" w:cstheme="minorHAnsi"/>
          <w:spacing w:val="-2"/>
          <w:sz w:val="24"/>
          <w:szCs w:val="24"/>
        </w:rPr>
        <w:t>5</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z w:val="24"/>
          <w:szCs w:val="24"/>
        </w:rPr>
        <w:t xml:space="preserve">h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age.</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3.2.6</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T</w:t>
      </w:r>
      <w:r w:rsidRPr="008F7F77">
        <w:rPr>
          <w:rFonts w:asciiTheme="minorHAnsi" w:eastAsia="Calibri" w:hAnsiTheme="minorHAnsi" w:cstheme="minorHAnsi"/>
          <w:b/>
          <w:spacing w:val="-1"/>
          <w:sz w:val="28"/>
          <w:szCs w:val="28"/>
        </w:rPr>
        <w:t>y</w:t>
      </w:r>
      <w:r w:rsidRPr="008F7F77">
        <w:rPr>
          <w:rFonts w:asciiTheme="minorHAnsi" w:eastAsia="Calibri" w:hAnsiTheme="minorHAnsi" w:cstheme="minorHAnsi"/>
          <w:b/>
          <w:sz w:val="28"/>
          <w:szCs w:val="28"/>
        </w:rPr>
        <w:t>pef</w:t>
      </w:r>
      <w:r w:rsidRPr="008F7F77">
        <w:rPr>
          <w:rFonts w:asciiTheme="minorHAnsi" w:eastAsia="Calibri" w:hAnsiTheme="minorHAnsi" w:cstheme="minorHAnsi"/>
          <w:b/>
          <w:spacing w:val="1"/>
          <w:sz w:val="28"/>
          <w:szCs w:val="28"/>
        </w:rPr>
        <w:t>a</w:t>
      </w:r>
      <w:r w:rsidRPr="008F7F77">
        <w:rPr>
          <w:rFonts w:asciiTheme="minorHAnsi" w:eastAsia="Calibri" w:hAnsiTheme="minorHAnsi" w:cstheme="minorHAnsi"/>
          <w:b/>
          <w:spacing w:val="-2"/>
          <w:sz w:val="28"/>
          <w:szCs w:val="28"/>
        </w:rPr>
        <w:t>c</w:t>
      </w:r>
      <w:r w:rsidRPr="008F7F77">
        <w:rPr>
          <w:rFonts w:asciiTheme="minorHAnsi" w:eastAsia="Calibri" w:hAnsiTheme="minorHAnsi" w:cstheme="minorHAnsi"/>
          <w:b/>
          <w:sz w:val="28"/>
          <w:szCs w:val="28"/>
        </w:rPr>
        <w:t xml:space="preserve">e and </w:t>
      </w:r>
      <w:r w:rsidRPr="008F7F77">
        <w:rPr>
          <w:rFonts w:asciiTheme="minorHAnsi" w:eastAsia="Calibri" w:hAnsiTheme="minorHAnsi" w:cstheme="minorHAnsi"/>
          <w:b/>
          <w:spacing w:val="-1"/>
          <w:sz w:val="28"/>
          <w:szCs w:val="28"/>
        </w:rPr>
        <w:t>S</w:t>
      </w:r>
      <w:r w:rsidRPr="008F7F77">
        <w:rPr>
          <w:rFonts w:asciiTheme="minorHAnsi" w:eastAsia="Calibri" w:hAnsiTheme="minorHAnsi" w:cstheme="minorHAnsi"/>
          <w:b/>
          <w:spacing w:val="-2"/>
          <w:sz w:val="28"/>
          <w:szCs w:val="28"/>
        </w:rPr>
        <w:t>i</w:t>
      </w:r>
      <w:r w:rsidRPr="008F7F77">
        <w:rPr>
          <w:rFonts w:asciiTheme="minorHAnsi" w:eastAsia="Calibri" w:hAnsiTheme="minorHAnsi" w:cstheme="minorHAnsi"/>
          <w:b/>
          <w:spacing w:val="1"/>
          <w:sz w:val="28"/>
          <w:szCs w:val="28"/>
        </w:rPr>
        <w:t>z</w:t>
      </w:r>
      <w:r w:rsidRPr="008F7F77">
        <w:rPr>
          <w:rFonts w:asciiTheme="minorHAnsi" w:eastAsia="Calibri" w:hAnsiTheme="minorHAnsi" w:cstheme="minorHAnsi"/>
          <w:b/>
          <w:sz w:val="28"/>
          <w:szCs w:val="28"/>
        </w:rPr>
        <w:t>e</w:t>
      </w:r>
    </w:p>
    <w:p w:rsidR="0080272F" w:rsidRPr="008F7F77" w:rsidRDefault="0080272F">
      <w:pPr>
        <w:spacing w:before="1" w:line="240" w:lineRule="exact"/>
        <w:rPr>
          <w:rFonts w:asciiTheme="minorHAnsi" w:hAnsiTheme="minorHAnsi" w:cstheme="minorHAnsi"/>
          <w:sz w:val="24"/>
          <w:szCs w:val="24"/>
        </w:rPr>
      </w:pP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Cali</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3"/>
          <w:sz w:val="24"/>
          <w:szCs w:val="24"/>
        </w:rPr>
        <w:t>y</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f</w:t>
      </w:r>
      <w:r w:rsidRPr="008F7F77">
        <w:rPr>
          <w:rFonts w:asciiTheme="minorHAnsi" w:eastAsia="Calibri" w:hAnsiTheme="minorHAnsi" w:cstheme="minorHAnsi"/>
          <w:sz w:val="24"/>
          <w:szCs w:val="24"/>
        </w:rPr>
        <w:t>ace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12</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p>
    <w:p w:rsidR="0080272F" w:rsidRPr="008F7F77" w:rsidRDefault="0080272F">
      <w:pPr>
        <w:spacing w:before="6" w:line="100" w:lineRule="exact"/>
        <w:rPr>
          <w:rFonts w:asciiTheme="minorHAnsi" w:hAnsiTheme="minorHAnsi" w:cstheme="minorHAnsi"/>
          <w:sz w:val="10"/>
          <w:szCs w:val="10"/>
        </w:rPr>
      </w:pPr>
    </w:p>
    <w:p w:rsidR="0080272F" w:rsidRPr="008F7F77" w:rsidRDefault="0080272F">
      <w:pPr>
        <w:spacing w:line="200" w:lineRule="exact"/>
        <w:rPr>
          <w:rFonts w:asciiTheme="minorHAnsi" w:hAnsiTheme="minorHAnsi" w:cstheme="minorHAnsi"/>
        </w:rPr>
      </w:pPr>
    </w:p>
    <w:p w:rsidR="0080272F" w:rsidRDefault="0080272F">
      <w:pPr>
        <w:spacing w:line="200" w:lineRule="exact"/>
        <w:rPr>
          <w:rFonts w:asciiTheme="minorHAnsi" w:hAnsiTheme="minorHAnsi" w:cstheme="minorHAnsi"/>
        </w:rPr>
      </w:pPr>
    </w:p>
    <w:p w:rsidR="004B64E1" w:rsidRDefault="004B64E1">
      <w:pPr>
        <w:spacing w:line="200" w:lineRule="exact"/>
        <w:rPr>
          <w:rFonts w:asciiTheme="minorHAnsi" w:hAnsiTheme="minorHAnsi" w:cstheme="minorHAnsi"/>
        </w:rPr>
      </w:pPr>
    </w:p>
    <w:p w:rsidR="004B64E1" w:rsidRDefault="004B64E1">
      <w:pPr>
        <w:spacing w:line="200" w:lineRule="exact"/>
        <w:rPr>
          <w:rFonts w:asciiTheme="minorHAnsi" w:hAnsiTheme="minorHAnsi" w:cstheme="minorHAnsi"/>
        </w:rPr>
      </w:pPr>
    </w:p>
    <w:p w:rsidR="004B64E1" w:rsidRPr="008F7F77" w:rsidRDefault="004B64E1">
      <w:pPr>
        <w:spacing w:line="200" w:lineRule="exact"/>
        <w:rPr>
          <w:rFonts w:asciiTheme="minorHAnsi" w:hAnsiTheme="minorHAnsi" w:cstheme="minorHAnsi"/>
        </w:rPr>
      </w:pPr>
    </w:p>
    <w:p w:rsidR="004B64E1" w:rsidRPr="00E871FD" w:rsidRDefault="004B64E1" w:rsidP="004B64E1">
      <w:pPr>
        <w:ind w:left="118"/>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lastRenderedPageBreak/>
        <w:t>3.2.7</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z w:val="28"/>
          <w:szCs w:val="28"/>
        </w:rPr>
        <w:t>T</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z w:val="28"/>
          <w:szCs w:val="28"/>
        </w:rPr>
        <w:t>b</w:t>
      </w:r>
      <w:r w:rsidRPr="00E871FD">
        <w:rPr>
          <w:rFonts w:asciiTheme="minorHAnsi" w:eastAsia="Calibri" w:hAnsiTheme="minorHAnsi" w:cstheme="minorHAnsi"/>
          <w:b/>
          <w:spacing w:val="-2"/>
          <w:sz w:val="28"/>
          <w:szCs w:val="28"/>
        </w:rPr>
        <w:t>l</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1"/>
          <w:sz w:val="28"/>
          <w:szCs w:val="28"/>
        </w:rPr>
        <w:t>s</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1"/>
          <w:sz w:val="28"/>
          <w:szCs w:val="28"/>
        </w:rPr>
        <w:t xml:space="preserve"> </w:t>
      </w:r>
      <w:r w:rsidRPr="00E871FD">
        <w:rPr>
          <w:rFonts w:asciiTheme="minorHAnsi" w:eastAsia="Calibri" w:hAnsiTheme="minorHAnsi" w:cstheme="minorHAnsi"/>
          <w:b/>
          <w:spacing w:val="1"/>
          <w:sz w:val="28"/>
          <w:szCs w:val="28"/>
        </w:rPr>
        <w:t>Fi</w:t>
      </w:r>
      <w:r w:rsidRPr="00E871FD">
        <w:rPr>
          <w:rFonts w:asciiTheme="minorHAnsi" w:eastAsia="Calibri" w:hAnsiTheme="minorHAnsi" w:cstheme="minorHAnsi"/>
          <w:b/>
          <w:spacing w:val="-1"/>
          <w:sz w:val="28"/>
          <w:szCs w:val="28"/>
        </w:rPr>
        <w:t>g</w:t>
      </w:r>
      <w:r w:rsidRPr="00E871FD">
        <w:rPr>
          <w:rFonts w:asciiTheme="minorHAnsi" w:eastAsia="Calibri" w:hAnsiTheme="minorHAnsi" w:cstheme="minorHAnsi"/>
          <w:b/>
          <w:spacing w:val="-2"/>
          <w:sz w:val="28"/>
          <w:szCs w:val="28"/>
        </w:rPr>
        <w:t>u</w:t>
      </w:r>
      <w:r w:rsidRPr="00E871FD">
        <w:rPr>
          <w:rFonts w:asciiTheme="minorHAnsi" w:eastAsia="Calibri" w:hAnsiTheme="minorHAnsi" w:cstheme="minorHAnsi"/>
          <w:b/>
          <w:spacing w:val="1"/>
          <w:sz w:val="28"/>
          <w:szCs w:val="28"/>
        </w:rPr>
        <w:t>r</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z w:val="28"/>
          <w:szCs w:val="28"/>
        </w:rPr>
        <w:t xml:space="preserve">s </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z w:val="28"/>
          <w:szCs w:val="28"/>
        </w:rPr>
        <w:t>d I</w:t>
      </w:r>
      <w:r w:rsidRPr="00E871FD">
        <w:rPr>
          <w:rFonts w:asciiTheme="minorHAnsi" w:eastAsia="Calibri" w:hAnsiTheme="minorHAnsi" w:cstheme="minorHAnsi"/>
          <w:b/>
          <w:spacing w:val="1"/>
          <w:sz w:val="28"/>
          <w:szCs w:val="28"/>
        </w:rPr>
        <w:t>llu</w:t>
      </w:r>
      <w:r w:rsidRPr="00E871FD">
        <w:rPr>
          <w:rFonts w:asciiTheme="minorHAnsi" w:eastAsia="Calibri" w:hAnsiTheme="minorHAnsi" w:cstheme="minorHAnsi"/>
          <w:b/>
          <w:spacing w:val="-2"/>
          <w:sz w:val="28"/>
          <w:szCs w:val="28"/>
        </w:rPr>
        <w:t>s</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r</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1"/>
          <w:sz w:val="28"/>
          <w:szCs w:val="28"/>
        </w:rPr>
        <w:t>i</w:t>
      </w:r>
      <w:r w:rsidRPr="00E871FD">
        <w:rPr>
          <w:rFonts w:asciiTheme="minorHAnsi" w:eastAsia="Calibri" w:hAnsiTheme="minorHAnsi" w:cstheme="minorHAnsi"/>
          <w:b/>
          <w:sz w:val="28"/>
          <w:szCs w:val="28"/>
        </w:rPr>
        <w:t>o</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s</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2"/>
          <w:sz w:val="28"/>
          <w:szCs w:val="28"/>
        </w:rPr>
        <w:t xml:space="preserve"> </w:t>
      </w:r>
      <w:r w:rsidRPr="00E871FD">
        <w:rPr>
          <w:rFonts w:asciiTheme="minorHAnsi" w:eastAsia="Calibri" w:hAnsiTheme="minorHAnsi" w:cstheme="minorHAnsi"/>
          <w:b/>
          <w:spacing w:val="1"/>
          <w:sz w:val="28"/>
          <w:szCs w:val="28"/>
        </w:rPr>
        <w:t>G</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2"/>
          <w:sz w:val="28"/>
          <w:szCs w:val="28"/>
        </w:rPr>
        <w:t>r</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z w:val="28"/>
          <w:szCs w:val="28"/>
        </w:rPr>
        <w:t>l</w:t>
      </w:r>
      <w:r w:rsidRPr="00E871FD">
        <w:rPr>
          <w:rFonts w:asciiTheme="minorHAnsi" w:eastAsia="Calibri" w:hAnsiTheme="minorHAnsi" w:cstheme="minorHAnsi"/>
          <w:b/>
          <w:spacing w:val="-2"/>
          <w:sz w:val="28"/>
          <w:szCs w:val="28"/>
        </w:rPr>
        <w:t xml:space="preserve"> </w:t>
      </w:r>
      <w:r w:rsidRPr="00E871FD">
        <w:rPr>
          <w:rFonts w:asciiTheme="minorHAnsi" w:eastAsia="Calibri" w:hAnsiTheme="minorHAnsi" w:cstheme="minorHAnsi"/>
          <w:b/>
          <w:sz w:val="28"/>
          <w:szCs w:val="28"/>
        </w:rPr>
        <w:t>Comme</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z w:val="28"/>
          <w:szCs w:val="28"/>
        </w:rPr>
        <w:t>s</w:t>
      </w:r>
    </w:p>
    <w:p w:rsidR="004B64E1" w:rsidRPr="00E871FD" w:rsidRDefault="004B64E1" w:rsidP="004B64E1">
      <w:pPr>
        <w:spacing w:before="19" w:line="220" w:lineRule="exact"/>
        <w:rPr>
          <w:rFonts w:asciiTheme="minorHAnsi" w:hAnsiTheme="minorHAnsi" w:cstheme="minorHAnsi"/>
          <w:sz w:val="22"/>
          <w:szCs w:val="22"/>
        </w:rPr>
      </w:pPr>
    </w:p>
    <w:p w:rsidR="004B64E1" w:rsidRPr="00E871FD" w:rsidRDefault="004B64E1" w:rsidP="004B64E1">
      <w:pPr>
        <w:spacing w:line="359"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les,</w:t>
      </w:r>
      <w:r w:rsidRPr="00E871FD">
        <w:rPr>
          <w:rFonts w:asciiTheme="minorHAnsi" w:eastAsia="Calibri" w:hAnsiTheme="minorHAnsi" w:cstheme="minorHAnsi"/>
          <w:spacing w:val="1"/>
          <w:sz w:val="24"/>
          <w:szCs w:val="24"/>
        </w:rPr>
        <w:t xml:space="preserve"> 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ill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 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onfo</w:t>
      </w:r>
      <w:r w:rsidRPr="00E871FD">
        <w:rPr>
          <w:rFonts w:asciiTheme="minorHAnsi" w:eastAsia="Calibri" w:hAnsiTheme="minorHAnsi" w:cstheme="minorHAnsi"/>
          <w:sz w:val="24"/>
          <w:szCs w:val="24"/>
        </w:rPr>
        <w:t xml:space="preserve">rm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iel</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Pr>
          <w:rFonts w:asciiTheme="minorHAnsi" w:eastAsia="Calibri" w:hAnsiTheme="minorHAnsi" w:cstheme="minorHAnsi"/>
          <w:sz w:val="24"/>
          <w:szCs w:val="24"/>
        </w:rPr>
        <w:t xml:space="preserve"> All tables, figures and illustrations must be placed in the Appendix section and referred to within the report using its appendix number.</w:t>
      </w:r>
      <w:r w:rsidRPr="00E871FD">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 xml:space="preserve">For more information </w:t>
      </w:r>
      <w:r>
        <w:rPr>
          <w:rFonts w:asciiTheme="minorHAnsi" w:eastAsia="Calibri" w:hAnsiTheme="minorHAnsi" w:cstheme="minorHAnsi"/>
          <w:sz w:val="24"/>
          <w:szCs w:val="24"/>
        </w:rPr>
        <w:t>see the Appendix section</w:t>
      </w:r>
      <w:r w:rsidRPr="00E871FD">
        <w:rPr>
          <w:rFonts w:asciiTheme="minorHAnsi" w:eastAsia="Calibri" w:hAnsiTheme="minorHAnsi" w:cstheme="minorHAnsi"/>
          <w:spacing w:val="-1"/>
          <w:sz w:val="24"/>
          <w:szCs w:val="24"/>
        </w:rPr>
        <w:t>.</w:t>
      </w:r>
      <w:r>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ile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ef</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 a</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ill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ese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3"/>
          <w:sz w:val="24"/>
          <w:szCs w:val="24"/>
        </w:rPr>
        <w:t>x</w:t>
      </w:r>
      <w:r w:rsidRPr="00E871FD">
        <w:rPr>
          <w:rFonts w:asciiTheme="minorHAnsi" w:eastAsia="Calibri" w:hAnsiTheme="minorHAnsi" w:cstheme="minorHAnsi"/>
          <w:spacing w:val="1"/>
          <w:sz w:val="24"/>
          <w:szCs w:val="24"/>
        </w:rPr>
        <w:t xml:space="preserve">t,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bb</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vi</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ho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ll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am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hou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ed: </w:t>
      </w:r>
      <w:r>
        <w:rPr>
          <w:rFonts w:asciiTheme="minorHAnsi" w:eastAsia="Calibri" w:hAnsiTheme="minorHAnsi" w:cstheme="minorHAnsi"/>
          <w:spacing w:val="1"/>
          <w:sz w:val="24"/>
          <w:szCs w:val="24"/>
        </w:rPr>
        <w:t>A1,</w:t>
      </w:r>
      <w:r>
        <w:rPr>
          <w:rFonts w:asciiTheme="minorHAnsi" w:eastAsia="Calibri" w:hAnsiTheme="minorHAnsi" w:cstheme="minorHAnsi"/>
          <w:sz w:val="24"/>
          <w:szCs w:val="24"/>
        </w:rPr>
        <w:t xml:space="preserve"> </w:t>
      </w:r>
      <w:r>
        <w:rPr>
          <w:rFonts w:asciiTheme="minorHAnsi" w:eastAsia="Calibri" w:hAnsiTheme="minorHAnsi" w:cstheme="minorHAnsi"/>
          <w:spacing w:val="1"/>
          <w:sz w:val="24"/>
          <w:szCs w:val="24"/>
        </w:rPr>
        <w:t>A2,</w:t>
      </w:r>
      <w:r>
        <w:rPr>
          <w:rFonts w:asciiTheme="minorHAnsi" w:eastAsia="Calibri" w:hAnsiTheme="minorHAnsi" w:cstheme="minorHAnsi"/>
          <w:sz w:val="24"/>
          <w:szCs w:val="24"/>
        </w:rPr>
        <w:t xml:space="preserve"> </w:t>
      </w:r>
      <w:proofErr w:type="gramStart"/>
      <w:r>
        <w:rPr>
          <w:rFonts w:asciiTheme="minorHAnsi" w:eastAsia="Calibri" w:hAnsiTheme="minorHAnsi" w:cstheme="minorHAnsi"/>
          <w:sz w:val="24"/>
          <w:szCs w:val="24"/>
        </w:rPr>
        <w:t>A3  etc</w:t>
      </w:r>
      <w:proofErr w:type="gramEnd"/>
      <w:r>
        <w:rPr>
          <w:rFonts w:asciiTheme="minorHAnsi" w:eastAsia="Calibri" w:hAnsiTheme="minorHAnsi" w:cstheme="minorHAnsi"/>
          <w:sz w:val="24"/>
          <w:szCs w:val="24"/>
        </w:rPr>
        <w:t>.</w:t>
      </w: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ind w:left="118"/>
        <w:rPr>
          <w:rFonts w:asciiTheme="minorHAnsi" w:eastAsia="Calibri" w:hAnsiTheme="minorHAnsi" w:cstheme="minorHAnsi"/>
          <w:sz w:val="28"/>
          <w:szCs w:val="28"/>
        </w:rPr>
      </w:pPr>
      <w:r>
        <w:rPr>
          <w:rFonts w:asciiTheme="minorHAnsi" w:eastAsia="Calibri" w:hAnsiTheme="minorHAnsi" w:cstheme="minorHAnsi"/>
          <w:b/>
          <w:spacing w:val="-1"/>
          <w:sz w:val="28"/>
          <w:szCs w:val="28"/>
        </w:rPr>
        <w:t>3.2.8</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z w:val="28"/>
          <w:szCs w:val="28"/>
        </w:rPr>
        <w:t>Ch</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2"/>
          <w:sz w:val="28"/>
          <w:szCs w:val="28"/>
        </w:rPr>
        <w:t>p</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pacing w:val="1"/>
          <w:sz w:val="28"/>
          <w:szCs w:val="28"/>
        </w:rPr>
        <w:t>r</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1"/>
          <w:sz w:val="28"/>
          <w:szCs w:val="28"/>
        </w:rPr>
        <w:t xml:space="preserve"> S</w:t>
      </w:r>
      <w:r w:rsidRPr="00E871FD">
        <w:rPr>
          <w:rFonts w:asciiTheme="minorHAnsi" w:eastAsia="Calibri" w:hAnsiTheme="minorHAnsi" w:cstheme="minorHAnsi"/>
          <w:b/>
          <w:sz w:val="28"/>
          <w:szCs w:val="28"/>
        </w:rPr>
        <w:t>ec</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i</w:t>
      </w:r>
      <w:r w:rsidRPr="00E871FD">
        <w:rPr>
          <w:rFonts w:asciiTheme="minorHAnsi" w:eastAsia="Calibri" w:hAnsiTheme="minorHAnsi" w:cstheme="minorHAnsi"/>
          <w:b/>
          <w:sz w:val="28"/>
          <w:szCs w:val="28"/>
        </w:rPr>
        <w:t>on,</w:t>
      </w:r>
      <w:r w:rsidRPr="00E871FD">
        <w:rPr>
          <w:rFonts w:asciiTheme="minorHAnsi" w:eastAsia="Calibri" w:hAnsiTheme="minorHAnsi" w:cstheme="minorHAnsi"/>
          <w:b/>
          <w:spacing w:val="-1"/>
          <w:sz w:val="28"/>
          <w:szCs w:val="28"/>
        </w:rPr>
        <w:t xml:space="preserve"> </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z w:val="28"/>
          <w:szCs w:val="28"/>
        </w:rPr>
        <w:t xml:space="preserve">d </w:t>
      </w:r>
      <w:r w:rsidRPr="00E871FD">
        <w:rPr>
          <w:rFonts w:asciiTheme="minorHAnsi" w:eastAsia="Calibri" w:hAnsiTheme="minorHAnsi" w:cstheme="minorHAnsi"/>
          <w:b/>
          <w:spacing w:val="-1"/>
          <w:sz w:val="28"/>
          <w:szCs w:val="28"/>
        </w:rPr>
        <w:t>S</w:t>
      </w:r>
      <w:r w:rsidRPr="00E871FD">
        <w:rPr>
          <w:rFonts w:asciiTheme="minorHAnsi" w:eastAsia="Calibri" w:hAnsiTheme="minorHAnsi" w:cstheme="minorHAnsi"/>
          <w:b/>
          <w:sz w:val="28"/>
          <w:szCs w:val="28"/>
        </w:rPr>
        <w:t>ub</w:t>
      </w:r>
      <w:r w:rsidRPr="00E871FD">
        <w:rPr>
          <w:rFonts w:asciiTheme="minorHAnsi" w:eastAsia="Calibri" w:hAnsiTheme="minorHAnsi" w:cstheme="minorHAnsi"/>
          <w:b/>
          <w:spacing w:val="1"/>
          <w:sz w:val="28"/>
          <w:szCs w:val="28"/>
        </w:rPr>
        <w:t>s</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z w:val="28"/>
          <w:szCs w:val="28"/>
        </w:rPr>
        <w:t>c</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i</w:t>
      </w:r>
      <w:r w:rsidRPr="00E871FD">
        <w:rPr>
          <w:rFonts w:asciiTheme="minorHAnsi" w:eastAsia="Calibri" w:hAnsiTheme="minorHAnsi" w:cstheme="minorHAnsi"/>
          <w:b/>
          <w:sz w:val="28"/>
          <w:szCs w:val="28"/>
        </w:rPr>
        <w:t>on h</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2"/>
          <w:sz w:val="28"/>
          <w:szCs w:val="28"/>
        </w:rPr>
        <w:t>d</w:t>
      </w:r>
      <w:r w:rsidRPr="00E871FD">
        <w:rPr>
          <w:rFonts w:asciiTheme="minorHAnsi" w:eastAsia="Calibri" w:hAnsiTheme="minorHAnsi" w:cstheme="minorHAnsi"/>
          <w:b/>
          <w:spacing w:val="1"/>
          <w:sz w:val="28"/>
          <w:szCs w:val="28"/>
        </w:rPr>
        <w:t>i</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g</w:t>
      </w:r>
      <w:r w:rsidRPr="00E871FD">
        <w:rPr>
          <w:rFonts w:asciiTheme="minorHAnsi" w:eastAsia="Calibri" w:hAnsiTheme="minorHAnsi" w:cstheme="minorHAnsi"/>
          <w:b/>
          <w:sz w:val="28"/>
          <w:szCs w:val="28"/>
        </w:rPr>
        <w:t>s</w:t>
      </w:r>
    </w:p>
    <w:p w:rsidR="004B64E1" w:rsidRPr="00E871FD" w:rsidRDefault="004B64E1" w:rsidP="004B64E1">
      <w:pPr>
        <w:spacing w:before="19" w:line="220" w:lineRule="exact"/>
        <w:rPr>
          <w:rFonts w:asciiTheme="minorHAnsi" w:hAnsiTheme="minorHAnsi" w:cstheme="minorHAnsi"/>
          <w:sz w:val="22"/>
          <w:szCs w:val="22"/>
        </w:rPr>
      </w:pPr>
    </w:p>
    <w:p w:rsidR="004B64E1" w:rsidRPr="00E871FD" w:rsidRDefault="004B64E1" w:rsidP="004B64E1">
      <w:pPr>
        <w:spacing w:line="359" w:lineRule="auto"/>
        <w:ind w:left="838" w:right="69"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all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yp</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bo</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 xml:space="preserve">th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p>
    <w:p w:rsidR="004B64E1" w:rsidRPr="00E871FD" w:rsidRDefault="004B64E1" w:rsidP="004B64E1">
      <w:pPr>
        <w:tabs>
          <w:tab w:val="left" w:pos="1540"/>
        </w:tabs>
        <w:spacing w:before="12" w:line="360" w:lineRule="auto"/>
        <w:ind w:left="1558" w:right="66" w:hanging="360"/>
        <w:jc w:val="both"/>
        <w:rPr>
          <w:rFonts w:asciiTheme="minorHAnsi" w:eastAsia="Calibri" w:hAnsiTheme="minorHAnsi" w:cstheme="minorHAnsi"/>
          <w:sz w:val="24"/>
          <w:szCs w:val="24"/>
        </w:rPr>
      </w:pPr>
      <w:r w:rsidRPr="00E871FD">
        <w:rPr>
          <w:rFonts w:asciiTheme="minorHAnsi" w:hAnsiTheme="minorHAnsi" w:cstheme="minorHAnsi"/>
          <w:w w:val="131"/>
          <w:sz w:val="24"/>
          <w:szCs w:val="24"/>
        </w:rPr>
        <w:t>•</w:t>
      </w:r>
      <w:r w:rsidRPr="00E871FD">
        <w:rPr>
          <w:rFonts w:asciiTheme="minorHAnsi" w:hAnsiTheme="minorHAnsi" w:cstheme="minorHAnsi"/>
          <w:sz w:val="24"/>
          <w:szCs w:val="24"/>
        </w:rPr>
        <w:tab/>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art</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 n</w:t>
      </w:r>
      <w:r w:rsidRPr="00E871FD">
        <w:rPr>
          <w:rFonts w:asciiTheme="minorHAnsi" w:eastAsia="Calibri" w:hAnsiTheme="minorHAnsi" w:cstheme="minorHAnsi"/>
          <w:sz w:val="24"/>
          <w:szCs w:val="24"/>
        </w:rPr>
        <w:t>ew</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man </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ls</w:t>
      </w:r>
      <w:r w:rsidRPr="00E871FD">
        <w:rPr>
          <w:rFonts w:asciiTheme="minorHAnsi" w:eastAsia="Calibri" w:hAnsiTheme="minorHAnsi" w:cstheme="minorHAnsi"/>
          <w:spacing w:val="17"/>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5"/>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7"/>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8"/>
          <w:sz w:val="24"/>
          <w:szCs w:val="24"/>
        </w:rPr>
        <w:t xml:space="preserve"> </w:t>
      </w:r>
      <w:r w:rsidRPr="00E871FD">
        <w:rPr>
          <w:rFonts w:asciiTheme="minorHAnsi" w:eastAsia="Calibri" w:hAnsiTheme="minorHAnsi" w:cstheme="minorHAnsi"/>
          <w:spacing w:val="-1"/>
          <w:sz w:val="24"/>
          <w:szCs w:val="24"/>
        </w:rPr>
        <w:t>Ch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8"/>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mall</w:t>
      </w:r>
      <w:r w:rsidRPr="00E871FD">
        <w:rPr>
          <w:rFonts w:asciiTheme="minorHAnsi" w:eastAsia="Calibri" w:hAnsiTheme="minorHAnsi" w:cstheme="minorHAnsi"/>
          <w:spacing w:val="18"/>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tte</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1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ir</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rs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h </w:t>
      </w:r>
      <w:r w:rsidRPr="00E871FD">
        <w:rPr>
          <w:rFonts w:asciiTheme="minorHAnsi" w:eastAsia="Calibri" w:hAnsiTheme="minorHAnsi" w:cstheme="minorHAnsi"/>
          <w:spacing w:val="1"/>
          <w:sz w:val="24"/>
          <w:szCs w:val="24"/>
        </w:rPr>
        <w:t>1</w:t>
      </w:r>
      <w:r w:rsidRPr="00E871FD">
        <w:rPr>
          <w:rFonts w:asciiTheme="minorHAnsi" w:eastAsia="Calibri" w:hAnsiTheme="minorHAnsi" w:cstheme="minorHAnsi"/>
          <w:sz w:val="24"/>
          <w:szCs w:val="24"/>
        </w:rPr>
        <w:t>6</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 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p>
    <w:p w:rsidR="004B64E1" w:rsidRPr="00E871FD" w:rsidRDefault="004B64E1" w:rsidP="004B64E1">
      <w:pPr>
        <w:tabs>
          <w:tab w:val="left" w:pos="1540"/>
        </w:tabs>
        <w:spacing w:before="11" w:line="360" w:lineRule="auto"/>
        <w:ind w:left="1558" w:right="66" w:hanging="360"/>
        <w:jc w:val="both"/>
        <w:rPr>
          <w:rFonts w:asciiTheme="minorHAnsi" w:eastAsia="Calibri" w:hAnsiTheme="minorHAnsi" w:cstheme="minorHAnsi"/>
          <w:sz w:val="24"/>
          <w:szCs w:val="24"/>
        </w:rPr>
      </w:pPr>
      <w:r w:rsidRPr="00E871FD">
        <w:rPr>
          <w:rFonts w:asciiTheme="minorHAnsi" w:hAnsiTheme="minorHAnsi" w:cstheme="minorHAnsi"/>
          <w:w w:val="131"/>
          <w:sz w:val="24"/>
          <w:szCs w:val="24"/>
        </w:rPr>
        <w:t>•</w:t>
      </w:r>
      <w:r w:rsidRPr="00E871FD">
        <w:rPr>
          <w:rFonts w:asciiTheme="minorHAnsi" w:hAnsiTheme="minorHAnsi" w:cstheme="minorHAnsi"/>
          <w:sz w:val="24"/>
          <w:szCs w:val="24"/>
        </w:rPr>
        <w:tab/>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34"/>
          <w:sz w:val="24"/>
          <w:szCs w:val="24"/>
        </w:rPr>
        <w:t xml:space="preserve"> </w:t>
      </w:r>
      <w:r w:rsidRPr="00E871FD">
        <w:rPr>
          <w:rFonts w:asciiTheme="minorHAnsi" w:eastAsia="Calibri" w:hAnsiTheme="minorHAnsi" w:cstheme="minorHAnsi"/>
          <w:sz w:val="24"/>
          <w:szCs w:val="24"/>
        </w:rPr>
        <w:t>may</w:t>
      </w:r>
      <w:r w:rsidRPr="00E871FD">
        <w:rPr>
          <w:rFonts w:asciiTheme="minorHAnsi" w:eastAsia="Calibri" w:hAnsiTheme="minorHAnsi" w:cstheme="minorHAnsi"/>
          <w:spacing w:val="34"/>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art</w:t>
      </w:r>
      <w:r w:rsidRPr="00E871FD">
        <w:rPr>
          <w:rFonts w:asciiTheme="minorHAnsi" w:eastAsia="Calibri" w:hAnsiTheme="minorHAnsi" w:cstheme="minorHAnsi"/>
          <w:spacing w:val="36"/>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yw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ere</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4"/>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the 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vi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ep</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1"/>
          <w:sz w:val="24"/>
          <w:szCs w:val="24"/>
        </w:rPr>
        <w:t>dot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z w:val="24"/>
          <w:szCs w:val="24"/>
        </w:rPr>
        <w:t>small</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rs,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ir</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ld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e in </w:t>
      </w:r>
      <w:r w:rsidRPr="00E871FD">
        <w:rPr>
          <w:rFonts w:asciiTheme="minorHAnsi" w:eastAsia="Calibri" w:hAnsiTheme="minorHAnsi" w:cstheme="minorHAnsi"/>
          <w:spacing w:val="1"/>
          <w:sz w:val="24"/>
          <w:szCs w:val="24"/>
        </w:rPr>
        <w:t>bo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1</w:t>
      </w:r>
      <w:r w:rsidRPr="00E871FD">
        <w:rPr>
          <w:rFonts w:asciiTheme="minorHAnsi" w:eastAsia="Calibri" w:hAnsiTheme="minorHAnsi" w:cstheme="minorHAnsi"/>
          <w:sz w:val="24"/>
          <w:szCs w:val="24"/>
        </w:rPr>
        <w:t>4</w:t>
      </w:r>
      <w:r w:rsidRPr="00E871FD">
        <w:rPr>
          <w:rFonts w:asciiTheme="minorHAnsi" w:eastAsia="Calibri" w:hAnsiTheme="minorHAnsi" w:cstheme="minorHAnsi"/>
          <w:spacing w:val="-1"/>
          <w:sz w:val="24"/>
          <w:szCs w:val="24"/>
        </w:rPr>
        <w:t xml:space="preserve"> </w:t>
      </w:r>
      <w:proofErr w:type="spellStart"/>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proofErr w:type="spellEnd"/>
      <w:r w:rsidRPr="00E871FD">
        <w:rPr>
          <w:rFonts w:asciiTheme="minorHAnsi" w:eastAsia="Calibri" w:hAnsiTheme="minorHAnsi" w:cstheme="minorHAnsi"/>
          <w:sz w:val="24"/>
          <w:szCs w:val="24"/>
        </w:rPr>
        <w:t xml:space="preserve"> 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ld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ali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p>
    <w:p w:rsidR="004B64E1" w:rsidRPr="00E871FD" w:rsidRDefault="004B64E1" w:rsidP="004B64E1">
      <w:pPr>
        <w:tabs>
          <w:tab w:val="left" w:pos="1540"/>
        </w:tabs>
        <w:spacing w:before="11" w:line="360" w:lineRule="auto"/>
        <w:ind w:left="1558" w:right="66" w:hanging="360"/>
        <w:jc w:val="both"/>
        <w:rPr>
          <w:rFonts w:asciiTheme="minorHAnsi" w:eastAsia="Calibri" w:hAnsiTheme="minorHAnsi" w:cstheme="minorHAnsi"/>
          <w:sz w:val="24"/>
          <w:szCs w:val="24"/>
        </w:rPr>
      </w:pPr>
      <w:r w:rsidRPr="00E871FD">
        <w:rPr>
          <w:rFonts w:asciiTheme="minorHAnsi" w:hAnsiTheme="minorHAnsi" w:cstheme="minorHAnsi"/>
          <w:w w:val="131"/>
          <w:sz w:val="24"/>
          <w:szCs w:val="24"/>
        </w:rPr>
        <w:t>•</w:t>
      </w:r>
      <w:r w:rsidRPr="00E871FD">
        <w:rPr>
          <w:rFonts w:asciiTheme="minorHAnsi" w:hAnsiTheme="minorHAnsi" w:cstheme="minorHAnsi"/>
          <w:sz w:val="24"/>
          <w:szCs w:val="24"/>
        </w:rPr>
        <w:tab/>
      </w:r>
      <w:proofErr w:type="gramStart"/>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ub</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proofErr w:type="gramEnd"/>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simil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 xml:space="preserve"> h</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nd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y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p>
    <w:p w:rsidR="004B64E1" w:rsidRDefault="004B64E1">
      <w:pPr>
        <w:rPr>
          <w:rFonts w:asciiTheme="minorHAnsi" w:hAnsiTheme="minorHAnsi" w:cstheme="minorHAnsi"/>
          <w:sz w:val="16"/>
          <w:szCs w:val="16"/>
        </w:rPr>
      </w:pPr>
      <w:r>
        <w:rPr>
          <w:rFonts w:asciiTheme="minorHAnsi" w:hAnsiTheme="minorHAnsi" w:cstheme="minorHAnsi"/>
          <w:sz w:val="16"/>
          <w:szCs w:val="16"/>
        </w:rPr>
        <w:br w:type="page"/>
      </w: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lastRenderedPageBreak/>
        <w:t>3.3</w:t>
      </w:r>
      <w:r w:rsidRPr="008F7F77">
        <w:rPr>
          <w:rFonts w:asciiTheme="minorHAnsi" w:eastAsia="Calibri" w:hAnsiTheme="minorHAnsi" w:cstheme="minorHAnsi"/>
          <w:b/>
          <w:sz w:val="28"/>
          <w:szCs w:val="28"/>
        </w:rPr>
        <w:t xml:space="preserve">   </w:t>
      </w:r>
      <w:r w:rsidRPr="008F7F77">
        <w:rPr>
          <w:rFonts w:asciiTheme="minorHAnsi" w:eastAsia="Calibri" w:hAnsiTheme="minorHAnsi" w:cstheme="minorHAnsi"/>
          <w:b/>
          <w:spacing w:val="34"/>
          <w:sz w:val="28"/>
          <w:szCs w:val="28"/>
        </w:rPr>
        <w:t xml:space="preserve"> </w:t>
      </w:r>
      <w:r w:rsidRPr="008F7F77">
        <w:rPr>
          <w:rFonts w:asciiTheme="minorHAnsi" w:eastAsia="Calibri" w:hAnsiTheme="minorHAnsi" w:cstheme="minorHAnsi"/>
          <w:b/>
          <w:spacing w:val="1"/>
          <w:sz w:val="28"/>
          <w:szCs w:val="28"/>
        </w:rPr>
        <w:t>B</w:t>
      </w:r>
      <w:r w:rsidRPr="008F7F77">
        <w:rPr>
          <w:rFonts w:asciiTheme="minorHAnsi" w:eastAsia="Calibri" w:hAnsiTheme="minorHAnsi" w:cstheme="minorHAnsi"/>
          <w:b/>
          <w:sz w:val="28"/>
          <w:szCs w:val="28"/>
        </w:rPr>
        <w:t xml:space="preserve">ack </w:t>
      </w:r>
      <w:r w:rsidRPr="008F7F77">
        <w:rPr>
          <w:rFonts w:asciiTheme="minorHAnsi" w:eastAsia="Calibri" w:hAnsiTheme="minorHAnsi" w:cstheme="minorHAnsi"/>
          <w:b/>
          <w:spacing w:val="-1"/>
          <w:sz w:val="28"/>
          <w:szCs w:val="28"/>
        </w:rPr>
        <w:t>M</w:t>
      </w:r>
      <w:r w:rsidRPr="008F7F77">
        <w:rPr>
          <w:rFonts w:asciiTheme="minorHAnsi" w:eastAsia="Calibri" w:hAnsiTheme="minorHAnsi" w:cstheme="minorHAnsi"/>
          <w:b/>
          <w:spacing w:val="-2"/>
          <w:sz w:val="28"/>
          <w:szCs w:val="28"/>
        </w:rPr>
        <w:t>a</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er</w:t>
      </w:r>
    </w:p>
    <w:p w:rsidR="0080272F" w:rsidRPr="008F7F77" w:rsidRDefault="0080272F">
      <w:pPr>
        <w:spacing w:before="1" w:line="240" w:lineRule="exact"/>
        <w:rPr>
          <w:rFonts w:asciiTheme="minorHAnsi" w:hAnsiTheme="minorHAnsi" w:cstheme="minorHAnsi"/>
          <w:sz w:val="24"/>
          <w:szCs w:val="24"/>
        </w:rPr>
      </w:pPr>
    </w:p>
    <w:p w:rsidR="0080272F" w:rsidRPr="008F7F77" w:rsidRDefault="00C65E08">
      <w:pPr>
        <w:spacing w:line="359" w:lineRule="auto"/>
        <w:ind w:left="839" w:right="67"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ack</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z w:val="24"/>
          <w:szCs w:val="24"/>
        </w:rPr>
        <w:t>e r</w:t>
      </w:r>
      <w:r w:rsidRPr="008F7F77">
        <w:rPr>
          <w:rFonts w:asciiTheme="minorHAnsi" w:eastAsia="Calibri" w:hAnsiTheme="minorHAnsi" w:cstheme="minorHAnsi"/>
          <w:spacing w:val="1"/>
          <w:sz w:val="24"/>
          <w:szCs w:val="24"/>
        </w:rPr>
        <w:t>ep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sis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8"/>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pp</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ack</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is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agi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ut</w:t>
      </w:r>
      <w:r w:rsidRPr="008F7F77">
        <w:rPr>
          <w:rFonts w:asciiTheme="minorHAnsi" w:eastAsia="Calibri" w:hAnsiTheme="minorHAnsi" w:cstheme="minorHAnsi"/>
          <w:sz w:val="24"/>
          <w:szCs w:val="24"/>
        </w:rPr>
        <w:t>ively</w:t>
      </w:r>
      <w:r w:rsidRPr="008F7F77">
        <w:rPr>
          <w:rFonts w:asciiTheme="minorHAnsi" w:eastAsia="Calibri" w:hAnsiTheme="minorHAnsi" w:cstheme="minorHAnsi"/>
          <w:spacing w:val="2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z w:val="24"/>
          <w:szCs w:val="24"/>
        </w:rPr>
        <w:t>last</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age</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4"/>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ack</w:t>
      </w:r>
      <w:r w:rsidRPr="008F7F77">
        <w:rPr>
          <w:rFonts w:asciiTheme="minorHAnsi" w:eastAsia="Calibri" w:hAnsiTheme="minorHAnsi" w:cstheme="minorHAnsi"/>
          <w:spacing w:val="23"/>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ud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same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gin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eq</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ire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4B64E1" w:rsidRPr="00E871FD" w:rsidRDefault="004B64E1" w:rsidP="004B64E1">
      <w:pPr>
        <w:spacing w:line="359" w:lineRule="auto"/>
        <w:ind w:left="838" w:right="65" w:firstLine="360"/>
        <w:jc w:val="both"/>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3.3.1</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z w:val="28"/>
          <w:szCs w:val="28"/>
        </w:rPr>
        <w:t>App</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z w:val="28"/>
          <w:szCs w:val="28"/>
        </w:rPr>
        <w:t>nd</w:t>
      </w:r>
      <w:r w:rsidRPr="00E871FD">
        <w:rPr>
          <w:rFonts w:asciiTheme="minorHAnsi" w:eastAsia="Calibri" w:hAnsiTheme="minorHAnsi" w:cstheme="minorHAnsi"/>
          <w:b/>
          <w:spacing w:val="-2"/>
          <w:sz w:val="28"/>
          <w:szCs w:val="28"/>
        </w:rPr>
        <w:t>i</w:t>
      </w:r>
      <w:r w:rsidRPr="00E871FD">
        <w:rPr>
          <w:rFonts w:asciiTheme="minorHAnsi" w:eastAsia="Calibri" w:hAnsiTheme="minorHAnsi" w:cstheme="minorHAnsi"/>
          <w:b/>
          <w:sz w:val="28"/>
          <w:szCs w:val="28"/>
        </w:rPr>
        <w:t>ces</w:t>
      </w:r>
    </w:p>
    <w:p w:rsidR="004B64E1" w:rsidRPr="00E871FD" w:rsidRDefault="004B64E1" w:rsidP="004B64E1">
      <w:pPr>
        <w:spacing w:before="1" w:line="240" w:lineRule="exact"/>
        <w:rPr>
          <w:rFonts w:asciiTheme="minorHAnsi" w:hAnsiTheme="minorHAnsi" w:cstheme="minorHAnsi"/>
          <w:sz w:val="24"/>
          <w:szCs w:val="24"/>
        </w:rPr>
      </w:pPr>
    </w:p>
    <w:p w:rsidR="004B64E1" w:rsidRPr="00E871FD" w:rsidRDefault="004B64E1" w:rsidP="004B64E1">
      <w:pPr>
        <w:spacing w:line="359" w:lineRule="auto"/>
        <w:ind w:left="838" w:right="65"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ix</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ain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 xml:space="preserve">tables, figures, illustrations,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gram li</w:t>
      </w:r>
      <w:r w:rsidRPr="00E871FD">
        <w:rPr>
          <w:rFonts w:asciiTheme="minorHAnsi" w:eastAsia="Calibri" w:hAnsiTheme="minorHAnsi" w:cstheme="minorHAnsi"/>
          <w:spacing w:val="-1"/>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iagrams,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rial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al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Pr>
          <w:rFonts w:asciiTheme="minorHAnsi" w:eastAsia="Calibri" w:hAnsiTheme="minorHAnsi" w:cstheme="minorHAnsi"/>
          <w:sz w:val="24"/>
          <w:szCs w:val="24"/>
        </w:rPr>
        <w:t xml:space="preserve"> have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Pr>
          <w:rFonts w:asciiTheme="minorHAnsi" w:eastAsia="Calibri" w:hAnsiTheme="minorHAnsi" w:cstheme="minorHAnsi"/>
          <w:sz w:val="24"/>
          <w:szCs w:val="24"/>
        </w:rPr>
        <w:t>d for the project</w:t>
      </w:r>
      <w:r w:rsidRPr="00E871FD">
        <w:rPr>
          <w:rFonts w:asciiTheme="minorHAnsi" w:eastAsia="Calibri" w:hAnsiTheme="minorHAnsi" w:cstheme="minorHAnsi"/>
          <w:sz w:val="24"/>
          <w:szCs w:val="24"/>
        </w:rPr>
        <w:t>. A</w:t>
      </w:r>
      <w:r w:rsidRPr="00E871FD">
        <w:rPr>
          <w:rFonts w:asciiTheme="minorHAnsi" w:eastAsia="Calibri" w:hAnsiTheme="minorHAnsi" w:cstheme="minorHAnsi"/>
          <w:spacing w:val="1"/>
          <w:sz w:val="24"/>
          <w:szCs w:val="24"/>
        </w:rPr>
        <w:t>ny do</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t in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ix 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arly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p>
    <w:p w:rsidR="004B64E1" w:rsidRDefault="004B64E1" w:rsidP="004B64E1">
      <w:pPr>
        <w:spacing w:line="360"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 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es</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ix</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ix</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tc.</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ch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 xml:space="preserve">a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sh</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a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Ea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ix</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 All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 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rgin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qu</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p>
    <w:p w:rsidR="004B64E1" w:rsidRDefault="004B64E1" w:rsidP="004B64E1">
      <w:pPr>
        <w:spacing w:before="2" w:line="359" w:lineRule="auto"/>
        <w:ind w:left="838" w:right="68" w:firstLine="360"/>
        <w:jc w:val="both"/>
        <w:rPr>
          <w:rFonts w:asciiTheme="minorHAnsi" w:eastAsia="Calibri" w:hAnsiTheme="minorHAnsi" w:cstheme="minorHAnsi"/>
          <w:spacing w:val="-1"/>
          <w:sz w:val="24"/>
          <w:szCs w:val="24"/>
        </w:rPr>
      </w:pPr>
    </w:p>
    <w:p w:rsidR="004B64E1" w:rsidRPr="00E871FD" w:rsidRDefault="00C07D71" w:rsidP="004B64E1">
      <w:pPr>
        <w:spacing w:before="2" w:line="359" w:lineRule="auto"/>
        <w:ind w:left="838" w:right="68" w:firstLine="360"/>
        <w:jc w:val="both"/>
        <w:rPr>
          <w:rFonts w:asciiTheme="minorHAnsi" w:eastAsia="Calibri" w:hAnsiTheme="minorHAnsi" w:cstheme="minorHAnsi"/>
          <w:sz w:val="24"/>
          <w:szCs w:val="24"/>
        </w:rPr>
      </w:pPr>
      <w:r>
        <w:rPr>
          <w:noProof/>
        </w:rPr>
        <w:pict>
          <v:group id="Group 2" o:spid="_x0000_s1056" style="position:absolute;left:0;text-align:left;margin-left:235.3pt;margin-top:68.2pt;width:193.25pt;height:186.95pt;z-index:-251656704;mso-position-horizontal-relative:page" coordorigin="4706,1364" coordsize="3865,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">
            <v:group id="Group 3" o:spid="_x0000_s1057" style="position:absolute;left:4708;top:1366;width:3629;height:3737" coordorigin="4708,1366" coordsize="3629,3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58" style="position:absolute;left:4708;top:1366;width:3629;height:3737;visibility:visible;mso-wrap-style:square;v-text-anchor:top" coordsize="3629,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pIsQA&#10;AADaAAAADwAAAGRycy9kb3ducmV2LnhtbESPT2vCQBTE70K/w/KE3sxGS6WN2UgRLLn0EG0L3h7Z&#10;lz9t9m3Irib99q4g9DjM/GaYdDuZTlxocK1lBcsoBkFcWt1yreDzuF+8gHAeWWNnmRT8kYNt9jBL&#10;MdF25IIuB1+LUMIuQQWN930ipSsbMugi2xMHr7KDQR/kUEs94BjKTSdXcbyWBlsOCw32tGuo/D2c&#10;jYLnYld/v69eff7Rff08VXFRHU+FUo/z6W0DwtPk/8N3OteBg9uVc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KSLEAAAA2gAAAA8AAAAAAAAAAAAAAAAAmAIAAGRycy9k&#10;b3ducmV2LnhtbFBLBQYAAAAABAAEAPUAAACJAwAAAAA=&#10;" path="m12,1344l6,1316r,-28l3,1262,,1237,,1086r3,-28l3,1034r3,-25l9,986r3,-26l15,937r6,-23l24,888r3,-23l32,842r6,-23l44,799r6,-23l56,753r6,-13l65,725r3,-13l74,699r3,-15l83,671r6,-13l95,645r3,-15l104,617r6,-13l116,591r6,-12l128,566r6,-13l143,543r6,-13l155,517r6,-13l170,494r6,-13l182,471r9,-13l200,448r6,-13l215,425r9,-10l230,404r9,-12l248,381r8,-10l265,361r9,-10l283,340r9,-10l301,320r9,-10l322,299r9,-10l340,282r12,-11l361,261r9,-8l382,243r12,-8l403,225r12,-7l427,210r12,-8l451,194r12,-10l475,177r11,-8l498,161r12,-5l522,148r12,-7l546,133r12,-5l573,120r12,-5l600,107r15,-5l627,97r12,-5l651,87r9,-5l672,77r12,-5l696,69r11,-5l722,59r12,-3l746,51r12,-3l770,46r12,-5l794,38r12,-2l821,33r12,-5l842,25r12,-2l869,20r12,-2l893,18r15,-3l920,13r11,-3l946,10,958,8r12,l982,5r15,l1009,2r27,l1048,r164,l1224,2r15,3l1266,5r12,3l1293,10r15,l1323,13r12,l1350,15r12,3l1377,18r14,2l1403,25r15,3l1433,28r12,5l1460,36r30,5l1517,48r30,8l1577,64r29,5l1636,79r27,10l1696,97r27,10l1753,118r30,10l1813,141r26,10l1869,164r30,13l1929,189r30,13l1989,215r27,15l2046,246r29,15l2105,276r27,16l2162,310r27,15l2219,343r30,18l2279,379r26,18l2335,415r27,20l2392,456r27,20l2446,497r30,20l2503,538r26,20l2556,581r27,21l2613,627r24,23l2664,671r27,25l2715,719r26,26l2768,768r24,26l2819,822r24,26l2867,873r24,26l2918,927r24,26l2965,981r24,28l3010,1037r24,28l3055,1096r24,28l3103,1152r21,31l3145,1214r21,30l3189,1275r27,44l3246,1365r27,46l3303,1457r24,46l3354,1549r21,46l3399,1641r20,47l3440,1734r18,46l3479,1828r15,44l3512,1918r12,46l3542,2010r12,46l3566,2100r9,46l3587,2190r6,43l3605,2277r6,46l3617,2366r3,41l3626,2451r,41l3629,2535r,85l3626,2658r,44l3620,2740r-3,39l3608,2817r-6,38l3593,2894r-9,38l3575,2968r-9,36l3551,3040r-12,33l3524,3109r-12,33l3494,3173r-15,33l3458,3237r-15,33l3422,3298r-20,29l3378,3355r-21,28l3330,3409r-24,25l3279,3460r-24,23l3225,3506r-30,23l3166,3547r-27,23l3103,3588r-33,18l3037,3624r-33,18l2986,3647r-18,7l2951,3660r-18,7l2915,3672r-18,5l2879,3685r-15,5l2843,3695r-18,3l2804,3703r-18,5l2768,3711r-18,5l2733,3718r-18,6l2694,3724r-18,2l2655,3729r-18,2l2616,3731r-18,3l2577,3734r-18,2l2440,3736r-21,-2l2398,3734r-21,-3l2356,3729r-18,-3l2317,3726r-21,-5l2276,3718r-21,-2l2234,3713r-21,-5l2192,3706r-21,-5l2153,3698r-21,-5l2111,3688r-24,-5l2069,3677r-20,-5l2028,3667r-21,-7l1986,3654r-21,-7l1944,3642r-21,-8l1902,3626r-21,-7l1860,3611r-21,-8l1819,3598r-21,-10l1777,3580r-21,-10l1735,3562r-24,-10l1690,3542r-24,-11l1645,3521r-24,-13l1598,3498r-21,-10l1553,3475r-24,-13l1508,3450r-24,-11l1463,3426r-21,-15l1421,3401r-24,-15l1377,3373r-24,-13l1332,3345r-21,-16l1290,3316r-24,-15l1245,3286r-24,-16l1203,3255r-24,-15l1158,3222r-20,-16l1117,3191r-21,-18l1075,3158r-21,-18l1036,3124r-21,-18l994,3088r-24,-17l952,3053r-21,-18l911,3014r-18,-18l872,2978r-18,-20l833,2937r-21,-18l794,2899r-21,-21l755,2858r-18,-21l719,2817r-20,-21l681,2776r-18,-23l645,2732r-18,-23l609,2689r-18,-21l576,2645r-18,-23l540,2599r-18,-20l507,2556r-18,-26l475,2510r-15,-23l445,2464r-21,-31l406,2405r-18,-29l370,2348r-18,-28l334,2292r-15,-28l304,2236r-18,-31l271,2177r-15,-28l245,2120r-15,-28l218,2064r-12,-28l194,2008r-15,-31l167,1949r-12,-28l146,1895r-12,-28l125,1839r-12,-31l104,1782r-9,-28l86,1726r-9,-28l71,1670r-6,-29l56,1613r-6,-25l44,1559r-6,-28l32,1503r-3,-25l24,1449r-3,-28l15,1396r-3,-26l12,1344xe" fillcolor="#e6f1fe" stroked="f">
                <v:path arrowok="t" o:connecttype="custom" o:connectlocs="3,2424;24,2254;62,2106;95,2011;134,1919;182,1837;239,1758;301,1686;370,1619;451,1560;534,1507;627,1463;707,1430;794,1404;881,1384;970,1374;1224,1368;1335,1379;1433,1394;1606,1435;1813,1507;2016,1596;2219,1709;2419,1842;2613,1993;2792,2160;2965,2347;3124,2549;3303,2823;3458,3146;3566,3466;3620,3773;3620,4106;3566,4370;3458,4603;3306,4800;3103,4954;2933,5033;2804,5069;2676,5092;2440,5102;2296,5087;2153,5064;2007,5026;1860,4977;1711,4918;1553,4841;1397,4752;1245,4652;1096,4539;952,4419;812,4285;681,4142;558,3988;445,3830;319,3630;218,3430;134,3233;71,3036;29,2844" o:connectangles="0,0,0,0,0,0,0,0,0,0,0,0,0,0,0,0,0,0,0,0,0,0,0,0,0,0,0,0,0,0,0,0,0,0,0,0,0,0,0,0,0,0,0,0,0,0,0,0,0,0,0,0,0,0,0,0,0,0,0,0"/>
              </v:shape>
              <v:group id="Group 4" o:spid="_x0000_s1059" style="position:absolute;left:4815;top:1660;width:3208;height:3306" coordorigin="4815,1660" coordsize="3208,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60" style="position:absolute;left:4815;top:1660;width:3208;height:3306;visibility:visible;mso-wrap-style:square;v-text-anchor:top" coordsize="3208,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UdMEA&#10;AADaAAAADwAAAGRycy9kb3ducmV2LnhtbESPzYvCMBTE7wv+D+EJe1tTPehSjeIH4t7ED/D6aJ5N&#10;sXlpm2i7/vUbQdjjMDO/YWaLzpbiQY0vHCsYDhIQxJnTBecKzqft1zcIH5A1lo5JwS95WMx7HzNM&#10;tWv5QI9jyEWEsE9RgQmhSqX0mSGLfuAq4uhdXWMxRNnkUjfYRrgt5ShJxtJiwXHBYEVrQ9nteLeR&#10;Ure13+1Xq6fdX83G1ZdnRRelPvvdcgoiUBf+w+/2j1YwgdeVe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HTBAAAA2gAAAA8AAAAAAAAAAAAAAAAAmAIAAGRycy9kb3du&#10;cmV2LnhtbFBLBQYAAAAABAAEAPUAAACGAwAAAAA=&#10;" path="m1452,72r39,13l1526,98r42,15l1604,126r39,18l1682,159r39,18l1759,195r39,18l1834,233r39,21l1912,274r36,23l1986,320r39,24l2061,367r36,28l2136,420r36,26l2207,474r36,28l2279,533r36,31l2351,592r33,33l2419,653r33,36l2485,720r33,36l2551,789r33,36l2614,861r32,36l2676,933r30,38l2733,1009r30,41l2793,1089r27,41l2847,1171r23,41l2894,1253r24,41l2942,1335r21,41l2984,1417r21,38l3023,1496r21,41l3059,1578r18,41l3091,1660r15,41l3118,1742r15,38l3142,1821r12,39l3163,1901r9,38l3178,1977r9,41l3190,2057r9,38l3199,2134r6,38l3205,2208r3,38l3208,2356r-3,36l3202,2426r-3,35l3190,2495r-3,36l3178,2561r-6,36l3163,2628r-9,33l3142,2692r-12,31l3118,2751r-12,31l3091,2810r-14,28l3062,2866r-18,28l3026,2920r-18,26l2987,2971r-18,26l2945,3017r-21,23l2900,3063r-21,23l2852,3104r-26,21l2802,3143r-27,18l2745,3176r-30,18l2685,3209r-30,16l2623,3235r-30,13l2560,3258r-33,10l2491,3276r-33,8l2422,3289r-32,7l2354,3299r-36,5l2282,3304r-36,3l2175,3307r-39,-3l2100,3304r-39,-5l2025,3294r-39,-8l1951,3281r-39,-8l1873,3266r-39,-11l1798,3248r-42,-13l1718,3225r-36,-16l1643,3197r-39,-16l1565,3166r-39,-16l1491,3135r-42,-20l1410,3097r-36,-21l1335,3056r-39,-21l1261,3012r-39,-23l1186,2966r-39,-26l1111,2915r-39,-26l1037,2864r-36,-29l965,2807r-36,-30l896,2748r-36,-30l824,2687r-35,-33l756,2623r-33,-36l690,2554r-33,-36l627,2485r-32,-39l565,2410r-33,-36l505,2336r-30,-38l445,2259r-27,-41l391,2180r-26,-41l338,2098r-24,-41l290,2016r-24,-41l245,1934r-24,-41l203,1852r-18,-41l167,1773r-18,-41l132,1691r-15,-41l105,1609,90,1568,78,1529,66,1488,54,1447r-9,-41l36,1368r-6,-41l21,1289r-6,-39l12,1214,6,1176,3,1137,,1099,,950,6,917r,-36l12,845r3,-33l21,779r6,-36l36,712r9,-33l54,648r9,-33l75,587,87,556r15,-31l117,495r15,-29l147,441r20,-26l182,387r18,-26l221,336r21,-23l260,287r24,-20l308,246r24,-20l356,205r26,-20l409,167r27,-18l463,131r33,-15l526,100,556,90,589,75,618,62,651,52,684,41,717,31r33,-5l786,18r36,-5l854,8,890,5,926,3r36,l998,r36,3l1072,3r39,5l1147,11r36,2l1222,21r39,5l1296,34r39,7l1374,52r39,10l1452,72xe" fillcolor="#ecf5fe" stroked="f">
                  <v:path arrowok="t" o:connecttype="custom" o:connectlocs="1568,1773;1721,1837;1873,1914;2025,2004;2172,2106;2315,2224;2452,2349;2584,2485;2706,2631;2820,2790;2918,2954;3005,3115;3077,3279;3133,3440;3172,3599;3199,3755;3208,3906;3199,4121;3172,4257;3130,4383;3077,4498;3008,4606;2924,4700;2826,4785;2715,4854;2593,4908;2458,4944;2318,4964;2136,4964;1986,4946;1834,4915;1682,4869;1526,4810;1374,4736;1222,4649;1072,4549;929,4437;789,4314;657,4178;532,4034;418,3878;314,3717;221,3553;149,3392;90,3228;45,3066;15,2910;0,2759;12,2505;36,2372;75,2247;132,2126;200,2021;284,1927;382,1845;496,1776;618,1722;750,1686;890,1665;1034,1663;1183,1673;1335,1701" o:connectangles="0,0,0,0,0,0,0,0,0,0,0,0,0,0,0,0,0,0,0,0,0,0,0,0,0,0,0,0,0,0,0,0,0,0,0,0,0,0,0,0,0,0,0,0,0,0,0,0,0,0,0,0,0,0,0,0,0,0,0,0,0,0"/>
                </v:shape>
                <v:shape id="Picture 5" o:spid="_x0000_s1061" type="#_x0000_t75" style="position:absolute;left:4865;top:1541;width:3706;height:3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P8F7AAAAA2gAAAA8AAABkcnMvZG93bnJldi54bWxET02LwjAQvQv+hzCCF9FUD7JUY1FxwcMi&#10;6O5Bb2MzNqXNpDTZ2v335iDs8fG+11lva9FR60vHCuazBARx7nTJhYKf78/pBwgfkDXWjknBH3nI&#10;NsPBGlPtnnym7hIKEUPYp6jAhNCkUvrckEU/cw1x5B6utRgibAupW3zGcFvLRZIspcWSY4PBhvaG&#10;8uryaxXczFHuaFKduNwudXffX78O/VWp8ajfrkAE6sO/+O0+agVxa7wSb4D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wXsAAAADaAAAADwAAAAAAAAAAAAAAAACfAgAA&#10;ZHJzL2Rvd25yZXYueG1sUEsFBgAAAAAEAAQA9wAAAIwDAAAAAA==&#10;">
                  <v:imagedata r:id="rId16" o:title=""/>
                </v:shape>
              </v:group>
            </v:group>
            <w10:wrap anchorx="page"/>
          </v:group>
        </w:pict>
      </w:r>
      <w:r w:rsidR="004B64E1" w:rsidRPr="00E871FD">
        <w:rPr>
          <w:rFonts w:asciiTheme="minorHAnsi" w:eastAsia="Calibri" w:hAnsiTheme="minorHAnsi" w:cstheme="minorHAnsi"/>
          <w:spacing w:val="-1"/>
          <w:sz w:val="24"/>
          <w:szCs w:val="24"/>
        </w:rPr>
        <w:t>C</w:t>
      </w:r>
      <w:r w:rsidR="004B64E1" w:rsidRPr="00E871FD">
        <w:rPr>
          <w:rFonts w:asciiTheme="minorHAnsi" w:eastAsia="Calibri" w:hAnsiTheme="minorHAnsi" w:cstheme="minorHAnsi"/>
          <w:sz w:val="24"/>
          <w:szCs w:val="24"/>
        </w:rPr>
        <w:t>a</w:t>
      </w:r>
      <w:r w:rsidR="004B64E1" w:rsidRPr="00E871FD">
        <w:rPr>
          <w:rFonts w:asciiTheme="minorHAnsi" w:eastAsia="Calibri" w:hAnsiTheme="minorHAnsi" w:cstheme="minorHAnsi"/>
          <w:spacing w:val="1"/>
          <w:sz w:val="24"/>
          <w:szCs w:val="24"/>
        </w:rPr>
        <w:t>pt</w:t>
      </w:r>
      <w:r w:rsidR="004B64E1" w:rsidRPr="00E871FD">
        <w:rPr>
          <w:rFonts w:asciiTheme="minorHAnsi" w:eastAsia="Calibri" w:hAnsiTheme="minorHAnsi" w:cstheme="minorHAnsi"/>
          <w:sz w:val="24"/>
          <w:szCs w:val="24"/>
        </w:rPr>
        <w:t>i</w:t>
      </w:r>
      <w:r w:rsidR="004B64E1" w:rsidRPr="00E871FD">
        <w:rPr>
          <w:rFonts w:asciiTheme="minorHAnsi" w:eastAsia="Calibri" w:hAnsiTheme="minorHAnsi" w:cstheme="minorHAnsi"/>
          <w:spacing w:val="1"/>
          <w:sz w:val="24"/>
          <w:szCs w:val="24"/>
        </w:rPr>
        <w:t>on</w:t>
      </w:r>
      <w:r w:rsidR="004B64E1" w:rsidRPr="00E871FD">
        <w:rPr>
          <w:rFonts w:asciiTheme="minorHAnsi" w:eastAsia="Calibri" w:hAnsiTheme="minorHAnsi" w:cstheme="minorHAnsi"/>
          <w:sz w:val="24"/>
          <w:szCs w:val="24"/>
        </w:rPr>
        <w:t xml:space="preserve">s </w:t>
      </w:r>
      <w:r w:rsidR="004B64E1" w:rsidRPr="00E871FD">
        <w:rPr>
          <w:rFonts w:asciiTheme="minorHAnsi" w:eastAsia="Calibri" w:hAnsiTheme="minorHAnsi" w:cstheme="minorHAnsi"/>
          <w:spacing w:val="1"/>
          <w:sz w:val="24"/>
          <w:szCs w:val="24"/>
        </w:rPr>
        <w:t>fo</w:t>
      </w:r>
      <w:r w:rsidR="004B64E1" w:rsidRPr="00E871FD">
        <w:rPr>
          <w:rFonts w:asciiTheme="minorHAnsi" w:eastAsia="Calibri" w:hAnsiTheme="minorHAnsi" w:cstheme="minorHAnsi"/>
          <w:sz w:val="24"/>
          <w:szCs w:val="24"/>
        </w:rPr>
        <w:t>r</w:t>
      </w:r>
      <w:r w:rsidR="004B64E1" w:rsidRPr="00E871FD">
        <w:rPr>
          <w:rFonts w:asciiTheme="minorHAnsi" w:eastAsia="Calibri" w:hAnsiTheme="minorHAnsi" w:cstheme="minorHAnsi"/>
          <w:spacing w:val="3"/>
          <w:sz w:val="24"/>
          <w:szCs w:val="24"/>
        </w:rPr>
        <w:t xml:space="preserve"> </w:t>
      </w:r>
      <w:r w:rsidR="004B64E1" w:rsidRPr="00E871FD">
        <w:rPr>
          <w:rFonts w:asciiTheme="minorHAnsi" w:eastAsia="Calibri" w:hAnsiTheme="minorHAnsi" w:cstheme="minorHAnsi"/>
          <w:sz w:val="24"/>
          <w:szCs w:val="24"/>
        </w:rPr>
        <w:t>Fig</w:t>
      </w:r>
      <w:r w:rsidR="004B64E1" w:rsidRPr="00E871FD">
        <w:rPr>
          <w:rFonts w:asciiTheme="minorHAnsi" w:eastAsia="Calibri" w:hAnsiTheme="minorHAnsi" w:cstheme="minorHAnsi"/>
          <w:spacing w:val="-1"/>
          <w:sz w:val="24"/>
          <w:szCs w:val="24"/>
        </w:rPr>
        <w:t>u</w:t>
      </w:r>
      <w:r w:rsidR="004B64E1" w:rsidRPr="00E871FD">
        <w:rPr>
          <w:rFonts w:asciiTheme="minorHAnsi" w:eastAsia="Calibri" w:hAnsiTheme="minorHAnsi" w:cstheme="minorHAnsi"/>
          <w:sz w:val="24"/>
          <w:szCs w:val="24"/>
        </w:rPr>
        <w:t>r</w:t>
      </w:r>
      <w:r w:rsidR="004B64E1" w:rsidRPr="00E871FD">
        <w:rPr>
          <w:rFonts w:asciiTheme="minorHAnsi" w:eastAsia="Calibri" w:hAnsiTheme="minorHAnsi" w:cstheme="minorHAnsi"/>
          <w:spacing w:val="1"/>
          <w:sz w:val="24"/>
          <w:szCs w:val="24"/>
        </w:rPr>
        <w:t>e</w:t>
      </w:r>
      <w:r w:rsidR="004B64E1" w:rsidRPr="00E871FD">
        <w:rPr>
          <w:rFonts w:asciiTheme="minorHAnsi" w:eastAsia="Calibri" w:hAnsiTheme="minorHAnsi" w:cstheme="minorHAnsi"/>
          <w:sz w:val="24"/>
          <w:szCs w:val="24"/>
        </w:rPr>
        <w:t>s,</w:t>
      </w:r>
      <w:r w:rsidR="004B64E1" w:rsidRPr="00E871FD">
        <w:rPr>
          <w:rFonts w:asciiTheme="minorHAnsi" w:eastAsia="Calibri" w:hAnsiTheme="minorHAnsi" w:cstheme="minorHAnsi"/>
          <w:spacing w:val="3"/>
          <w:sz w:val="24"/>
          <w:szCs w:val="24"/>
        </w:rPr>
        <w:t xml:space="preserve"> </w:t>
      </w:r>
      <w:r w:rsidR="004B64E1" w:rsidRPr="00E871FD">
        <w:rPr>
          <w:rFonts w:asciiTheme="minorHAnsi" w:eastAsia="Calibri" w:hAnsiTheme="minorHAnsi" w:cstheme="minorHAnsi"/>
          <w:spacing w:val="1"/>
          <w:sz w:val="24"/>
          <w:szCs w:val="24"/>
        </w:rPr>
        <w:t>T</w:t>
      </w:r>
      <w:r w:rsidR="004B64E1" w:rsidRPr="00E871FD">
        <w:rPr>
          <w:rFonts w:asciiTheme="minorHAnsi" w:eastAsia="Calibri" w:hAnsiTheme="minorHAnsi" w:cstheme="minorHAnsi"/>
          <w:spacing w:val="-2"/>
          <w:sz w:val="24"/>
          <w:szCs w:val="24"/>
        </w:rPr>
        <w:t>a</w:t>
      </w:r>
      <w:r w:rsidR="004B64E1" w:rsidRPr="00E871FD">
        <w:rPr>
          <w:rFonts w:asciiTheme="minorHAnsi" w:eastAsia="Calibri" w:hAnsiTheme="minorHAnsi" w:cstheme="minorHAnsi"/>
          <w:spacing w:val="1"/>
          <w:sz w:val="24"/>
          <w:szCs w:val="24"/>
        </w:rPr>
        <w:t>b</w:t>
      </w:r>
      <w:r w:rsidR="004B64E1" w:rsidRPr="00E871FD">
        <w:rPr>
          <w:rFonts w:asciiTheme="minorHAnsi" w:eastAsia="Calibri" w:hAnsiTheme="minorHAnsi" w:cstheme="minorHAnsi"/>
          <w:sz w:val="24"/>
          <w:szCs w:val="24"/>
        </w:rPr>
        <w:t>l</w:t>
      </w:r>
      <w:r w:rsidR="004B64E1" w:rsidRPr="00E871FD">
        <w:rPr>
          <w:rFonts w:asciiTheme="minorHAnsi" w:eastAsia="Calibri" w:hAnsiTheme="minorHAnsi" w:cstheme="minorHAnsi"/>
          <w:spacing w:val="1"/>
          <w:sz w:val="24"/>
          <w:szCs w:val="24"/>
        </w:rPr>
        <w:t>e</w:t>
      </w:r>
      <w:r w:rsidR="004B64E1" w:rsidRPr="00E871FD">
        <w:rPr>
          <w:rFonts w:asciiTheme="minorHAnsi" w:eastAsia="Calibri" w:hAnsiTheme="minorHAnsi" w:cstheme="minorHAnsi"/>
          <w:sz w:val="24"/>
          <w:szCs w:val="24"/>
        </w:rPr>
        <w:t>s</w:t>
      </w:r>
      <w:r w:rsidR="004B64E1" w:rsidRPr="00E871FD">
        <w:rPr>
          <w:rFonts w:asciiTheme="minorHAnsi" w:eastAsia="Calibri" w:hAnsiTheme="minorHAnsi" w:cstheme="minorHAnsi"/>
          <w:spacing w:val="3"/>
          <w:sz w:val="24"/>
          <w:szCs w:val="24"/>
        </w:rPr>
        <w:t xml:space="preserve"> </w:t>
      </w:r>
      <w:r w:rsidR="004B64E1" w:rsidRPr="00E871FD">
        <w:rPr>
          <w:rFonts w:asciiTheme="minorHAnsi" w:eastAsia="Calibri" w:hAnsiTheme="minorHAnsi" w:cstheme="minorHAnsi"/>
          <w:sz w:val="24"/>
          <w:szCs w:val="24"/>
        </w:rPr>
        <w:t>a</w:t>
      </w:r>
      <w:r w:rsidR="004B64E1" w:rsidRPr="00E871FD">
        <w:rPr>
          <w:rFonts w:asciiTheme="minorHAnsi" w:eastAsia="Calibri" w:hAnsiTheme="minorHAnsi" w:cstheme="minorHAnsi"/>
          <w:spacing w:val="-1"/>
          <w:sz w:val="24"/>
          <w:szCs w:val="24"/>
        </w:rPr>
        <w:t>n</w:t>
      </w:r>
      <w:r w:rsidR="004B64E1" w:rsidRPr="00E871FD">
        <w:rPr>
          <w:rFonts w:asciiTheme="minorHAnsi" w:eastAsia="Calibri" w:hAnsiTheme="minorHAnsi" w:cstheme="minorHAnsi"/>
          <w:sz w:val="24"/>
          <w:szCs w:val="24"/>
        </w:rPr>
        <w:t>d</w:t>
      </w:r>
      <w:r w:rsidR="004B64E1" w:rsidRPr="00E871FD">
        <w:rPr>
          <w:rFonts w:asciiTheme="minorHAnsi" w:eastAsia="Calibri" w:hAnsiTheme="minorHAnsi" w:cstheme="minorHAnsi"/>
          <w:spacing w:val="4"/>
          <w:sz w:val="24"/>
          <w:szCs w:val="24"/>
        </w:rPr>
        <w:t xml:space="preserve"> </w:t>
      </w:r>
      <w:r w:rsidR="004B64E1" w:rsidRPr="00E871FD">
        <w:rPr>
          <w:rFonts w:asciiTheme="minorHAnsi" w:eastAsia="Calibri" w:hAnsiTheme="minorHAnsi" w:cstheme="minorHAnsi"/>
          <w:sz w:val="24"/>
          <w:szCs w:val="24"/>
        </w:rPr>
        <w:t>Ill</w:t>
      </w:r>
      <w:r w:rsidR="004B64E1" w:rsidRPr="00E871FD">
        <w:rPr>
          <w:rFonts w:asciiTheme="minorHAnsi" w:eastAsia="Calibri" w:hAnsiTheme="minorHAnsi" w:cstheme="minorHAnsi"/>
          <w:spacing w:val="1"/>
          <w:sz w:val="24"/>
          <w:szCs w:val="24"/>
        </w:rPr>
        <w:t>u</w:t>
      </w:r>
      <w:r w:rsidR="004B64E1" w:rsidRPr="00E871FD">
        <w:rPr>
          <w:rFonts w:asciiTheme="minorHAnsi" w:eastAsia="Calibri" w:hAnsiTheme="minorHAnsi" w:cstheme="minorHAnsi"/>
          <w:sz w:val="24"/>
          <w:szCs w:val="24"/>
        </w:rPr>
        <w:t>s</w:t>
      </w:r>
      <w:r w:rsidR="004B64E1" w:rsidRPr="00E871FD">
        <w:rPr>
          <w:rFonts w:asciiTheme="minorHAnsi" w:eastAsia="Calibri" w:hAnsiTheme="minorHAnsi" w:cstheme="minorHAnsi"/>
          <w:spacing w:val="1"/>
          <w:sz w:val="24"/>
          <w:szCs w:val="24"/>
        </w:rPr>
        <w:t>t</w:t>
      </w:r>
      <w:r w:rsidR="004B64E1" w:rsidRPr="00E871FD">
        <w:rPr>
          <w:rFonts w:asciiTheme="minorHAnsi" w:eastAsia="Calibri" w:hAnsiTheme="minorHAnsi" w:cstheme="minorHAnsi"/>
          <w:sz w:val="24"/>
          <w:szCs w:val="24"/>
        </w:rPr>
        <w:t>r</w:t>
      </w:r>
      <w:r w:rsidR="004B64E1" w:rsidRPr="00E871FD">
        <w:rPr>
          <w:rFonts w:asciiTheme="minorHAnsi" w:eastAsia="Calibri" w:hAnsiTheme="minorHAnsi" w:cstheme="minorHAnsi"/>
          <w:spacing w:val="-2"/>
          <w:sz w:val="24"/>
          <w:szCs w:val="24"/>
        </w:rPr>
        <w:t>a</w:t>
      </w:r>
      <w:r w:rsidR="004B64E1" w:rsidRPr="00E871FD">
        <w:rPr>
          <w:rFonts w:asciiTheme="minorHAnsi" w:eastAsia="Calibri" w:hAnsiTheme="minorHAnsi" w:cstheme="minorHAnsi"/>
          <w:spacing w:val="1"/>
          <w:sz w:val="24"/>
          <w:szCs w:val="24"/>
        </w:rPr>
        <w:t>t</w:t>
      </w:r>
      <w:r w:rsidR="004B64E1" w:rsidRPr="00E871FD">
        <w:rPr>
          <w:rFonts w:asciiTheme="minorHAnsi" w:eastAsia="Calibri" w:hAnsiTheme="minorHAnsi" w:cstheme="minorHAnsi"/>
          <w:sz w:val="24"/>
          <w:szCs w:val="24"/>
        </w:rPr>
        <w:t>i</w:t>
      </w:r>
      <w:r w:rsidR="004B64E1" w:rsidRPr="00E871FD">
        <w:rPr>
          <w:rFonts w:asciiTheme="minorHAnsi" w:eastAsia="Calibri" w:hAnsiTheme="minorHAnsi" w:cstheme="minorHAnsi"/>
          <w:spacing w:val="-2"/>
          <w:sz w:val="24"/>
          <w:szCs w:val="24"/>
        </w:rPr>
        <w:t>o</w:t>
      </w:r>
      <w:r w:rsidR="004B64E1" w:rsidRPr="00E871FD">
        <w:rPr>
          <w:rFonts w:asciiTheme="minorHAnsi" w:eastAsia="Calibri" w:hAnsiTheme="minorHAnsi" w:cstheme="minorHAnsi"/>
          <w:spacing w:val="1"/>
          <w:sz w:val="24"/>
          <w:szCs w:val="24"/>
        </w:rPr>
        <w:t>n</w:t>
      </w:r>
      <w:r w:rsidR="004B64E1" w:rsidRPr="00E871FD">
        <w:rPr>
          <w:rFonts w:asciiTheme="minorHAnsi" w:eastAsia="Calibri" w:hAnsiTheme="minorHAnsi" w:cstheme="minorHAnsi"/>
          <w:sz w:val="24"/>
          <w:szCs w:val="24"/>
        </w:rPr>
        <w:t>s</w:t>
      </w:r>
      <w:r w:rsidR="004B64E1" w:rsidRPr="00E871FD">
        <w:rPr>
          <w:rFonts w:asciiTheme="minorHAnsi" w:eastAsia="Calibri" w:hAnsiTheme="minorHAnsi" w:cstheme="minorHAnsi"/>
          <w:spacing w:val="3"/>
          <w:sz w:val="24"/>
          <w:szCs w:val="24"/>
        </w:rPr>
        <w:t xml:space="preserve"> </w:t>
      </w:r>
      <w:r w:rsidR="004B64E1" w:rsidRPr="00E871FD">
        <w:rPr>
          <w:rFonts w:asciiTheme="minorHAnsi" w:eastAsia="Calibri" w:hAnsiTheme="minorHAnsi" w:cstheme="minorHAnsi"/>
          <w:sz w:val="24"/>
          <w:szCs w:val="24"/>
        </w:rPr>
        <w:t>m</w:t>
      </w:r>
      <w:r w:rsidR="004B64E1" w:rsidRPr="00E871FD">
        <w:rPr>
          <w:rFonts w:asciiTheme="minorHAnsi" w:eastAsia="Calibri" w:hAnsiTheme="minorHAnsi" w:cstheme="minorHAnsi"/>
          <w:spacing w:val="1"/>
          <w:sz w:val="24"/>
          <w:szCs w:val="24"/>
        </w:rPr>
        <w:t>u</w:t>
      </w:r>
      <w:r w:rsidR="004B64E1" w:rsidRPr="00E871FD">
        <w:rPr>
          <w:rFonts w:asciiTheme="minorHAnsi" w:eastAsia="Calibri" w:hAnsiTheme="minorHAnsi" w:cstheme="minorHAnsi"/>
          <w:sz w:val="24"/>
          <w:szCs w:val="24"/>
        </w:rPr>
        <w:t>st</w:t>
      </w:r>
      <w:r w:rsidR="004B64E1" w:rsidRPr="00E871FD">
        <w:rPr>
          <w:rFonts w:asciiTheme="minorHAnsi" w:eastAsia="Calibri" w:hAnsiTheme="minorHAnsi" w:cstheme="minorHAnsi"/>
          <w:spacing w:val="4"/>
          <w:sz w:val="24"/>
          <w:szCs w:val="24"/>
        </w:rPr>
        <w:t xml:space="preserve"> </w:t>
      </w:r>
      <w:r w:rsidR="004B64E1" w:rsidRPr="00E871FD">
        <w:rPr>
          <w:rFonts w:asciiTheme="minorHAnsi" w:eastAsia="Calibri" w:hAnsiTheme="minorHAnsi" w:cstheme="minorHAnsi"/>
          <w:spacing w:val="1"/>
          <w:sz w:val="24"/>
          <w:szCs w:val="24"/>
        </w:rPr>
        <w:t>b</w:t>
      </w:r>
      <w:r w:rsidR="004B64E1" w:rsidRPr="00E871FD">
        <w:rPr>
          <w:rFonts w:asciiTheme="minorHAnsi" w:eastAsia="Calibri" w:hAnsiTheme="minorHAnsi" w:cstheme="minorHAnsi"/>
          <w:sz w:val="24"/>
          <w:szCs w:val="24"/>
        </w:rPr>
        <w:t>e</w:t>
      </w:r>
      <w:r w:rsidR="004B64E1" w:rsidRPr="00E871FD">
        <w:rPr>
          <w:rFonts w:asciiTheme="minorHAnsi" w:eastAsia="Calibri" w:hAnsiTheme="minorHAnsi" w:cstheme="minorHAnsi"/>
          <w:spacing w:val="1"/>
          <w:sz w:val="24"/>
          <w:szCs w:val="24"/>
        </w:rPr>
        <w:t xml:space="preserve"> p</w:t>
      </w:r>
      <w:r w:rsidR="004B64E1" w:rsidRPr="00E871FD">
        <w:rPr>
          <w:rFonts w:asciiTheme="minorHAnsi" w:eastAsia="Calibri" w:hAnsiTheme="minorHAnsi" w:cstheme="minorHAnsi"/>
          <w:sz w:val="24"/>
          <w:szCs w:val="24"/>
        </w:rPr>
        <w:t>la</w:t>
      </w:r>
      <w:r w:rsidR="004B64E1" w:rsidRPr="00E871FD">
        <w:rPr>
          <w:rFonts w:asciiTheme="minorHAnsi" w:eastAsia="Calibri" w:hAnsiTheme="minorHAnsi" w:cstheme="minorHAnsi"/>
          <w:spacing w:val="-1"/>
          <w:sz w:val="24"/>
          <w:szCs w:val="24"/>
        </w:rPr>
        <w:t>c</w:t>
      </w:r>
      <w:r w:rsidR="004B64E1" w:rsidRPr="00E871FD">
        <w:rPr>
          <w:rFonts w:asciiTheme="minorHAnsi" w:eastAsia="Calibri" w:hAnsiTheme="minorHAnsi" w:cstheme="minorHAnsi"/>
          <w:spacing w:val="1"/>
          <w:sz w:val="24"/>
          <w:szCs w:val="24"/>
        </w:rPr>
        <w:t>e</w:t>
      </w:r>
      <w:r w:rsidR="004B64E1" w:rsidRPr="00E871FD">
        <w:rPr>
          <w:rFonts w:asciiTheme="minorHAnsi" w:eastAsia="Calibri" w:hAnsiTheme="minorHAnsi" w:cstheme="minorHAnsi"/>
          <w:sz w:val="24"/>
          <w:szCs w:val="24"/>
        </w:rPr>
        <w:t>d</w:t>
      </w:r>
      <w:r w:rsidR="004B64E1" w:rsidRPr="00E871FD">
        <w:rPr>
          <w:rFonts w:asciiTheme="minorHAnsi" w:eastAsia="Calibri" w:hAnsiTheme="minorHAnsi" w:cstheme="minorHAnsi"/>
          <w:spacing w:val="4"/>
          <w:sz w:val="24"/>
          <w:szCs w:val="24"/>
        </w:rPr>
        <w:t xml:space="preserve"> </w:t>
      </w:r>
      <w:r w:rsidR="004B64E1" w:rsidRPr="00E871FD">
        <w:rPr>
          <w:rFonts w:asciiTheme="minorHAnsi" w:eastAsia="Calibri" w:hAnsiTheme="minorHAnsi" w:cstheme="minorHAnsi"/>
          <w:spacing w:val="-2"/>
          <w:sz w:val="24"/>
          <w:szCs w:val="24"/>
        </w:rPr>
        <w:t>a</w:t>
      </w:r>
      <w:r w:rsidR="004B64E1" w:rsidRPr="00E871FD">
        <w:rPr>
          <w:rFonts w:asciiTheme="minorHAnsi" w:eastAsia="Calibri" w:hAnsiTheme="minorHAnsi" w:cstheme="minorHAnsi"/>
          <w:sz w:val="24"/>
          <w:szCs w:val="24"/>
        </w:rPr>
        <w:t>t</w:t>
      </w:r>
      <w:r w:rsidR="004B64E1" w:rsidRPr="00E871FD">
        <w:rPr>
          <w:rFonts w:asciiTheme="minorHAnsi" w:eastAsia="Calibri" w:hAnsiTheme="minorHAnsi" w:cstheme="minorHAnsi"/>
          <w:spacing w:val="4"/>
          <w:sz w:val="24"/>
          <w:szCs w:val="24"/>
        </w:rPr>
        <w:t xml:space="preserve"> </w:t>
      </w:r>
      <w:r w:rsidR="004B64E1" w:rsidRPr="00E871FD">
        <w:rPr>
          <w:rFonts w:asciiTheme="minorHAnsi" w:eastAsia="Calibri" w:hAnsiTheme="minorHAnsi" w:cstheme="minorHAnsi"/>
          <w:spacing w:val="-1"/>
          <w:sz w:val="24"/>
          <w:szCs w:val="24"/>
        </w:rPr>
        <w:t>t</w:t>
      </w:r>
      <w:r w:rsidR="004B64E1" w:rsidRPr="00E871FD">
        <w:rPr>
          <w:rFonts w:asciiTheme="minorHAnsi" w:eastAsia="Calibri" w:hAnsiTheme="minorHAnsi" w:cstheme="minorHAnsi"/>
          <w:spacing w:val="1"/>
          <w:sz w:val="24"/>
          <w:szCs w:val="24"/>
        </w:rPr>
        <w:t>h</w:t>
      </w:r>
      <w:r w:rsidR="004B64E1" w:rsidRPr="00E871FD">
        <w:rPr>
          <w:rFonts w:asciiTheme="minorHAnsi" w:eastAsia="Calibri" w:hAnsiTheme="minorHAnsi" w:cstheme="minorHAnsi"/>
          <w:sz w:val="24"/>
          <w:szCs w:val="24"/>
        </w:rPr>
        <w:t>e</w:t>
      </w:r>
      <w:r w:rsidR="004B64E1" w:rsidRPr="00E871FD">
        <w:rPr>
          <w:rFonts w:asciiTheme="minorHAnsi" w:eastAsia="Calibri" w:hAnsiTheme="minorHAnsi" w:cstheme="minorHAnsi"/>
          <w:spacing w:val="3"/>
          <w:sz w:val="24"/>
          <w:szCs w:val="24"/>
        </w:rPr>
        <w:t xml:space="preserve"> </w:t>
      </w:r>
      <w:r w:rsidR="004B64E1" w:rsidRPr="00E871FD">
        <w:rPr>
          <w:rFonts w:asciiTheme="minorHAnsi" w:eastAsia="Calibri" w:hAnsiTheme="minorHAnsi" w:cstheme="minorHAnsi"/>
          <w:spacing w:val="1"/>
          <w:sz w:val="24"/>
          <w:szCs w:val="24"/>
        </w:rPr>
        <w:t>b</w:t>
      </w:r>
      <w:r w:rsidR="004B64E1" w:rsidRPr="00E871FD">
        <w:rPr>
          <w:rFonts w:asciiTheme="minorHAnsi" w:eastAsia="Calibri" w:hAnsiTheme="minorHAnsi" w:cstheme="minorHAnsi"/>
          <w:spacing w:val="-2"/>
          <w:sz w:val="24"/>
          <w:szCs w:val="24"/>
        </w:rPr>
        <w:t>o</w:t>
      </w:r>
      <w:r w:rsidR="004B64E1" w:rsidRPr="00E871FD">
        <w:rPr>
          <w:rFonts w:asciiTheme="minorHAnsi" w:eastAsia="Calibri" w:hAnsiTheme="minorHAnsi" w:cstheme="minorHAnsi"/>
          <w:spacing w:val="1"/>
          <w:sz w:val="24"/>
          <w:szCs w:val="24"/>
        </w:rPr>
        <w:t>tto</w:t>
      </w:r>
      <w:r w:rsidR="004B64E1" w:rsidRPr="00E871FD">
        <w:rPr>
          <w:rFonts w:asciiTheme="minorHAnsi" w:eastAsia="Calibri" w:hAnsiTheme="minorHAnsi" w:cstheme="minorHAnsi"/>
          <w:sz w:val="24"/>
          <w:szCs w:val="24"/>
        </w:rPr>
        <w:t>m</w:t>
      </w:r>
      <w:r w:rsidR="004B64E1" w:rsidRPr="00E871FD">
        <w:rPr>
          <w:rFonts w:asciiTheme="minorHAnsi" w:eastAsia="Calibri" w:hAnsiTheme="minorHAnsi" w:cstheme="minorHAnsi"/>
          <w:spacing w:val="1"/>
          <w:sz w:val="24"/>
          <w:szCs w:val="24"/>
        </w:rPr>
        <w:t xml:space="preserve"> </w:t>
      </w:r>
      <w:r w:rsidR="004B64E1" w:rsidRPr="00E871FD">
        <w:rPr>
          <w:rFonts w:asciiTheme="minorHAnsi" w:eastAsia="Calibri" w:hAnsiTheme="minorHAnsi" w:cstheme="minorHAnsi"/>
          <w:spacing w:val="-2"/>
          <w:sz w:val="24"/>
          <w:szCs w:val="24"/>
        </w:rPr>
        <w:t>o</w:t>
      </w:r>
      <w:r w:rsidR="004B64E1" w:rsidRPr="00E871FD">
        <w:rPr>
          <w:rFonts w:asciiTheme="minorHAnsi" w:eastAsia="Calibri" w:hAnsiTheme="minorHAnsi" w:cstheme="minorHAnsi"/>
          <w:sz w:val="24"/>
          <w:szCs w:val="24"/>
        </w:rPr>
        <w:t xml:space="preserve">f </w:t>
      </w:r>
      <w:r w:rsidR="004B64E1" w:rsidRPr="00E871FD">
        <w:rPr>
          <w:rFonts w:asciiTheme="minorHAnsi" w:eastAsia="Calibri" w:hAnsiTheme="minorHAnsi" w:cstheme="minorHAnsi"/>
          <w:spacing w:val="1"/>
          <w:sz w:val="24"/>
          <w:szCs w:val="24"/>
        </w:rPr>
        <w:t>e</w:t>
      </w:r>
      <w:r w:rsidR="004B64E1" w:rsidRPr="00E871FD">
        <w:rPr>
          <w:rFonts w:asciiTheme="minorHAnsi" w:eastAsia="Calibri" w:hAnsiTheme="minorHAnsi" w:cstheme="minorHAnsi"/>
          <w:sz w:val="24"/>
          <w:szCs w:val="24"/>
        </w:rPr>
        <w:t>a</w:t>
      </w:r>
      <w:r w:rsidR="004B64E1" w:rsidRPr="00E871FD">
        <w:rPr>
          <w:rFonts w:asciiTheme="minorHAnsi" w:eastAsia="Calibri" w:hAnsiTheme="minorHAnsi" w:cstheme="minorHAnsi"/>
          <w:spacing w:val="-1"/>
          <w:sz w:val="24"/>
          <w:szCs w:val="24"/>
        </w:rPr>
        <w:t>c</w:t>
      </w:r>
      <w:r w:rsidR="004B64E1" w:rsidRPr="00E871FD">
        <w:rPr>
          <w:rFonts w:asciiTheme="minorHAnsi" w:eastAsia="Calibri" w:hAnsiTheme="minorHAnsi" w:cstheme="minorHAnsi"/>
          <w:spacing w:val="1"/>
          <w:sz w:val="24"/>
          <w:szCs w:val="24"/>
        </w:rPr>
        <w:t>h</w:t>
      </w:r>
      <w:r w:rsidR="004B64E1" w:rsidRPr="00E871FD">
        <w:rPr>
          <w:rFonts w:asciiTheme="minorHAnsi" w:eastAsia="Calibri" w:hAnsiTheme="minorHAnsi" w:cstheme="minorHAnsi"/>
          <w:sz w:val="24"/>
          <w:szCs w:val="24"/>
        </w:rPr>
        <w:t>,</w:t>
      </w:r>
      <w:r w:rsidR="004B64E1" w:rsidRPr="00E871FD">
        <w:rPr>
          <w:rFonts w:asciiTheme="minorHAnsi" w:eastAsia="Calibri" w:hAnsiTheme="minorHAnsi" w:cstheme="minorHAnsi"/>
          <w:spacing w:val="1"/>
          <w:sz w:val="24"/>
          <w:szCs w:val="24"/>
        </w:rPr>
        <w:t xml:space="preserve"> </w:t>
      </w:r>
      <w:r w:rsidR="004B64E1" w:rsidRPr="00E871FD">
        <w:rPr>
          <w:rFonts w:asciiTheme="minorHAnsi" w:eastAsia="Calibri" w:hAnsiTheme="minorHAnsi" w:cstheme="minorHAnsi"/>
          <w:sz w:val="24"/>
          <w:szCs w:val="24"/>
        </w:rPr>
        <w:t>a</w:t>
      </w:r>
      <w:r w:rsidR="004B64E1" w:rsidRPr="00E871FD">
        <w:rPr>
          <w:rFonts w:asciiTheme="minorHAnsi" w:eastAsia="Calibri" w:hAnsiTheme="minorHAnsi" w:cstheme="minorHAnsi"/>
          <w:spacing w:val="-1"/>
          <w:sz w:val="24"/>
          <w:szCs w:val="24"/>
        </w:rPr>
        <w:t>n</w:t>
      </w:r>
      <w:r w:rsidR="004B64E1" w:rsidRPr="00E871FD">
        <w:rPr>
          <w:rFonts w:asciiTheme="minorHAnsi" w:eastAsia="Calibri" w:hAnsiTheme="minorHAnsi" w:cstheme="minorHAnsi"/>
          <w:sz w:val="24"/>
          <w:szCs w:val="24"/>
        </w:rPr>
        <w:t>d</w:t>
      </w:r>
      <w:r w:rsidR="004B64E1" w:rsidRPr="00E871FD">
        <w:rPr>
          <w:rFonts w:asciiTheme="minorHAnsi" w:eastAsia="Calibri" w:hAnsiTheme="minorHAnsi" w:cstheme="minorHAnsi"/>
          <w:spacing w:val="2"/>
          <w:sz w:val="24"/>
          <w:szCs w:val="24"/>
        </w:rPr>
        <w:t xml:space="preserve"> </w:t>
      </w:r>
      <w:r w:rsidR="004B64E1" w:rsidRPr="00E871FD">
        <w:rPr>
          <w:rFonts w:asciiTheme="minorHAnsi" w:eastAsia="Calibri" w:hAnsiTheme="minorHAnsi" w:cstheme="minorHAnsi"/>
          <w:spacing w:val="-1"/>
          <w:sz w:val="24"/>
          <w:szCs w:val="24"/>
        </w:rPr>
        <w:t>c</w:t>
      </w:r>
      <w:r w:rsidR="004B64E1" w:rsidRPr="00E871FD">
        <w:rPr>
          <w:rFonts w:asciiTheme="minorHAnsi" w:eastAsia="Calibri" w:hAnsiTheme="minorHAnsi" w:cstheme="minorHAnsi"/>
          <w:spacing w:val="-2"/>
          <w:sz w:val="24"/>
          <w:szCs w:val="24"/>
        </w:rPr>
        <w:t>e</w:t>
      </w:r>
      <w:r w:rsidR="004B64E1" w:rsidRPr="00E871FD">
        <w:rPr>
          <w:rFonts w:asciiTheme="minorHAnsi" w:eastAsia="Calibri" w:hAnsiTheme="minorHAnsi" w:cstheme="minorHAnsi"/>
          <w:spacing w:val="1"/>
          <w:sz w:val="24"/>
          <w:szCs w:val="24"/>
        </w:rPr>
        <w:t>nt</w:t>
      </w:r>
      <w:r w:rsidR="004B64E1" w:rsidRPr="00E871FD">
        <w:rPr>
          <w:rFonts w:asciiTheme="minorHAnsi" w:eastAsia="Calibri" w:hAnsiTheme="minorHAnsi" w:cstheme="minorHAnsi"/>
          <w:spacing w:val="-2"/>
          <w:sz w:val="24"/>
          <w:szCs w:val="24"/>
        </w:rPr>
        <w:t>e</w:t>
      </w:r>
      <w:r w:rsidR="004B64E1" w:rsidRPr="00E871FD">
        <w:rPr>
          <w:rFonts w:asciiTheme="minorHAnsi" w:eastAsia="Calibri" w:hAnsiTheme="minorHAnsi" w:cstheme="minorHAnsi"/>
          <w:sz w:val="24"/>
          <w:szCs w:val="24"/>
        </w:rPr>
        <w:t>r</w:t>
      </w:r>
      <w:r w:rsidR="004B64E1" w:rsidRPr="00E871FD">
        <w:rPr>
          <w:rFonts w:asciiTheme="minorHAnsi" w:eastAsia="Calibri" w:hAnsiTheme="minorHAnsi" w:cstheme="minorHAnsi"/>
          <w:spacing w:val="1"/>
          <w:sz w:val="24"/>
          <w:szCs w:val="24"/>
        </w:rPr>
        <w:t>ed</w:t>
      </w:r>
      <w:r w:rsidR="004B64E1" w:rsidRPr="00E871FD">
        <w:rPr>
          <w:rFonts w:asciiTheme="minorHAnsi" w:eastAsia="Calibri" w:hAnsiTheme="minorHAnsi" w:cstheme="minorHAnsi"/>
          <w:sz w:val="24"/>
          <w:szCs w:val="24"/>
        </w:rPr>
        <w:t>,</w:t>
      </w:r>
      <w:r w:rsidR="004B64E1" w:rsidRPr="00E871FD">
        <w:rPr>
          <w:rFonts w:asciiTheme="minorHAnsi" w:eastAsia="Calibri" w:hAnsiTheme="minorHAnsi" w:cstheme="minorHAnsi"/>
          <w:spacing w:val="-1"/>
          <w:sz w:val="24"/>
          <w:szCs w:val="24"/>
        </w:rPr>
        <w:t xml:space="preserve"> </w:t>
      </w:r>
      <w:r w:rsidR="004B64E1" w:rsidRPr="00E871FD">
        <w:rPr>
          <w:rFonts w:asciiTheme="minorHAnsi" w:eastAsia="Calibri" w:hAnsiTheme="minorHAnsi" w:cstheme="minorHAnsi"/>
          <w:sz w:val="24"/>
          <w:szCs w:val="24"/>
        </w:rPr>
        <w:t>as</w:t>
      </w:r>
      <w:r w:rsidR="004B64E1" w:rsidRPr="00E871FD">
        <w:rPr>
          <w:rFonts w:asciiTheme="minorHAnsi" w:eastAsia="Calibri" w:hAnsiTheme="minorHAnsi" w:cstheme="minorHAnsi"/>
          <w:spacing w:val="1"/>
          <w:sz w:val="24"/>
          <w:szCs w:val="24"/>
        </w:rPr>
        <w:t xml:space="preserve"> </w:t>
      </w:r>
      <w:r w:rsidR="004B64E1" w:rsidRPr="00E871FD">
        <w:rPr>
          <w:rFonts w:asciiTheme="minorHAnsi" w:eastAsia="Calibri" w:hAnsiTheme="minorHAnsi" w:cstheme="minorHAnsi"/>
          <w:spacing w:val="-3"/>
          <w:sz w:val="24"/>
          <w:szCs w:val="24"/>
        </w:rPr>
        <w:t>s</w:t>
      </w:r>
      <w:r w:rsidR="004B64E1" w:rsidRPr="00E871FD">
        <w:rPr>
          <w:rFonts w:asciiTheme="minorHAnsi" w:eastAsia="Calibri" w:hAnsiTheme="minorHAnsi" w:cstheme="minorHAnsi"/>
          <w:spacing w:val="1"/>
          <w:sz w:val="24"/>
          <w:szCs w:val="24"/>
        </w:rPr>
        <w:t>ho</w:t>
      </w:r>
      <w:r w:rsidR="004B64E1" w:rsidRPr="00E871FD">
        <w:rPr>
          <w:rFonts w:asciiTheme="minorHAnsi" w:eastAsia="Calibri" w:hAnsiTheme="minorHAnsi" w:cstheme="minorHAnsi"/>
          <w:spacing w:val="-1"/>
          <w:sz w:val="24"/>
          <w:szCs w:val="24"/>
        </w:rPr>
        <w:t>w</w:t>
      </w:r>
      <w:r w:rsidR="004B64E1" w:rsidRPr="00E871FD">
        <w:rPr>
          <w:rFonts w:asciiTheme="minorHAnsi" w:eastAsia="Calibri" w:hAnsiTheme="minorHAnsi" w:cstheme="minorHAnsi"/>
          <w:sz w:val="24"/>
          <w:szCs w:val="24"/>
        </w:rPr>
        <w:t>n</w:t>
      </w:r>
      <w:r w:rsidR="004B64E1" w:rsidRPr="00E871FD">
        <w:rPr>
          <w:rFonts w:asciiTheme="minorHAnsi" w:eastAsia="Calibri" w:hAnsiTheme="minorHAnsi" w:cstheme="minorHAnsi"/>
          <w:spacing w:val="2"/>
          <w:sz w:val="24"/>
          <w:szCs w:val="24"/>
        </w:rPr>
        <w:t xml:space="preserve"> </w:t>
      </w:r>
      <w:r w:rsidR="004B64E1" w:rsidRPr="00E871FD">
        <w:rPr>
          <w:rFonts w:asciiTheme="minorHAnsi" w:eastAsia="Calibri" w:hAnsiTheme="minorHAnsi" w:cstheme="minorHAnsi"/>
          <w:spacing w:val="-2"/>
          <w:sz w:val="24"/>
          <w:szCs w:val="24"/>
        </w:rPr>
        <w:t>i</w:t>
      </w:r>
      <w:r w:rsidR="004B64E1" w:rsidRPr="00E871FD">
        <w:rPr>
          <w:rFonts w:asciiTheme="minorHAnsi" w:eastAsia="Calibri" w:hAnsiTheme="minorHAnsi" w:cstheme="minorHAnsi"/>
          <w:sz w:val="24"/>
          <w:szCs w:val="24"/>
        </w:rPr>
        <w:t>n</w:t>
      </w:r>
      <w:r w:rsidR="004B64E1" w:rsidRPr="00E871FD">
        <w:rPr>
          <w:rFonts w:asciiTheme="minorHAnsi" w:eastAsia="Calibri" w:hAnsiTheme="minorHAnsi" w:cstheme="minorHAnsi"/>
          <w:spacing w:val="2"/>
          <w:sz w:val="24"/>
          <w:szCs w:val="24"/>
        </w:rPr>
        <w:t xml:space="preserve"> </w:t>
      </w:r>
      <w:r w:rsidR="004B64E1" w:rsidRPr="00E871FD">
        <w:rPr>
          <w:rFonts w:asciiTheme="minorHAnsi" w:eastAsia="Calibri" w:hAnsiTheme="minorHAnsi" w:cstheme="minorHAnsi"/>
          <w:spacing w:val="-1"/>
          <w:sz w:val="24"/>
          <w:szCs w:val="24"/>
        </w:rPr>
        <w:t>t</w:t>
      </w:r>
      <w:r w:rsidR="004B64E1" w:rsidRPr="00E871FD">
        <w:rPr>
          <w:rFonts w:asciiTheme="minorHAnsi" w:eastAsia="Calibri" w:hAnsiTheme="minorHAnsi" w:cstheme="minorHAnsi"/>
          <w:spacing w:val="1"/>
          <w:sz w:val="24"/>
          <w:szCs w:val="24"/>
        </w:rPr>
        <w:t>h</w:t>
      </w:r>
      <w:r w:rsidR="004B64E1" w:rsidRPr="00E871FD">
        <w:rPr>
          <w:rFonts w:asciiTheme="minorHAnsi" w:eastAsia="Calibri" w:hAnsiTheme="minorHAnsi" w:cstheme="minorHAnsi"/>
          <w:sz w:val="24"/>
          <w:szCs w:val="24"/>
        </w:rPr>
        <w:t>e</w:t>
      </w:r>
      <w:r w:rsidR="004B64E1" w:rsidRPr="00E871FD">
        <w:rPr>
          <w:rFonts w:asciiTheme="minorHAnsi" w:eastAsia="Calibri" w:hAnsiTheme="minorHAnsi" w:cstheme="minorHAnsi"/>
          <w:spacing w:val="-1"/>
          <w:sz w:val="24"/>
          <w:szCs w:val="24"/>
        </w:rPr>
        <w:t xml:space="preserve"> </w:t>
      </w:r>
      <w:r w:rsidR="004B64E1" w:rsidRPr="00E871FD">
        <w:rPr>
          <w:rFonts w:asciiTheme="minorHAnsi" w:eastAsia="Calibri" w:hAnsiTheme="minorHAnsi" w:cstheme="minorHAnsi"/>
          <w:spacing w:val="1"/>
          <w:sz w:val="24"/>
          <w:szCs w:val="24"/>
        </w:rPr>
        <w:t>fo</w:t>
      </w:r>
      <w:r w:rsidR="004B64E1" w:rsidRPr="00E871FD">
        <w:rPr>
          <w:rFonts w:asciiTheme="minorHAnsi" w:eastAsia="Calibri" w:hAnsiTheme="minorHAnsi" w:cstheme="minorHAnsi"/>
          <w:sz w:val="24"/>
          <w:szCs w:val="24"/>
        </w:rPr>
        <w:t>l</w:t>
      </w:r>
      <w:r w:rsidR="004B64E1" w:rsidRPr="00E871FD">
        <w:rPr>
          <w:rFonts w:asciiTheme="minorHAnsi" w:eastAsia="Calibri" w:hAnsiTheme="minorHAnsi" w:cstheme="minorHAnsi"/>
          <w:spacing w:val="-2"/>
          <w:sz w:val="24"/>
          <w:szCs w:val="24"/>
        </w:rPr>
        <w:t>l</w:t>
      </w:r>
      <w:r w:rsidR="004B64E1" w:rsidRPr="00E871FD">
        <w:rPr>
          <w:rFonts w:asciiTheme="minorHAnsi" w:eastAsia="Calibri" w:hAnsiTheme="minorHAnsi" w:cstheme="minorHAnsi"/>
          <w:spacing w:val="1"/>
          <w:sz w:val="24"/>
          <w:szCs w:val="24"/>
        </w:rPr>
        <w:t>o</w:t>
      </w:r>
      <w:r w:rsidR="004B64E1" w:rsidRPr="00E871FD">
        <w:rPr>
          <w:rFonts w:asciiTheme="minorHAnsi" w:eastAsia="Calibri" w:hAnsiTheme="minorHAnsi" w:cstheme="minorHAnsi"/>
          <w:spacing w:val="-1"/>
          <w:sz w:val="24"/>
          <w:szCs w:val="24"/>
        </w:rPr>
        <w:t>w</w:t>
      </w:r>
      <w:r w:rsidR="004B64E1" w:rsidRPr="00E871FD">
        <w:rPr>
          <w:rFonts w:asciiTheme="minorHAnsi" w:eastAsia="Calibri" w:hAnsiTheme="minorHAnsi" w:cstheme="minorHAnsi"/>
          <w:sz w:val="24"/>
          <w:szCs w:val="24"/>
        </w:rPr>
        <w:t>i</w:t>
      </w:r>
      <w:r w:rsidR="004B64E1" w:rsidRPr="00E871FD">
        <w:rPr>
          <w:rFonts w:asciiTheme="minorHAnsi" w:eastAsia="Calibri" w:hAnsiTheme="minorHAnsi" w:cstheme="minorHAnsi"/>
          <w:spacing w:val="1"/>
          <w:sz w:val="24"/>
          <w:szCs w:val="24"/>
        </w:rPr>
        <w:t>n</w:t>
      </w:r>
      <w:r w:rsidR="004B64E1" w:rsidRPr="00E871FD">
        <w:rPr>
          <w:rFonts w:asciiTheme="minorHAnsi" w:eastAsia="Calibri" w:hAnsiTheme="minorHAnsi" w:cstheme="minorHAnsi"/>
          <w:sz w:val="24"/>
          <w:szCs w:val="24"/>
        </w:rPr>
        <w:t>g</w:t>
      </w:r>
      <w:r w:rsidR="004B64E1" w:rsidRPr="00E871FD">
        <w:rPr>
          <w:rFonts w:asciiTheme="minorHAnsi" w:eastAsia="Calibri" w:hAnsiTheme="minorHAnsi" w:cstheme="minorHAnsi"/>
          <w:spacing w:val="1"/>
          <w:sz w:val="24"/>
          <w:szCs w:val="24"/>
        </w:rPr>
        <w:t xml:space="preserve"> e</w:t>
      </w:r>
      <w:r w:rsidR="004B64E1" w:rsidRPr="00E871FD">
        <w:rPr>
          <w:rFonts w:asciiTheme="minorHAnsi" w:eastAsia="Calibri" w:hAnsiTheme="minorHAnsi" w:cstheme="minorHAnsi"/>
          <w:spacing w:val="-3"/>
          <w:sz w:val="24"/>
          <w:szCs w:val="24"/>
        </w:rPr>
        <w:t>x</w:t>
      </w:r>
      <w:r w:rsidR="004B64E1" w:rsidRPr="00E871FD">
        <w:rPr>
          <w:rFonts w:asciiTheme="minorHAnsi" w:eastAsia="Calibri" w:hAnsiTheme="minorHAnsi" w:cstheme="minorHAnsi"/>
          <w:sz w:val="24"/>
          <w:szCs w:val="24"/>
        </w:rPr>
        <w:t>am</w:t>
      </w:r>
      <w:r w:rsidR="004B64E1" w:rsidRPr="00E871FD">
        <w:rPr>
          <w:rFonts w:asciiTheme="minorHAnsi" w:eastAsia="Calibri" w:hAnsiTheme="minorHAnsi" w:cstheme="minorHAnsi"/>
          <w:spacing w:val="1"/>
          <w:sz w:val="24"/>
          <w:szCs w:val="24"/>
        </w:rPr>
        <w:t>p</w:t>
      </w:r>
      <w:r w:rsidR="004B64E1" w:rsidRPr="00E871FD">
        <w:rPr>
          <w:rFonts w:asciiTheme="minorHAnsi" w:eastAsia="Calibri" w:hAnsiTheme="minorHAnsi" w:cstheme="minorHAnsi"/>
          <w:sz w:val="24"/>
          <w:szCs w:val="24"/>
        </w:rPr>
        <w:t>le:</w:t>
      </w: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before="6" w:line="220" w:lineRule="exact"/>
        <w:rPr>
          <w:rFonts w:asciiTheme="minorHAnsi" w:hAnsiTheme="minorHAnsi" w:cstheme="minorHAnsi"/>
          <w:sz w:val="22"/>
          <w:szCs w:val="22"/>
        </w:rPr>
      </w:pPr>
    </w:p>
    <w:p w:rsidR="004B64E1" w:rsidRPr="00E871FD" w:rsidRDefault="004B64E1" w:rsidP="004B64E1">
      <w:pPr>
        <w:ind w:left="3649"/>
        <w:rPr>
          <w:rFonts w:asciiTheme="minorHAnsi" w:eastAsia="Calibri" w:hAnsiTheme="minorHAnsi" w:cstheme="minorHAnsi"/>
          <w:sz w:val="24"/>
          <w:szCs w:val="24"/>
        </w:rPr>
      </w:pPr>
      <w:r w:rsidRPr="00815368">
        <w:rPr>
          <w:rFonts w:asciiTheme="minorHAnsi" w:eastAsia="Calibri" w:hAnsiTheme="minorHAnsi" w:cstheme="minorHAnsi"/>
          <w:b/>
          <w:sz w:val="24"/>
          <w:szCs w:val="24"/>
        </w:rPr>
        <w:t>A1.</w:t>
      </w:r>
      <w:r>
        <w:rPr>
          <w:rFonts w:asciiTheme="minorHAnsi" w:eastAsia="Calibri" w:hAnsiTheme="minorHAnsi" w:cstheme="minorHAnsi"/>
          <w:sz w:val="24"/>
          <w:szCs w:val="24"/>
        </w:rPr>
        <w:t xml:space="preserve"> This is a</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Fig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p>
    <w:p w:rsidR="004B64E1" w:rsidRPr="00E871FD" w:rsidRDefault="004B64E1" w:rsidP="004B64E1">
      <w:pPr>
        <w:spacing w:before="5" w:line="180" w:lineRule="exact"/>
        <w:rPr>
          <w:rFonts w:asciiTheme="minorHAnsi" w:hAnsiTheme="minorHAnsi" w:cstheme="minorHAnsi"/>
          <w:sz w:val="18"/>
          <w:szCs w:val="18"/>
        </w:rPr>
      </w:pPr>
    </w:p>
    <w:p w:rsidR="004B64E1" w:rsidRPr="00E871FD" w:rsidRDefault="004B64E1" w:rsidP="004B64E1">
      <w:pPr>
        <w:spacing w:line="200" w:lineRule="exact"/>
        <w:rPr>
          <w:rFonts w:asciiTheme="minorHAnsi" w:hAnsiTheme="minorHAnsi" w:cstheme="minorHAnsi"/>
        </w:rPr>
      </w:pPr>
    </w:p>
    <w:p w:rsidR="004B64E1" w:rsidRPr="00E871FD" w:rsidRDefault="004B64E1" w:rsidP="004B64E1">
      <w:pPr>
        <w:spacing w:line="200" w:lineRule="exact"/>
        <w:rPr>
          <w:rFonts w:asciiTheme="minorHAnsi" w:hAnsiTheme="minorHAnsi" w:cstheme="minorHAnsi"/>
        </w:rPr>
      </w:pPr>
    </w:p>
    <w:p w:rsidR="004B64E1" w:rsidRDefault="004B64E1" w:rsidP="004B64E1">
      <w:pPr>
        <w:spacing w:line="360"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If</w:t>
      </w:r>
      <w:r w:rsidRPr="00E871FD">
        <w:rPr>
          <w:rFonts w:asciiTheme="minorHAnsi" w:eastAsia="Calibri" w:hAnsiTheme="minorHAnsi" w:cstheme="minorHAnsi"/>
          <w:spacing w:val="4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z w:val="24"/>
          <w:szCs w:val="24"/>
        </w:rPr>
        <w:t>il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pacing w:val="1"/>
          <w:sz w:val="24"/>
          <w:szCs w:val="24"/>
        </w:rPr>
        <w:t>to</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2"/>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z w:val="24"/>
          <w:szCs w:val="24"/>
        </w:rPr>
        <w:t>may</w:t>
      </w:r>
      <w:r w:rsidRPr="00E871FD">
        <w:rPr>
          <w:rFonts w:asciiTheme="minorHAnsi" w:eastAsia="Calibri" w:hAnsiTheme="minorHAnsi" w:cstheme="minorHAnsi"/>
          <w:spacing w:val="41"/>
          <w:sz w:val="24"/>
          <w:szCs w:val="24"/>
        </w:rPr>
        <w:t xml:space="preserve"> </w:t>
      </w:r>
      <w:r w:rsidRPr="00E871FD">
        <w:rPr>
          <w:rFonts w:asciiTheme="minorHAnsi" w:eastAsia="Calibri" w:hAnsiTheme="minorHAnsi" w:cstheme="minorHAnsi"/>
          <w:spacing w:val="1"/>
          <w:sz w:val="24"/>
          <w:szCs w:val="24"/>
        </w:rPr>
        <w:t>be 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ed</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 rig</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If</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le </w:t>
      </w:r>
    </w:p>
    <w:p w:rsidR="004B64E1" w:rsidRDefault="004B64E1">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rsidR="004B64E1" w:rsidRPr="00E871FD" w:rsidRDefault="004B64E1" w:rsidP="004B64E1">
      <w:pPr>
        <w:spacing w:line="360" w:lineRule="auto"/>
        <w:ind w:left="838" w:right="66"/>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lastRenderedPageBreak/>
        <w:t>c</w:t>
      </w:r>
      <w:r w:rsidRPr="00E871FD">
        <w:rPr>
          <w:rFonts w:asciiTheme="minorHAnsi" w:eastAsia="Calibri" w:hAnsiTheme="minorHAnsi" w:cstheme="minorHAnsi"/>
          <w:spacing w:val="1"/>
          <w:sz w:val="24"/>
          <w:szCs w:val="24"/>
        </w:rPr>
        <w:t>ontd</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p </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h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cc</w:t>
      </w:r>
      <w:r w:rsidRPr="00E871FD">
        <w:rPr>
          <w:rFonts w:asciiTheme="minorHAnsi" w:eastAsia="Calibri" w:hAnsiTheme="minorHAnsi" w:cstheme="minorHAnsi"/>
          <w:spacing w:val="1"/>
          <w:sz w:val="24"/>
          <w:szCs w:val="24"/>
        </w:rPr>
        <w:t>eed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 xml:space="preserve">il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z w:val="24"/>
          <w:szCs w:val="24"/>
        </w:rPr>
        <w:t xml:space="preserve">is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ted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 If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is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 xml:space="preserve">ry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ed</w:t>
      </w:r>
      <w:r w:rsidRPr="00E871FD">
        <w:rPr>
          <w:rFonts w:asciiTheme="minorHAnsi" w:eastAsia="Calibri" w:hAnsiTheme="minorHAnsi" w:cstheme="minorHAnsi"/>
          <w:sz w:val="24"/>
          <w:szCs w:val="24"/>
        </w:rPr>
        <w:t>esi</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f</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he 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oe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no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ve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edu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bu</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er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at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ill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onf</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rm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o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z w:val="24"/>
          <w:szCs w:val="24"/>
        </w:rPr>
        <w:t>e 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p>
    <w:p w:rsidR="004B64E1" w:rsidRDefault="004B64E1">
      <w:pPr>
        <w:rPr>
          <w:rFonts w:asciiTheme="minorHAnsi" w:eastAsia="Calibri" w:hAnsiTheme="minorHAnsi" w:cstheme="minorHAnsi"/>
          <w:b/>
          <w:spacing w:val="-1"/>
          <w:sz w:val="32"/>
          <w:szCs w:val="32"/>
        </w:rPr>
      </w:pPr>
      <w:r>
        <w:rPr>
          <w:rFonts w:asciiTheme="minorHAnsi" w:eastAsia="Calibri" w:hAnsiTheme="minorHAnsi" w:cstheme="minorHAnsi"/>
          <w:b/>
          <w:spacing w:val="-1"/>
          <w:sz w:val="32"/>
          <w:szCs w:val="32"/>
        </w:rPr>
        <w:br w:type="page"/>
      </w:r>
    </w:p>
    <w:p w:rsidR="0080272F" w:rsidRPr="008F7F77" w:rsidRDefault="00C65E08">
      <w:pPr>
        <w:spacing w:before="32"/>
        <w:ind w:left="3871" w:right="3891"/>
        <w:jc w:val="center"/>
        <w:rPr>
          <w:rFonts w:asciiTheme="minorHAnsi" w:eastAsia="Calibri" w:hAnsiTheme="minorHAnsi" w:cstheme="minorHAnsi"/>
          <w:sz w:val="32"/>
          <w:szCs w:val="32"/>
        </w:rPr>
      </w:pPr>
      <w:r w:rsidRPr="008F7F77">
        <w:rPr>
          <w:rFonts w:asciiTheme="minorHAnsi" w:eastAsia="Calibri" w:hAnsiTheme="minorHAnsi" w:cstheme="minorHAnsi"/>
          <w:b/>
          <w:spacing w:val="-1"/>
          <w:sz w:val="32"/>
          <w:szCs w:val="32"/>
        </w:rPr>
        <w:lastRenderedPageBreak/>
        <w:t>4</w:t>
      </w:r>
      <w:r w:rsidRPr="008F7F77">
        <w:rPr>
          <w:rFonts w:asciiTheme="minorHAnsi" w:eastAsia="Calibri" w:hAnsiTheme="minorHAnsi" w:cstheme="minorHAnsi"/>
          <w:b/>
          <w:sz w:val="32"/>
          <w:szCs w:val="32"/>
        </w:rPr>
        <w:t>.</w:t>
      </w:r>
      <w:r w:rsidRPr="008F7F77">
        <w:rPr>
          <w:rFonts w:asciiTheme="minorHAnsi" w:eastAsia="Calibri" w:hAnsiTheme="minorHAnsi" w:cstheme="minorHAnsi"/>
          <w:b/>
          <w:spacing w:val="35"/>
          <w:sz w:val="32"/>
          <w:szCs w:val="32"/>
        </w:rPr>
        <w:t xml:space="preserve"> </w:t>
      </w:r>
      <w:r w:rsidRPr="008F7F77">
        <w:rPr>
          <w:rFonts w:asciiTheme="minorHAnsi" w:eastAsia="Calibri" w:hAnsiTheme="minorHAnsi" w:cstheme="minorHAnsi"/>
          <w:b/>
          <w:w w:val="99"/>
          <w:sz w:val="32"/>
          <w:szCs w:val="32"/>
        </w:rPr>
        <w:t>B</w:t>
      </w:r>
      <w:r w:rsidRPr="008F7F77">
        <w:rPr>
          <w:rFonts w:asciiTheme="minorHAnsi" w:eastAsia="Calibri" w:hAnsiTheme="minorHAnsi" w:cstheme="minorHAnsi"/>
          <w:b/>
          <w:spacing w:val="2"/>
          <w:w w:val="99"/>
          <w:sz w:val="32"/>
          <w:szCs w:val="32"/>
        </w:rPr>
        <w:t>i</w:t>
      </w:r>
      <w:r w:rsidRPr="008F7F77">
        <w:rPr>
          <w:rFonts w:asciiTheme="minorHAnsi" w:eastAsia="Calibri" w:hAnsiTheme="minorHAnsi" w:cstheme="minorHAnsi"/>
          <w:b/>
          <w:spacing w:val="-1"/>
          <w:w w:val="99"/>
          <w:sz w:val="32"/>
          <w:szCs w:val="32"/>
        </w:rPr>
        <w:t>nd</w:t>
      </w:r>
      <w:r w:rsidRPr="008F7F77">
        <w:rPr>
          <w:rFonts w:asciiTheme="minorHAnsi" w:eastAsia="Calibri" w:hAnsiTheme="minorHAnsi" w:cstheme="minorHAnsi"/>
          <w:b/>
          <w:w w:val="99"/>
          <w:sz w:val="32"/>
          <w:szCs w:val="32"/>
        </w:rPr>
        <w:t>ing</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spacing w:line="359" w:lineRule="auto"/>
        <w:ind w:left="459" w:right="66" w:firstLine="72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8"/>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4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38"/>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7"/>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ub</w:t>
      </w:r>
      <w:r w:rsidRPr="008F7F77">
        <w:rPr>
          <w:rFonts w:asciiTheme="minorHAnsi" w:eastAsia="Calibri" w:hAnsiTheme="minorHAnsi" w:cstheme="minorHAnsi"/>
          <w:sz w:val="24"/>
          <w:szCs w:val="24"/>
        </w:rPr>
        <w:t>mi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7"/>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over</w:t>
      </w:r>
      <w:r w:rsidRPr="008F7F77">
        <w:rPr>
          <w:rFonts w:asciiTheme="minorHAnsi" w:eastAsia="Calibri" w:hAnsiTheme="minorHAnsi" w:cstheme="minorHAnsi"/>
          <w:spacing w:val="37"/>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37"/>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7"/>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 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la</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ic</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lack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ack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over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st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k</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ard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 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ira</w:t>
      </w:r>
      <w:r w:rsidRPr="008F7F77">
        <w:rPr>
          <w:rFonts w:asciiTheme="minorHAnsi" w:eastAsia="Calibri" w:hAnsiTheme="minorHAnsi" w:cstheme="minorHAnsi"/>
          <w:spacing w:val="5"/>
          <w:sz w:val="24"/>
          <w:szCs w:val="24"/>
        </w:rPr>
        <w:t>l</w:t>
      </w:r>
      <w:r w:rsidRPr="008F7F77">
        <w:rPr>
          <w:rFonts w:asciiTheme="minorHAnsi" w:eastAsia="Calibri" w:hAnsiTheme="minorHAnsi" w:cstheme="minorHAnsi"/>
          <w:sz w:val="24"/>
          <w:szCs w:val="24"/>
        </w:rPr>
        <w:t>.</w:t>
      </w:r>
    </w:p>
    <w:p w:rsidR="00C35911" w:rsidRDefault="00C35911">
      <w:pPr>
        <w:spacing w:line="359" w:lineRule="auto"/>
        <w:ind w:left="459" w:right="66" w:firstLine="720"/>
        <w:jc w:val="both"/>
        <w:rPr>
          <w:rFonts w:asciiTheme="minorHAnsi" w:eastAsia="Calibri" w:hAnsiTheme="minorHAnsi" w:cstheme="minorHAnsi"/>
          <w:sz w:val="24"/>
          <w:szCs w:val="24"/>
        </w:rPr>
      </w:pPr>
    </w:p>
    <w:p w:rsidR="00C35911" w:rsidRPr="00C35911" w:rsidRDefault="00C35911" w:rsidP="00C35911">
      <w:pPr>
        <w:rPr>
          <w:rFonts w:asciiTheme="minorHAnsi" w:eastAsia="Calibri" w:hAnsiTheme="minorHAnsi" w:cstheme="minorHAnsi"/>
          <w:sz w:val="24"/>
          <w:szCs w:val="24"/>
        </w:rPr>
      </w:pPr>
    </w:p>
    <w:p w:rsidR="00C35911" w:rsidRPr="00C35911" w:rsidRDefault="00C35911" w:rsidP="00C35911">
      <w:pPr>
        <w:rPr>
          <w:rFonts w:asciiTheme="minorHAnsi" w:eastAsia="Calibri" w:hAnsiTheme="minorHAnsi" w:cstheme="minorHAnsi"/>
          <w:sz w:val="24"/>
          <w:szCs w:val="24"/>
        </w:rPr>
      </w:pPr>
    </w:p>
    <w:p w:rsidR="00C35911" w:rsidRPr="00C35911" w:rsidRDefault="00C35911" w:rsidP="00C35911">
      <w:pPr>
        <w:rPr>
          <w:rFonts w:asciiTheme="minorHAnsi" w:eastAsia="Calibri" w:hAnsiTheme="minorHAnsi" w:cstheme="minorHAnsi"/>
          <w:sz w:val="24"/>
          <w:szCs w:val="24"/>
        </w:rPr>
      </w:pPr>
    </w:p>
    <w:p w:rsidR="00C35911" w:rsidRPr="00C35911" w:rsidRDefault="00C35911" w:rsidP="00C35911">
      <w:pPr>
        <w:rPr>
          <w:rFonts w:asciiTheme="minorHAnsi" w:eastAsia="Calibri" w:hAnsiTheme="minorHAnsi" w:cstheme="minorHAnsi"/>
          <w:sz w:val="24"/>
          <w:szCs w:val="24"/>
        </w:rPr>
      </w:pPr>
    </w:p>
    <w:p w:rsidR="00C35911" w:rsidRPr="00C35911" w:rsidRDefault="00C35911" w:rsidP="00C35911">
      <w:pPr>
        <w:tabs>
          <w:tab w:val="left" w:pos="3885"/>
        </w:tabs>
        <w:jc w:val="center"/>
        <w:rPr>
          <w:rFonts w:asciiTheme="minorHAnsi" w:eastAsia="Calibri" w:hAnsiTheme="minorHAnsi" w:cstheme="minorHAnsi"/>
          <w:sz w:val="24"/>
          <w:szCs w:val="24"/>
        </w:rPr>
      </w:pPr>
      <w:r>
        <w:rPr>
          <w:noProof/>
          <w:lang w:val="tr-TR" w:eastAsia="tr-TR"/>
        </w:rPr>
        <w:drawing>
          <wp:inline distT="0" distB="0" distL="0" distR="0" wp14:anchorId="3DF99AA1" wp14:editId="2BADF88B">
            <wp:extent cx="4019550" cy="3215640"/>
            <wp:effectExtent l="0" t="0" r="0" b="3810"/>
            <wp:docPr id="38" name="Picture 38" descr="Image result for report spiral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port spiral bin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0245" cy="3216196"/>
                    </a:xfrm>
                    <a:prstGeom prst="rect">
                      <a:avLst/>
                    </a:prstGeom>
                    <a:noFill/>
                    <a:ln>
                      <a:noFill/>
                    </a:ln>
                  </pic:spPr>
                </pic:pic>
              </a:graphicData>
            </a:graphic>
          </wp:inline>
        </w:drawing>
      </w:r>
    </w:p>
    <w:p w:rsidR="0085676A" w:rsidRPr="00C35911" w:rsidRDefault="00C35911" w:rsidP="00C35911">
      <w:pPr>
        <w:tabs>
          <w:tab w:val="left" w:pos="3885"/>
        </w:tabs>
        <w:rPr>
          <w:rFonts w:asciiTheme="minorHAnsi" w:eastAsia="Calibri" w:hAnsiTheme="minorHAnsi" w:cstheme="minorHAnsi"/>
          <w:sz w:val="24"/>
          <w:szCs w:val="24"/>
        </w:rPr>
        <w:sectPr w:rsidR="0085676A" w:rsidRPr="00C35911">
          <w:pgSz w:w="11920" w:h="16860"/>
          <w:pgMar w:top="1100" w:right="1020" w:bottom="280" w:left="1680" w:header="0" w:footer="882" w:gutter="0"/>
          <w:cols w:space="708"/>
        </w:sectPr>
      </w:pPr>
      <w:r>
        <w:rPr>
          <w:rFonts w:asciiTheme="minorHAnsi" w:eastAsia="Calibri" w:hAnsiTheme="minorHAnsi" w:cstheme="minorHAnsi"/>
          <w:sz w:val="24"/>
          <w:szCs w:val="24"/>
        </w:rPr>
        <w:tab/>
      </w:r>
    </w:p>
    <w:p w:rsidR="0080272F" w:rsidRPr="008F7F77" w:rsidRDefault="00C65E08">
      <w:pPr>
        <w:spacing w:before="29"/>
        <w:ind w:left="1823"/>
        <w:rPr>
          <w:rFonts w:asciiTheme="minorHAnsi" w:eastAsia="Calibri" w:hAnsiTheme="minorHAnsi" w:cstheme="minorHAnsi"/>
          <w:sz w:val="32"/>
          <w:szCs w:val="32"/>
        </w:rPr>
      </w:pPr>
      <w:r w:rsidRPr="008F7F77">
        <w:rPr>
          <w:rFonts w:asciiTheme="minorHAnsi" w:eastAsia="Calibri" w:hAnsiTheme="minorHAnsi" w:cstheme="minorHAnsi"/>
          <w:b/>
          <w:spacing w:val="-1"/>
          <w:sz w:val="32"/>
          <w:szCs w:val="32"/>
        </w:rPr>
        <w:lastRenderedPageBreak/>
        <w:t>5</w:t>
      </w:r>
      <w:r w:rsidRPr="008F7F77">
        <w:rPr>
          <w:rFonts w:asciiTheme="minorHAnsi" w:eastAsia="Calibri" w:hAnsiTheme="minorHAnsi" w:cstheme="minorHAnsi"/>
          <w:b/>
          <w:sz w:val="32"/>
          <w:szCs w:val="32"/>
        </w:rPr>
        <w:t>.</w:t>
      </w:r>
      <w:r w:rsidRPr="008F7F77">
        <w:rPr>
          <w:rFonts w:asciiTheme="minorHAnsi" w:eastAsia="Calibri" w:hAnsiTheme="minorHAnsi" w:cstheme="minorHAnsi"/>
          <w:b/>
          <w:spacing w:val="35"/>
          <w:sz w:val="32"/>
          <w:szCs w:val="32"/>
        </w:rPr>
        <w:t xml:space="preserve"> </w:t>
      </w:r>
      <w:r w:rsidRPr="008F7F77">
        <w:rPr>
          <w:rFonts w:asciiTheme="minorHAnsi" w:eastAsia="Calibri" w:hAnsiTheme="minorHAnsi" w:cstheme="minorHAnsi"/>
          <w:b/>
          <w:sz w:val="32"/>
          <w:szCs w:val="32"/>
        </w:rPr>
        <w:t>Grad</w:t>
      </w:r>
      <w:r w:rsidRPr="008F7F77">
        <w:rPr>
          <w:rFonts w:asciiTheme="minorHAnsi" w:eastAsia="Calibri" w:hAnsiTheme="minorHAnsi" w:cstheme="minorHAnsi"/>
          <w:b/>
          <w:spacing w:val="-1"/>
          <w:sz w:val="32"/>
          <w:szCs w:val="32"/>
        </w:rPr>
        <w:t>u</w:t>
      </w:r>
      <w:r w:rsidRPr="008F7F77">
        <w:rPr>
          <w:rFonts w:asciiTheme="minorHAnsi" w:eastAsia="Calibri" w:hAnsiTheme="minorHAnsi" w:cstheme="minorHAnsi"/>
          <w:b/>
          <w:sz w:val="32"/>
          <w:szCs w:val="32"/>
        </w:rPr>
        <w:t>at</w:t>
      </w:r>
      <w:r w:rsidRPr="008F7F77">
        <w:rPr>
          <w:rFonts w:asciiTheme="minorHAnsi" w:eastAsia="Calibri" w:hAnsiTheme="minorHAnsi" w:cstheme="minorHAnsi"/>
          <w:b/>
          <w:spacing w:val="1"/>
          <w:sz w:val="32"/>
          <w:szCs w:val="32"/>
        </w:rPr>
        <w:t>io</w:t>
      </w:r>
      <w:r w:rsidRPr="008F7F77">
        <w:rPr>
          <w:rFonts w:asciiTheme="minorHAnsi" w:eastAsia="Calibri" w:hAnsiTheme="minorHAnsi" w:cstheme="minorHAnsi"/>
          <w:b/>
          <w:sz w:val="32"/>
          <w:szCs w:val="32"/>
        </w:rPr>
        <w:t>n</w:t>
      </w:r>
      <w:r w:rsidRPr="008F7F77">
        <w:rPr>
          <w:rFonts w:asciiTheme="minorHAnsi" w:eastAsia="Calibri" w:hAnsiTheme="minorHAnsi" w:cstheme="minorHAnsi"/>
          <w:b/>
          <w:spacing w:val="-14"/>
          <w:sz w:val="32"/>
          <w:szCs w:val="32"/>
        </w:rPr>
        <w:t xml:space="preserve"> </w:t>
      </w:r>
      <w:r w:rsidRPr="008F7F77">
        <w:rPr>
          <w:rFonts w:asciiTheme="minorHAnsi" w:eastAsia="Calibri" w:hAnsiTheme="minorHAnsi" w:cstheme="minorHAnsi"/>
          <w:b/>
          <w:sz w:val="32"/>
          <w:szCs w:val="32"/>
        </w:rPr>
        <w:t>Repo</w:t>
      </w:r>
      <w:r w:rsidRPr="008F7F77">
        <w:rPr>
          <w:rFonts w:asciiTheme="minorHAnsi" w:eastAsia="Calibri" w:hAnsiTheme="minorHAnsi" w:cstheme="minorHAnsi"/>
          <w:b/>
          <w:spacing w:val="2"/>
          <w:sz w:val="32"/>
          <w:szCs w:val="32"/>
        </w:rPr>
        <w:t>r</w:t>
      </w:r>
      <w:r w:rsidRPr="008F7F77">
        <w:rPr>
          <w:rFonts w:asciiTheme="minorHAnsi" w:eastAsia="Calibri" w:hAnsiTheme="minorHAnsi" w:cstheme="minorHAnsi"/>
          <w:b/>
          <w:sz w:val="32"/>
          <w:szCs w:val="32"/>
        </w:rPr>
        <w:t>t</w:t>
      </w:r>
      <w:r w:rsidRPr="008F7F77">
        <w:rPr>
          <w:rFonts w:asciiTheme="minorHAnsi" w:eastAsia="Calibri" w:hAnsiTheme="minorHAnsi" w:cstheme="minorHAnsi"/>
          <w:b/>
          <w:spacing w:val="-9"/>
          <w:sz w:val="32"/>
          <w:szCs w:val="32"/>
        </w:rPr>
        <w:t xml:space="preserve"> </w:t>
      </w:r>
      <w:r w:rsidRPr="008F7F77">
        <w:rPr>
          <w:rFonts w:asciiTheme="minorHAnsi" w:eastAsia="Calibri" w:hAnsiTheme="minorHAnsi" w:cstheme="minorHAnsi"/>
          <w:b/>
          <w:spacing w:val="-1"/>
          <w:sz w:val="32"/>
          <w:szCs w:val="32"/>
        </w:rPr>
        <w:t>C</w:t>
      </w:r>
      <w:r w:rsidRPr="008F7F77">
        <w:rPr>
          <w:rFonts w:asciiTheme="minorHAnsi" w:eastAsia="Calibri" w:hAnsiTheme="minorHAnsi" w:cstheme="minorHAnsi"/>
          <w:b/>
          <w:spacing w:val="1"/>
          <w:sz w:val="32"/>
          <w:szCs w:val="32"/>
        </w:rPr>
        <w:t>o</w:t>
      </w:r>
      <w:r w:rsidRPr="008F7F77">
        <w:rPr>
          <w:rFonts w:asciiTheme="minorHAnsi" w:eastAsia="Calibri" w:hAnsiTheme="minorHAnsi" w:cstheme="minorHAnsi"/>
          <w:b/>
          <w:spacing w:val="-1"/>
          <w:sz w:val="32"/>
          <w:szCs w:val="32"/>
        </w:rPr>
        <w:t>n</w:t>
      </w:r>
      <w:r w:rsidRPr="008F7F77">
        <w:rPr>
          <w:rFonts w:asciiTheme="minorHAnsi" w:eastAsia="Calibri" w:hAnsiTheme="minorHAnsi" w:cstheme="minorHAnsi"/>
          <w:b/>
          <w:spacing w:val="2"/>
          <w:sz w:val="32"/>
          <w:szCs w:val="32"/>
        </w:rPr>
        <w:t>t</w:t>
      </w:r>
      <w:r w:rsidRPr="008F7F77">
        <w:rPr>
          <w:rFonts w:asciiTheme="minorHAnsi" w:eastAsia="Calibri" w:hAnsiTheme="minorHAnsi" w:cstheme="minorHAnsi"/>
          <w:b/>
          <w:sz w:val="32"/>
          <w:szCs w:val="32"/>
        </w:rPr>
        <w:t>ent</w:t>
      </w:r>
      <w:r w:rsidRPr="008F7F77">
        <w:rPr>
          <w:rFonts w:asciiTheme="minorHAnsi" w:eastAsia="Calibri" w:hAnsiTheme="minorHAnsi" w:cstheme="minorHAnsi"/>
          <w:b/>
          <w:spacing w:val="-11"/>
          <w:sz w:val="32"/>
          <w:szCs w:val="32"/>
        </w:rPr>
        <w:t xml:space="preserve"> </w:t>
      </w:r>
      <w:r w:rsidRPr="008F7F77">
        <w:rPr>
          <w:rFonts w:asciiTheme="minorHAnsi" w:eastAsia="Calibri" w:hAnsiTheme="minorHAnsi" w:cstheme="minorHAnsi"/>
          <w:b/>
          <w:sz w:val="32"/>
          <w:szCs w:val="32"/>
        </w:rPr>
        <w:t>Des</w:t>
      </w:r>
      <w:r w:rsidRPr="008F7F77">
        <w:rPr>
          <w:rFonts w:asciiTheme="minorHAnsi" w:eastAsia="Calibri" w:hAnsiTheme="minorHAnsi" w:cstheme="minorHAnsi"/>
          <w:b/>
          <w:spacing w:val="1"/>
          <w:sz w:val="32"/>
          <w:szCs w:val="32"/>
        </w:rPr>
        <w:t>c</w:t>
      </w:r>
      <w:r w:rsidRPr="008F7F77">
        <w:rPr>
          <w:rFonts w:asciiTheme="minorHAnsi" w:eastAsia="Calibri" w:hAnsiTheme="minorHAnsi" w:cstheme="minorHAnsi"/>
          <w:b/>
          <w:sz w:val="32"/>
          <w:szCs w:val="32"/>
        </w:rPr>
        <w:t>ri</w:t>
      </w:r>
      <w:r w:rsidRPr="008F7F77">
        <w:rPr>
          <w:rFonts w:asciiTheme="minorHAnsi" w:eastAsia="Calibri" w:hAnsiTheme="minorHAnsi" w:cstheme="minorHAnsi"/>
          <w:b/>
          <w:spacing w:val="1"/>
          <w:sz w:val="32"/>
          <w:szCs w:val="32"/>
        </w:rPr>
        <w:t>p</w:t>
      </w:r>
      <w:r w:rsidRPr="008F7F77">
        <w:rPr>
          <w:rFonts w:asciiTheme="minorHAnsi" w:eastAsia="Calibri" w:hAnsiTheme="minorHAnsi" w:cstheme="minorHAnsi"/>
          <w:b/>
          <w:spacing w:val="2"/>
          <w:sz w:val="32"/>
          <w:szCs w:val="32"/>
        </w:rPr>
        <w:t>t</w:t>
      </w:r>
      <w:r w:rsidRPr="008F7F77">
        <w:rPr>
          <w:rFonts w:asciiTheme="minorHAnsi" w:eastAsia="Calibri" w:hAnsiTheme="minorHAnsi" w:cstheme="minorHAnsi"/>
          <w:b/>
          <w:sz w:val="32"/>
          <w:szCs w:val="32"/>
        </w:rPr>
        <w:t>i</w:t>
      </w:r>
      <w:r w:rsidRPr="008F7F77">
        <w:rPr>
          <w:rFonts w:asciiTheme="minorHAnsi" w:eastAsia="Calibri" w:hAnsiTheme="minorHAnsi" w:cstheme="minorHAnsi"/>
          <w:b/>
          <w:spacing w:val="2"/>
          <w:sz w:val="32"/>
          <w:szCs w:val="32"/>
        </w:rPr>
        <w:t>o</w:t>
      </w:r>
      <w:r w:rsidRPr="008F7F77">
        <w:rPr>
          <w:rFonts w:asciiTheme="minorHAnsi" w:eastAsia="Calibri" w:hAnsiTheme="minorHAnsi" w:cstheme="minorHAnsi"/>
          <w:b/>
          <w:sz w:val="32"/>
          <w:szCs w:val="32"/>
        </w:rPr>
        <w:t>n</w:t>
      </w:r>
    </w:p>
    <w:p w:rsidR="0080272F" w:rsidRPr="008F7F77" w:rsidRDefault="0080272F">
      <w:pPr>
        <w:spacing w:before="3"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spacing w:line="359" w:lineRule="auto"/>
        <w:ind w:left="479" w:right="69" w:firstLine="72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gra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oj</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8"/>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are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giv</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oll</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secti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 secti</w:t>
      </w:r>
      <w:r w:rsidRPr="008F7F77">
        <w:rPr>
          <w:rFonts w:asciiTheme="minorHAnsi" w:eastAsia="Calibri" w:hAnsiTheme="minorHAnsi" w:cstheme="minorHAnsi"/>
          <w:spacing w:val="1"/>
          <w:sz w:val="24"/>
          <w:szCs w:val="24"/>
        </w:rPr>
        <w:t>on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eri</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 xml:space="preserve">k </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z w:val="24"/>
          <w:szCs w:val="24"/>
        </w:rPr>
        <w:t>are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pt</w:t>
      </w:r>
      <w:r w:rsidRPr="008F7F77">
        <w:rPr>
          <w:rFonts w:asciiTheme="minorHAnsi" w:eastAsia="Calibri" w:hAnsiTheme="minorHAnsi" w:cstheme="minorHAnsi"/>
          <w:sz w:val="24"/>
          <w:szCs w:val="24"/>
        </w:rPr>
        <w:t>ional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 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ud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ecessi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 xml:space="preserve"> 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2"/>
          <w:sz w:val="24"/>
          <w:szCs w:val="24"/>
        </w:rPr>
        <w:t>j</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p>
    <w:p w:rsidR="0080272F" w:rsidRPr="008F7F77" w:rsidRDefault="0080272F">
      <w:pPr>
        <w:spacing w:before="3"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1</w:t>
      </w:r>
      <w:r w:rsidR="009D0555">
        <w:rPr>
          <w:rFonts w:asciiTheme="minorHAnsi" w:eastAsia="Calibri" w:hAnsiTheme="minorHAnsi" w:cstheme="minorHAnsi"/>
          <w:b/>
          <w:spacing w:val="-1"/>
          <w:sz w:val="28"/>
          <w:szCs w:val="28"/>
        </w:rPr>
        <w:t>.</w:t>
      </w:r>
      <w:r w:rsidR="0085676A" w:rsidRPr="008F7F77">
        <w:rPr>
          <w:rFonts w:asciiTheme="minorHAnsi" w:eastAsia="Calibri" w:hAnsiTheme="minorHAnsi" w:cstheme="minorHAnsi"/>
          <w:b/>
          <w:sz w:val="28"/>
          <w:szCs w:val="28"/>
        </w:rPr>
        <w:t xml:space="preserve"> </w:t>
      </w:r>
      <w:r w:rsidRPr="008F7F77">
        <w:rPr>
          <w:rFonts w:asciiTheme="minorHAnsi" w:eastAsia="Calibri" w:hAnsiTheme="minorHAnsi" w:cstheme="minorHAnsi"/>
          <w:b/>
          <w:sz w:val="28"/>
          <w:szCs w:val="28"/>
        </w:rPr>
        <w:t xml:space="preserve"> </w:t>
      </w:r>
      <w:r w:rsidRPr="008F7F77">
        <w:rPr>
          <w:rFonts w:asciiTheme="minorHAnsi" w:eastAsia="Calibri" w:hAnsiTheme="minorHAnsi" w:cstheme="minorHAnsi"/>
          <w:b/>
          <w:spacing w:val="34"/>
          <w:sz w:val="28"/>
          <w:szCs w:val="28"/>
        </w:rPr>
        <w:t xml:space="preserve"> </w:t>
      </w:r>
      <w:r w:rsidRPr="008F7F77">
        <w:rPr>
          <w:rFonts w:asciiTheme="minorHAnsi" w:eastAsia="Calibri" w:hAnsiTheme="minorHAnsi" w:cstheme="minorHAnsi"/>
          <w:b/>
          <w:sz w:val="28"/>
          <w:szCs w:val="28"/>
        </w:rPr>
        <w:t>Introd</w:t>
      </w:r>
      <w:bookmarkStart w:id="0" w:name="introduction"/>
      <w:bookmarkEnd w:id="0"/>
      <w:r w:rsidRPr="008F7F77">
        <w:rPr>
          <w:rFonts w:asciiTheme="minorHAnsi" w:eastAsia="Calibri" w:hAnsiTheme="minorHAnsi" w:cstheme="minorHAnsi"/>
          <w:b/>
          <w:spacing w:val="-1"/>
          <w:sz w:val="28"/>
          <w:szCs w:val="28"/>
        </w:rPr>
        <w:t>u</w:t>
      </w:r>
      <w:r w:rsidRPr="008F7F77">
        <w:rPr>
          <w:rFonts w:asciiTheme="minorHAnsi" w:eastAsia="Calibri" w:hAnsiTheme="minorHAnsi" w:cstheme="minorHAnsi"/>
          <w:b/>
          <w:sz w:val="28"/>
          <w:szCs w:val="28"/>
        </w:rPr>
        <w:t>c</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pacing w:val="-2"/>
          <w:sz w:val="28"/>
          <w:szCs w:val="28"/>
        </w:rPr>
        <w:t>i</w:t>
      </w:r>
      <w:r w:rsidRPr="008F7F77">
        <w:rPr>
          <w:rFonts w:asciiTheme="minorHAnsi" w:eastAsia="Calibri" w:hAnsiTheme="minorHAnsi" w:cstheme="minorHAnsi"/>
          <w:b/>
          <w:sz w:val="28"/>
          <w:szCs w:val="28"/>
        </w:rPr>
        <w:t>on</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59" w:lineRule="auto"/>
        <w:ind w:left="839" w:right="71"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Yo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ill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9"/>
          <w:sz w:val="24"/>
          <w:szCs w:val="24"/>
        </w:rPr>
        <w:t xml:space="preserve"> </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ot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 xml:space="preserve">re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up</w:t>
      </w:r>
      <w:r w:rsidRPr="008F7F77">
        <w:rPr>
          <w:rFonts w:asciiTheme="minorHAnsi" w:eastAsia="Calibri" w:hAnsiTheme="minorHAnsi" w:cstheme="minorHAnsi"/>
          <w:sz w:val="24"/>
          <w:szCs w:val="24"/>
        </w:rPr>
        <w:t xml:space="preserve">le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aragr</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42"/>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44"/>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od</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ion </w:t>
      </w:r>
      <w:r w:rsidRPr="008F7F77">
        <w:rPr>
          <w:rFonts w:asciiTheme="minorHAnsi" w:eastAsia="Calibri" w:hAnsiTheme="minorHAnsi" w:cstheme="minorHAnsi"/>
          <w:spacing w:val="45"/>
          <w:sz w:val="24"/>
          <w:szCs w:val="24"/>
        </w:rPr>
        <w:t xml:space="preserve"> </w:t>
      </w:r>
      <w:r w:rsidRPr="008F7F77">
        <w:rPr>
          <w:rFonts w:asciiTheme="minorHAnsi" w:eastAsia="Calibri" w:hAnsiTheme="minorHAnsi" w:cstheme="minorHAnsi"/>
          <w:sz w:val="24"/>
          <w:szCs w:val="24"/>
        </w:rPr>
        <w:t xml:space="preserve">is </w:t>
      </w:r>
      <w:r w:rsidRPr="008F7F77">
        <w:rPr>
          <w:rFonts w:asciiTheme="minorHAnsi" w:eastAsia="Calibri" w:hAnsiTheme="minorHAnsi" w:cstheme="minorHAnsi"/>
          <w:spacing w:val="4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44"/>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 xml:space="preserve">lace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 xml:space="preserve">or </w:t>
      </w:r>
      <w:r w:rsidRPr="008F7F77">
        <w:rPr>
          <w:rFonts w:asciiTheme="minorHAnsi" w:eastAsia="Calibri" w:hAnsiTheme="minorHAnsi" w:cstheme="minorHAnsi"/>
          <w:spacing w:val="41"/>
          <w:sz w:val="24"/>
          <w:szCs w:val="24"/>
        </w:rPr>
        <w:t xml:space="preserve"> </w:t>
      </w:r>
      <w:r w:rsidRPr="008F7F77">
        <w:rPr>
          <w:rFonts w:asciiTheme="minorHAnsi" w:eastAsia="Calibri" w:hAnsiTheme="minorHAnsi" w:cstheme="minorHAnsi"/>
          <w:sz w:val="24"/>
          <w:szCs w:val="24"/>
        </w:rPr>
        <w:t xml:space="preserve">a </w:t>
      </w:r>
      <w:r w:rsidRPr="008F7F77">
        <w:rPr>
          <w:rFonts w:asciiTheme="minorHAnsi" w:eastAsia="Calibri" w:hAnsiTheme="minorHAnsi" w:cstheme="minorHAnsi"/>
          <w:spacing w:val="4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43"/>
          <w:sz w:val="24"/>
          <w:szCs w:val="24"/>
        </w:rPr>
        <w:t xml:space="preserve"> </w:t>
      </w:r>
      <w:r w:rsidRPr="008F7F77">
        <w:rPr>
          <w:rFonts w:asciiTheme="minorHAnsi" w:eastAsia="Calibri" w:hAnsiTheme="minorHAnsi" w:cstheme="minorHAnsi"/>
          <w:sz w:val="24"/>
          <w:szCs w:val="24"/>
        </w:rPr>
        <w:t>ge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 xml:space="preserve">l </w:t>
      </w:r>
      <w:r w:rsidRPr="008F7F77">
        <w:rPr>
          <w:rFonts w:asciiTheme="minorHAnsi" w:eastAsia="Calibri" w:hAnsiTheme="minorHAnsi" w:cstheme="minorHAnsi"/>
          <w:spacing w:val="43"/>
          <w:sz w:val="24"/>
          <w:szCs w:val="24"/>
        </w:rPr>
        <w:t xml:space="preserve"> </w:t>
      </w:r>
      <w:r w:rsidRPr="008F7F77">
        <w:rPr>
          <w:rFonts w:asciiTheme="minorHAnsi" w:eastAsia="Calibri" w:hAnsiTheme="minorHAnsi" w:cstheme="minorHAnsi"/>
          <w:sz w:val="24"/>
          <w:szCs w:val="24"/>
        </w:rPr>
        <w:t>vi</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w </w:t>
      </w:r>
      <w:r w:rsidRPr="008F7F77">
        <w:rPr>
          <w:rFonts w:asciiTheme="minorHAnsi" w:eastAsia="Calibri" w:hAnsiTheme="minorHAnsi" w:cstheme="minorHAnsi"/>
          <w:spacing w:val="42"/>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44"/>
          <w:sz w:val="24"/>
          <w:szCs w:val="24"/>
        </w:rPr>
        <w:t xml:space="preserve"> </w:t>
      </w:r>
      <w:r w:rsidRPr="008F7F77">
        <w:rPr>
          <w:rFonts w:asciiTheme="minorHAnsi" w:eastAsia="Calibri" w:hAnsiTheme="minorHAnsi" w:cstheme="minorHAnsi"/>
          <w:sz w:val="24"/>
          <w:szCs w:val="24"/>
        </w:rPr>
        <w:t>yo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 ma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eri</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l.  Avo</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ails</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erly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sect</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es.</w:t>
      </w:r>
    </w:p>
    <w:p w:rsidR="0080272F" w:rsidRPr="008F7F77" w:rsidRDefault="0080272F">
      <w:pPr>
        <w:spacing w:before="1"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ind w:left="119"/>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1.1</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Pro</w:t>
      </w:r>
      <w:r w:rsidRPr="008F7F77">
        <w:rPr>
          <w:rFonts w:asciiTheme="minorHAnsi" w:eastAsia="Calibri" w:hAnsiTheme="minorHAnsi" w:cstheme="minorHAnsi"/>
          <w:b/>
          <w:spacing w:val="1"/>
          <w:sz w:val="28"/>
          <w:szCs w:val="28"/>
        </w:rPr>
        <w:t>j</w:t>
      </w:r>
      <w:r w:rsidRPr="008F7F77">
        <w:rPr>
          <w:rFonts w:asciiTheme="minorHAnsi" w:eastAsia="Calibri" w:hAnsiTheme="minorHAnsi" w:cstheme="minorHAnsi"/>
          <w:b/>
          <w:sz w:val="28"/>
          <w:szCs w:val="28"/>
        </w:rPr>
        <w:t>e</w:t>
      </w:r>
      <w:r w:rsidRPr="008F7F77">
        <w:rPr>
          <w:rFonts w:asciiTheme="minorHAnsi" w:eastAsia="Calibri" w:hAnsiTheme="minorHAnsi" w:cstheme="minorHAnsi"/>
          <w:b/>
          <w:spacing w:val="-2"/>
          <w:sz w:val="28"/>
          <w:szCs w:val="28"/>
        </w:rPr>
        <w:t>c</w:t>
      </w:r>
      <w:r w:rsidRPr="008F7F77">
        <w:rPr>
          <w:rFonts w:asciiTheme="minorHAnsi" w:eastAsia="Calibri" w:hAnsiTheme="minorHAnsi" w:cstheme="minorHAnsi"/>
          <w:b/>
          <w:sz w:val="28"/>
          <w:szCs w:val="28"/>
        </w:rPr>
        <w:t>t Obj</w:t>
      </w:r>
      <w:r w:rsidRPr="008F7F77">
        <w:rPr>
          <w:rFonts w:asciiTheme="minorHAnsi" w:eastAsia="Calibri" w:hAnsiTheme="minorHAnsi" w:cstheme="minorHAnsi"/>
          <w:b/>
          <w:spacing w:val="-2"/>
          <w:sz w:val="28"/>
          <w:szCs w:val="28"/>
        </w:rPr>
        <w:t>e</w:t>
      </w:r>
      <w:r w:rsidRPr="008F7F77">
        <w:rPr>
          <w:rFonts w:asciiTheme="minorHAnsi" w:eastAsia="Calibri" w:hAnsiTheme="minorHAnsi" w:cstheme="minorHAnsi"/>
          <w:b/>
          <w:sz w:val="28"/>
          <w:szCs w:val="28"/>
        </w:rPr>
        <w:t>c</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ives</w:t>
      </w:r>
    </w:p>
    <w:p w:rsidR="0080272F" w:rsidRPr="008F7F77" w:rsidRDefault="0080272F">
      <w:pPr>
        <w:spacing w:before="1" w:line="240" w:lineRule="exact"/>
        <w:rPr>
          <w:rFonts w:asciiTheme="minorHAnsi" w:hAnsiTheme="minorHAnsi" w:cstheme="minorHAnsi"/>
          <w:sz w:val="24"/>
          <w:szCs w:val="24"/>
        </w:rPr>
      </w:pPr>
    </w:p>
    <w:p w:rsidR="0080272F" w:rsidRPr="008F7F77" w:rsidRDefault="00C65E08">
      <w:pPr>
        <w:ind w:left="1417"/>
        <w:rPr>
          <w:rFonts w:asciiTheme="minorHAnsi" w:eastAsia="Calibri" w:hAnsiTheme="minorHAnsi" w:cstheme="minorHAnsi"/>
          <w:sz w:val="24"/>
          <w:szCs w:val="24"/>
        </w:rPr>
      </w:pPr>
      <w:r w:rsidRPr="008F7F77">
        <w:rPr>
          <w:rFonts w:asciiTheme="minorHAnsi" w:eastAsia="Calibri" w:hAnsiTheme="minorHAnsi" w:cstheme="minorHAnsi"/>
          <w:sz w:val="24"/>
          <w:szCs w:val="24"/>
        </w:rPr>
        <w:t xml:space="preserve">List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ives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ew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2"/>
          <w:sz w:val="24"/>
          <w:szCs w:val="24"/>
        </w:rPr>
        <w:t>:</w:t>
      </w:r>
      <w:r w:rsidRPr="008F7F77">
        <w:rPr>
          <w:rFonts w:asciiTheme="minorHAnsi" w:eastAsia="Calibri" w:hAnsiTheme="minorHAnsi" w:cstheme="minorHAnsi"/>
          <w:sz w:val="24"/>
          <w:szCs w:val="24"/>
        </w:rPr>
        <w:t>-</w:t>
      </w:r>
    </w:p>
    <w:p w:rsidR="0080272F" w:rsidRPr="008F7F77" w:rsidRDefault="0080272F">
      <w:pPr>
        <w:spacing w:before="8" w:line="140" w:lineRule="exact"/>
        <w:rPr>
          <w:rFonts w:asciiTheme="minorHAnsi" w:hAnsiTheme="minorHAnsi" w:cstheme="minorHAnsi"/>
          <w:sz w:val="15"/>
          <w:szCs w:val="15"/>
        </w:rPr>
      </w:pPr>
    </w:p>
    <w:p w:rsidR="0080272F" w:rsidRPr="008F7F77" w:rsidRDefault="00C65E08">
      <w:pPr>
        <w:ind w:left="1559"/>
        <w:rPr>
          <w:rFonts w:asciiTheme="minorHAnsi" w:eastAsia="Calibri" w:hAnsiTheme="minorHAnsi" w:cstheme="minorHAnsi"/>
          <w:sz w:val="24"/>
          <w:szCs w:val="24"/>
        </w:r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vi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ore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ff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 services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ome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s</w:t>
      </w:r>
    </w:p>
    <w:p w:rsidR="0080272F" w:rsidRPr="008F7F77" w:rsidRDefault="0080272F">
      <w:pPr>
        <w:spacing w:before="8" w:line="140" w:lineRule="exact"/>
        <w:rPr>
          <w:rFonts w:asciiTheme="minorHAnsi" w:hAnsiTheme="minorHAnsi" w:cstheme="minorHAnsi"/>
          <w:sz w:val="15"/>
          <w:szCs w:val="15"/>
        </w:rPr>
      </w:pPr>
    </w:p>
    <w:p w:rsidR="0080272F" w:rsidRPr="008F7F77" w:rsidRDefault="00C65E08">
      <w:pPr>
        <w:tabs>
          <w:tab w:val="left" w:pos="1900"/>
        </w:tabs>
        <w:spacing w:line="361" w:lineRule="auto"/>
        <w:ind w:left="1919" w:right="68" w:hanging="360"/>
        <w:rPr>
          <w:rFonts w:asciiTheme="minorHAnsi" w:eastAsia="Calibri" w:hAnsiTheme="minorHAnsi" w:cstheme="minorHAnsi"/>
          <w:sz w:val="24"/>
          <w:szCs w:val="24"/>
        </w:rPr>
      </w:pPr>
      <w:r w:rsidRPr="008F7F77">
        <w:rPr>
          <w:rFonts w:asciiTheme="minorHAnsi" w:hAnsiTheme="minorHAnsi" w:cstheme="minorHAnsi"/>
          <w:w w:val="131"/>
          <w:sz w:val="24"/>
          <w:szCs w:val="24"/>
        </w:rPr>
        <w:t>•</w:t>
      </w:r>
      <w:r w:rsidRPr="008F7F77">
        <w:rPr>
          <w:rFonts w:asciiTheme="minorHAnsi" w:hAnsiTheme="minorHAnsi" w:cstheme="minorHAnsi"/>
          <w:sz w:val="24"/>
          <w:szCs w:val="24"/>
        </w:rPr>
        <w:tab/>
      </w:r>
      <w:r w:rsidRPr="008F7F77">
        <w:rPr>
          <w:rFonts w:asciiTheme="minorHAnsi" w:eastAsia="Calibri" w:hAnsiTheme="minorHAnsi" w:cstheme="minorHAnsi"/>
          <w:sz w:val="24"/>
          <w:szCs w:val="24"/>
        </w:rPr>
        <w:t xml:space="preserve">To </w:t>
      </w:r>
      <w:r w:rsidRPr="008F7F77">
        <w:rPr>
          <w:rFonts w:asciiTheme="minorHAnsi" w:eastAsia="Calibri" w:hAnsiTheme="minorHAnsi" w:cstheme="minorHAnsi"/>
          <w:spacing w:val="47"/>
          <w:sz w:val="24"/>
          <w:szCs w:val="24"/>
        </w:rPr>
        <w:t xml:space="preserve"> </w:t>
      </w:r>
      <w:r w:rsidRPr="008F7F77">
        <w:rPr>
          <w:rFonts w:asciiTheme="minorHAnsi" w:eastAsia="Calibri" w:hAnsiTheme="minorHAnsi" w:cstheme="minorHAnsi"/>
          <w:sz w:val="24"/>
          <w:szCs w:val="24"/>
        </w:rPr>
        <w:t>set</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p </w:t>
      </w:r>
      <w:r w:rsidRPr="008F7F77">
        <w:rPr>
          <w:rFonts w:asciiTheme="minorHAnsi" w:eastAsia="Calibri" w:hAnsiTheme="minorHAnsi" w:cstheme="minorHAnsi"/>
          <w:spacing w:val="48"/>
          <w:sz w:val="24"/>
          <w:szCs w:val="24"/>
        </w:rPr>
        <w:t xml:space="preserve"> </w:t>
      </w:r>
      <w:r w:rsidRPr="008F7F77">
        <w:rPr>
          <w:rFonts w:asciiTheme="minorHAnsi" w:eastAsia="Calibri" w:hAnsiTheme="minorHAnsi" w:cstheme="minorHAnsi"/>
          <w:sz w:val="24"/>
          <w:szCs w:val="24"/>
        </w:rPr>
        <w:t xml:space="preserve">an </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vi</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me</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48"/>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acili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45"/>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47"/>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48"/>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tu</w:t>
      </w:r>
      <w:r w:rsidRPr="008F7F77">
        <w:rPr>
          <w:rFonts w:asciiTheme="minorHAnsi" w:eastAsia="Calibri" w:hAnsiTheme="minorHAnsi" w:cstheme="minorHAnsi"/>
          <w:sz w:val="24"/>
          <w:szCs w:val="24"/>
        </w:rPr>
        <w:t xml:space="preserve">re </w:t>
      </w:r>
      <w:r w:rsidRPr="008F7F77">
        <w:rPr>
          <w:rFonts w:asciiTheme="minorHAnsi" w:eastAsia="Calibri" w:hAnsiTheme="minorHAnsi" w:cstheme="minorHAnsi"/>
          <w:spacing w:val="46"/>
          <w:sz w:val="24"/>
          <w:szCs w:val="24"/>
        </w:rPr>
        <w:t xml:space="preserve"> </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omm</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rce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 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q</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tc</w:t>
      </w:r>
      <w:r w:rsidRPr="008F7F77">
        <w:rPr>
          <w:rFonts w:asciiTheme="minorHAnsi" w:eastAsia="Calibri" w:hAnsiTheme="minorHAnsi" w:cstheme="minorHAnsi"/>
          <w:sz w:val="24"/>
          <w:szCs w:val="24"/>
        </w:rPr>
        <w:t>.</w:t>
      </w:r>
    </w:p>
    <w:p w:rsidR="0080272F" w:rsidRPr="008F7F77" w:rsidRDefault="0080272F">
      <w:pPr>
        <w:spacing w:before="8"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8F7F77" w:rsidRDefault="00C65E08">
      <w:pPr>
        <w:ind w:left="119"/>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1.2</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Pro</w:t>
      </w:r>
      <w:r w:rsidRPr="008F7F77">
        <w:rPr>
          <w:rFonts w:asciiTheme="minorHAnsi" w:eastAsia="Calibri" w:hAnsiTheme="minorHAnsi" w:cstheme="minorHAnsi"/>
          <w:b/>
          <w:spacing w:val="1"/>
          <w:sz w:val="28"/>
          <w:szCs w:val="28"/>
        </w:rPr>
        <w:t>j</w:t>
      </w:r>
      <w:r w:rsidRPr="008F7F77">
        <w:rPr>
          <w:rFonts w:asciiTheme="minorHAnsi" w:eastAsia="Calibri" w:hAnsiTheme="minorHAnsi" w:cstheme="minorHAnsi"/>
          <w:b/>
          <w:sz w:val="28"/>
          <w:szCs w:val="28"/>
        </w:rPr>
        <w:t>e</w:t>
      </w:r>
      <w:r w:rsidRPr="008F7F77">
        <w:rPr>
          <w:rFonts w:asciiTheme="minorHAnsi" w:eastAsia="Calibri" w:hAnsiTheme="minorHAnsi" w:cstheme="minorHAnsi"/>
          <w:b/>
          <w:spacing w:val="-2"/>
          <w:sz w:val="28"/>
          <w:szCs w:val="28"/>
        </w:rPr>
        <w:t>c</w:t>
      </w:r>
      <w:r w:rsidRPr="008F7F77">
        <w:rPr>
          <w:rFonts w:asciiTheme="minorHAnsi" w:eastAsia="Calibri" w:hAnsiTheme="minorHAnsi" w:cstheme="minorHAnsi"/>
          <w:b/>
          <w:sz w:val="28"/>
          <w:szCs w:val="28"/>
        </w:rPr>
        <w:t>t Scope</w:t>
      </w:r>
      <w:r w:rsidRPr="008F7F77">
        <w:rPr>
          <w:rFonts w:asciiTheme="minorHAnsi" w:eastAsia="Calibri" w:hAnsiTheme="minorHAnsi" w:cstheme="minorHAnsi"/>
          <w:b/>
          <w:spacing w:val="-2"/>
          <w:sz w:val="28"/>
          <w:szCs w:val="28"/>
        </w:rPr>
        <w:t xml:space="preserve"> </w:t>
      </w:r>
      <w:r w:rsidRPr="008F7F77">
        <w:rPr>
          <w:rFonts w:asciiTheme="minorHAnsi" w:eastAsia="Calibri" w:hAnsiTheme="minorHAnsi" w:cstheme="minorHAnsi"/>
          <w:b/>
          <w:sz w:val="28"/>
          <w:szCs w:val="28"/>
        </w:rPr>
        <w:t>and C</w:t>
      </w:r>
      <w:r w:rsidRPr="008F7F77">
        <w:rPr>
          <w:rFonts w:asciiTheme="minorHAnsi" w:eastAsia="Calibri" w:hAnsiTheme="minorHAnsi" w:cstheme="minorHAnsi"/>
          <w:b/>
          <w:spacing w:val="-2"/>
          <w:sz w:val="28"/>
          <w:szCs w:val="28"/>
        </w:rPr>
        <w:t>o</w:t>
      </w:r>
      <w:r w:rsidRPr="008F7F77">
        <w:rPr>
          <w:rFonts w:asciiTheme="minorHAnsi" w:eastAsia="Calibri" w:hAnsiTheme="minorHAnsi" w:cstheme="minorHAnsi"/>
          <w:b/>
          <w:sz w:val="28"/>
          <w:szCs w:val="28"/>
        </w:rPr>
        <w:t>n</w:t>
      </w:r>
      <w:r w:rsidRPr="008F7F77">
        <w:rPr>
          <w:rFonts w:asciiTheme="minorHAnsi" w:eastAsia="Calibri" w:hAnsiTheme="minorHAnsi" w:cstheme="minorHAnsi"/>
          <w:b/>
          <w:spacing w:val="1"/>
          <w:sz w:val="28"/>
          <w:szCs w:val="28"/>
        </w:rPr>
        <w:t>s</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pacing w:val="1"/>
          <w:sz w:val="28"/>
          <w:szCs w:val="28"/>
        </w:rPr>
        <w:t>r</w:t>
      </w:r>
      <w:r w:rsidRPr="008F7F77">
        <w:rPr>
          <w:rFonts w:asciiTheme="minorHAnsi" w:eastAsia="Calibri" w:hAnsiTheme="minorHAnsi" w:cstheme="minorHAnsi"/>
          <w:b/>
          <w:spacing w:val="-2"/>
          <w:sz w:val="28"/>
          <w:szCs w:val="28"/>
        </w:rPr>
        <w:t>a</w:t>
      </w:r>
      <w:r w:rsidRPr="008F7F77">
        <w:rPr>
          <w:rFonts w:asciiTheme="minorHAnsi" w:eastAsia="Calibri" w:hAnsiTheme="minorHAnsi" w:cstheme="minorHAnsi"/>
          <w:b/>
          <w:sz w:val="28"/>
          <w:szCs w:val="28"/>
        </w:rPr>
        <w:t>i</w:t>
      </w:r>
      <w:r w:rsidRPr="008F7F77">
        <w:rPr>
          <w:rFonts w:asciiTheme="minorHAnsi" w:eastAsia="Calibri" w:hAnsiTheme="minorHAnsi" w:cstheme="minorHAnsi"/>
          <w:b/>
          <w:spacing w:val="-1"/>
          <w:sz w:val="28"/>
          <w:szCs w:val="28"/>
        </w:rPr>
        <w:t>n</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s</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60" w:lineRule="auto"/>
        <w:ind w:left="839" w:right="64" w:firstLine="636"/>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oj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Sco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3"/>
          <w:sz w:val="24"/>
          <w:szCs w:val="24"/>
        </w:rPr>
        <w:t>e</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x</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5"/>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7"/>
          <w:sz w:val="24"/>
          <w:szCs w:val="24"/>
        </w:rPr>
        <w:t xml:space="preserve"> </w:t>
      </w:r>
      <w:r w:rsidRPr="008F7F77">
        <w:rPr>
          <w:rFonts w:asciiTheme="minorHAnsi" w:eastAsia="Calibri" w:hAnsiTheme="minorHAnsi" w:cstheme="minorHAnsi"/>
          <w:sz w:val="24"/>
          <w:szCs w:val="24"/>
        </w:rPr>
        <w:t>It</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el</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lish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ari</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s of</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qu</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4"/>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s si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equ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 xml:space="preserve">es a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ise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6"/>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me</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ob</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1"/>
          <w:sz w:val="24"/>
          <w:szCs w:val="24"/>
        </w:rPr>
        <w:t>on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f</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7"/>
          <w:sz w:val="24"/>
          <w:szCs w:val="24"/>
        </w:rPr>
        <w:t>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you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31"/>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z w:val="24"/>
          <w:szCs w:val="24"/>
        </w:rPr>
        <w:t>co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3"/>
          <w:sz w:val="24"/>
          <w:szCs w:val="24"/>
        </w:rPr>
        <w:t xml:space="preserve"> </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4"/>
          <w:sz w:val="24"/>
          <w:szCs w:val="24"/>
        </w:rPr>
        <w:t>e</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ric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3"/>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q</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ire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 xml:space="preserve">s </w:t>
      </w:r>
      <w:proofErr w:type="gramStart"/>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proofErr w:type="gramEnd"/>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em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  sa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 xml:space="preserve">y.  </w:t>
      </w:r>
      <w:proofErr w:type="gramStart"/>
      <w:r w:rsidRPr="008F7F77">
        <w:rPr>
          <w:rFonts w:asciiTheme="minorHAnsi" w:eastAsia="Calibri" w:hAnsiTheme="minorHAnsi" w:cstheme="minorHAnsi"/>
          <w:sz w:val="24"/>
          <w:szCs w:val="24"/>
        </w:rPr>
        <w:t xml:space="preserve">A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proofErr w:type="gramEnd"/>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n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7"/>
          <w:sz w:val="24"/>
          <w:szCs w:val="24"/>
        </w:rPr>
        <w:t>i</w:t>
      </w:r>
      <w:r w:rsidRPr="008F7F77">
        <w:rPr>
          <w:rFonts w:asciiTheme="minorHAnsi" w:eastAsia="Calibri" w:hAnsiTheme="minorHAnsi" w:cstheme="minorHAnsi"/>
          <w:sz w:val="24"/>
          <w:szCs w:val="24"/>
        </w:rPr>
        <w:t xml:space="preserve">n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3"/>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me,  m</w:t>
      </w:r>
      <w:r w:rsidRPr="008F7F77">
        <w:rPr>
          <w:rFonts w:asciiTheme="minorHAnsi" w:eastAsia="Calibri" w:hAnsiTheme="minorHAnsi" w:cstheme="minorHAnsi"/>
          <w:spacing w:val="1"/>
          <w:sz w:val="24"/>
          <w:szCs w:val="24"/>
        </w:rPr>
        <w:t>on</w:t>
      </w:r>
      <w:r w:rsidRPr="008F7F77">
        <w:rPr>
          <w:rFonts w:asciiTheme="minorHAnsi" w:eastAsia="Calibri" w:hAnsiTheme="minorHAnsi" w:cstheme="minorHAnsi"/>
          <w:sz w:val="24"/>
          <w:szCs w:val="24"/>
        </w:rPr>
        <w:t xml:space="preserve">ey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or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hn</w:t>
      </w:r>
      <w:r w:rsidRPr="008F7F77">
        <w:rPr>
          <w:rFonts w:asciiTheme="minorHAnsi" w:eastAsia="Calibri" w:hAnsiTheme="minorHAnsi" w:cstheme="minorHAnsi"/>
          <w:sz w:val="24"/>
          <w:szCs w:val="24"/>
        </w:rPr>
        <w:t>ical</w:t>
      </w:r>
      <w:r w:rsidRPr="008F7F77">
        <w:rPr>
          <w:rFonts w:asciiTheme="minorHAnsi" w:eastAsia="Calibri" w:hAnsiTheme="minorHAnsi" w:cstheme="minorHAnsi"/>
          <w:spacing w:val="-1"/>
          <w:sz w:val="24"/>
          <w:szCs w:val="24"/>
        </w:rPr>
        <w:t xml:space="preserve"> 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w:t>
      </w:r>
    </w:p>
    <w:p w:rsidR="0080272F" w:rsidRPr="008F7F77" w:rsidRDefault="0080272F">
      <w:pPr>
        <w:spacing w:before="10" w:line="220" w:lineRule="exact"/>
        <w:rPr>
          <w:rFonts w:asciiTheme="minorHAnsi" w:hAnsiTheme="minorHAnsi" w:cstheme="minorHAnsi"/>
          <w:sz w:val="22"/>
          <w:szCs w:val="22"/>
        </w:rPr>
      </w:pPr>
    </w:p>
    <w:p w:rsidR="0080272F" w:rsidRPr="008F7F77" w:rsidRDefault="00C65E08">
      <w:pPr>
        <w:ind w:left="1379" w:right="2693"/>
        <w:jc w:val="center"/>
        <w:rPr>
          <w:rFonts w:asciiTheme="minorHAnsi" w:eastAsia="Calibri" w:hAnsiTheme="minorHAnsi" w:cstheme="minorHAnsi"/>
          <w:sz w:val="24"/>
          <w:szCs w:val="24"/>
        </w:rPr>
      </w:pPr>
      <w:proofErr w:type="spellStart"/>
      <w:r w:rsidRPr="008F7F77">
        <w:rPr>
          <w:rFonts w:asciiTheme="minorHAnsi" w:eastAsia="Calibri" w:hAnsiTheme="minorHAnsi" w:cstheme="minorHAnsi"/>
          <w:sz w:val="24"/>
          <w:szCs w:val="24"/>
        </w:rPr>
        <w:t>e.g</w:t>
      </w:r>
      <w:proofErr w:type="spellEnd"/>
      <w:r w:rsidRPr="008F7F77">
        <w:rPr>
          <w:rFonts w:asciiTheme="minorHAnsi" w:eastAsia="Calibri" w:hAnsiTheme="minorHAnsi" w:cstheme="minorHAnsi"/>
          <w:sz w:val="24"/>
          <w:szCs w:val="24"/>
        </w:rPr>
        <w:t>:-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2"/>
          <w:sz w:val="24"/>
          <w:szCs w:val="24"/>
        </w:rPr>
        <w:t>j</w:t>
      </w:r>
      <w:r w:rsidRPr="008F7F77">
        <w:rPr>
          <w:rFonts w:asciiTheme="minorHAnsi" w:eastAsia="Calibri" w:hAnsiTheme="minorHAnsi" w:cstheme="minorHAnsi"/>
          <w:sz w:val="24"/>
          <w:szCs w:val="24"/>
        </w:rPr>
        <w:t>ect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1st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J</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ary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2</w:t>
      </w:r>
      <w:r w:rsidRPr="008F7F77">
        <w:rPr>
          <w:rFonts w:asciiTheme="minorHAnsi" w:eastAsia="Calibri" w:hAnsiTheme="minorHAnsi" w:cstheme="minorHAnsi"/>
          <w:spacing w:val="1"/>
          <w:sz w:val="24"/>
          <w:szCs w:val="24"/>
        </w:rPr>
        <w:t>0</w:t>
      </w:r>
      <w:r w:rsidRPr="008F7F77">
        <w:rPr>
          <w:rFonts w:asciiTheme="minorHAnsi" w:eastAsia="Calibri" w:hAnsiTheme="minorHAnsi" w:cstheme="minorHAnsi"/>
          <w:sz w:val="24"/>
          <w:szCs w:val="24"/>
        </w:rPr>
        <w:t>04</w:t>
      </w:r>
    </w:p>
    <w:p w:rsidR="0080272F" w:rsidRPr="008F7F77" w:rsidRDefault="0080272F">
      <w:pPr>
        <w:spacing w:before="7" w:line="140" w:lineRule="exact"/>
        <w:rPr>
          <w:rFonts w:asciiTheme="minorHAnsi" w:hAnsiTheme="minorHAnsi" w:cstheme="minorHAnsi"/>
          <w:sz w:val="14"/>
          <w:szCs w:val="14"/>
        </w:rPr>
      </w:pPr>
    </w:p>
    <w:p w:rsidR="0080272F" w:rsidRPr="008F7F77" w:rsidRDefault="00C65E08">
      <w:pPr>
        <w:ind w:left="1852"/>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ost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w:t>
      </w:r>
      <w:r w:rsidRPr="008F7F77">
        <w:rPr>
          <w:rFonts w:asciiTheme="minorHAnsi" w:eastAsia="Calibri" w:hAnsiTheme="minorHAnsi" w:cstheme="minorHAnsi"/>
          <w:sz w:val="24"/>
          <w:szCs w:val="24"/>
        </w:rPr>
        <w:t>2</w:t>
      </w:r>
      <w:r w:rsidRPr="008F7F77">
        <w:rPr>
          <w:rFonts w:asciiTheme="minorHAnsi" w:eastAsia="Calibri" w:hAnsiTheme="minorHAnsi" w:cstheme="minorHAnsi"/>
          <w:spacing w:val="1"/>
          <w:sz w:val="24"/>
          <w:szCs w:val="24"/>
        </w:rPr>
        <w:t>0</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00</w:t>
      </w:r>
      <w:r w:rsidRPr="008F7F77">
        <w:rPr>
          <w:rFonts w:asciiTheme="minorHAnsi" w:eastAsia="Calibri" w:hAnsiTheme="minorHAnsi" w:cstheme="minorHAnsi"/>
          <w:sz w:val="24"/>
          <w:szCs w:val="24"/>
        </w:rPr>
        <w:t>0</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spacing w:line="359" w:lineRule="auto"/>
        <w:ind w:left="839" w:right="71" w:firstLine="1013"/>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5"/>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ew  </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em  </w:t>
      </w:r>
      <w:r w:rsidRPr="008F7F77">
        <w:rPr>
          <w:rFonts w:asciiTheme="minorHAnsi" w:eastAsia="Calibri" w:hAnsiTheme="minorHAnsi" w:cstheme="minorHAnsi"/>
          <w:spacing w:val="15"/>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st  </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5"/>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6"/>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n  </w:t>
      </w:r>
      <w:r w:rsidRPr="008F7F77">
        <w:rPr>
          <w:rFonts w:asciiTheme="minorHAnsi" w:eastAsia="Calibri" w:hAnsiTheme="minorHAnsi" w:cstheme="minorHAnsi"/>
          <w:spacing w:val="16"/>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ies  </w:t>
      </w:r>
      <w:r w:rsidRPr="008F7F77">
        <w:rPr>
          <w:rFonts w:asciiTheme="minorHAnsi" w:eastAsia="Calibri" w:hAnsiTheme="minorHAnsi" w:cstheme="minorHAnsi"/>
          <w:spacing w:val="15"/>
          <w:sz w:val="24"/>
          <w:szCs w:val="24"/>
        </w:rPr>
        <w:t xml:space="preserve"> </w:t>
      </w:r>
      <w:r w:rsidRPr="008F7F77">
        <w:rPr>
          <w:rFonts w:asciiTheme="minorHAnsi" w:eastAsia="Calibri" w:hAnsiTheme="minorHAnsi" w:cstheme="minorHAnsi"/>
          <w:sz w:val="24"/>
          <w:szCs w:val="24"/>
        </w:rPr>
        <w:t>exist</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ork i</w:t>
      </w:r>
      <w:r w:rsidRPr="008F7F77">
        <w:rPr>
          <w:rFonts w:asciiTheme="minorHAnsi" w:eastAsia="Calibri" w:hAnsiTheme="minorHAnsi" w:cstheme="minorHAnsi"/>
          <w:spacing w:val="1"/>
          <w:sz w:val="24"/>
          <w:szCs w:val="24"/>
        </w:rPr>
        <w:t>nf</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FD3A77" w:rsidRDefault="00FD3A77">
      <w:pPr>
        <w:ind w:left="116"/>
        <w:rPr>
          <w:rFonts w:asciiTheme="minorHAnsi" w:eastAsia="Calibri" w:hAnsiTheme="minorHAnsi" w:cstheme="minorHAnsi"/>
          <w:b/>
          <w:spacing w:val="-1"/>
          <w:sz w:val="28"/>
          <w:szCs w:val="28"/>
        </w:rPr>
      </w:pPr>
    </w:p>
    <w:p w:rsidR="00FD3A77" w:rsidRDefault="00FD3A77">
      <w:pPr>
        <w:ind w:left="116"/>
        <w:rPr>
          <w:rFonts w:asciiTheme="minorHAnsi" w:eastAsia="Calibri" w:hAnsiTheme="minorHAnsi" w:cstheme="minorHAnsi"/>
          <w:b/>
          <w:spacing w:val="-1"/>
          <w:sz w:val="28"/>
          <w:szCs w:val="28"/>
        </w:rPr>
      </w:pPr>
    </w:p>
    <w:p w:rsidR="00FD3A77" w:rsidRDefault="00FD3A77">
      <w:pPr>
        <w:ind w:left="116"/>
        <w:rPr>
          <w:rFonts w:asciiTheme="minorHAnsi" w:eastAsia="Calibri" w:hAnsiTheme="minorHAnsi" w:cstheme="minorHAnsi"/>
          <w:b/>
          <w:spacing w:val="-1"/>
          <w:sz w:val="28"/>
          <w:szCs w:val="28"/>
        </w:rPr>
      </w:pPr>
    </w:p>
    <w:p w:rsidR="00FD3A77" w:rsidRDefault="00FD3A77">
      <w:pPr>
        <w:ind w:left="116"/>
        <w:rPr>
          <w:rFonts w:asciiTheme="minorHAnsi" w:eastAsia="Calibri" w:hAnsiTheme="minorHAnsi" w:cstheme="minorHAnsi"/>
          <w:b/>
          <w:spacing w:val="-1"/>
          <w:sz w:val="28"/>
          <w:szCs w:val="28"/>
        </w:rPr>
      </w:pPr>
    </w:p>
    <w:p w:rsidR="00FD3A77" w:rsidRDefault="00FD3A77">
      <w:pPr>
        <w:ind w:left="116"/>
        <w:rPr>
          <w:rFonts w:asciiTheme="minorHAnsi" w:eastAsia="Calibri" w:hAnsiTheme="minorHAnsi" w:cstheme="minorHAnsi"/>
          <w:b/>
          <w:spacing w:val="-1"/>
          <w:sz w:val="28"/>
          <w:szCs w:val="28"/>
        </w:rPr>
      </w:pP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lastRenderedPageBreak/>
        <w:t>1.3</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D</w:t>
      </w:r>
      <w:r w:rsidRPr="008F7F77">
        <w:rPr>
          <w:rFonts w:asciiTheme="minorHAnsi" w:eastAsia="Calibri" w:hAnsiTheme="minorHAnsi" w:cstheme="minorHAnsi"/>
          <w:b/>
          <w:spacing w:val="1"/>
          <w:sz w:val="28"/>
          <w:szCs w:val="28"/>
        </w:rPr>
        <w:t>e</w:t>
      </w:r>
      <w:r w:rsidRPr="008F7F77">
        <w:rPr>
          <w:rFonts w:asciiTheme="minorHAnsi" w:eastAsia="Calibri" w:hAnsiTheme="minorHAnsi" w:cstheme="minorHAnsi"/>
          <w:b/>
          <w:sz w:val="28"/>
          <w:szCs w:val="28"/>
        </w:rPr>
        <w:t>vel</w:t>
      </w:r>
      <w:r w:rsidRPr="008F7F77">
        <w:rPr>
          <w:rFonts w:asciiTheme="minorHAnsi" w:eastAsia="Calibri" w:hAnsiTheme="minorHAnsi" w:cstheme="minorHAnsi"/>
          <w:b/>
          <w:spacing w:val="-2"/>
          <w:sz w:val="28"/>
          <w:szCs w:val="28"/>
        </w:rPr>
        <w:t>o</w:t>
      </w:r>
      <w:r w:rsidRPr="008F7F77">
        <w:rPr>
          <w:rFonts w:asciiTheme="minorHAnsi" w:eastAsia="Calibri" w:hAnsiTheme="minorHAnsi" w:cstheme="minorHAnsi"/>
          <w:b/>
          <w:sz w:val="28"/>
          <w:szCs w:val="28"/>
        </w:rPr>
        <w:t>p</w:t>
      </w:r>
      <w:bookmarkStart w:id="1" w:name="development"/>
      <w:bookmarkEnd w:id="1"/>
      <w:r w:rsidRPr="008F7F77">
        <w:rPr>
          <w:rFonts w:asciiTheme="minorHAnsi" w:eastAsia="Calibri" w:hAnsiTheme="minorHAnsi" w:cstheme="minorHAnsi"/>
          <w:b/>
          <w:sz w:val="28"/>
          <w:szCs w:val="28"/>
        </w:rPr>
        <w:t>m</w:t>
      </w:r>
      <w:r w:rsidRPr="008F7F77">
        <w:rPr>
          <w:rFonts w:asciiTheme="minorHAnsi" w:eastAsia="Calibri" w:hAnsiTheme="minorHAnsi" w:cstheme="minorHAnsi"/>
          <w:b/>
          <w:spacing w:val="-2"/>
          <w:sz w:val="28"/>
          <w:szCs w:val="28"/>
        </w:rPr>
        <w:t>e</w:t>
      </w:r>
      <w:r w:rsidRPr="008F7F77">
        <w:rPr>
          <w:rFonts w:asciiTheme="minorHAnsi" w:eastAsia="Calibri" w:hAnsiTheme="minorHAnsi" w:cstheme="minorHAnsi"/>
          <w:b/>
          <w:sz w:val="28"/>
          <w:szCs w:val="28"/>
        </w:rPr>
        <w:t>nt M</w:t>
      </w:r>
      <w:r w:rsidRPr="008F7F77">
        <w:rPr>
          <w:rFonts w:asciiTheme="minorHAnsi" w:eastAsia="Calibri" w:hAnsiTheme="minorHAnsi" w:cstheme="minorHAnsi"/>
          <w:b/>
          <w:spacing w:val="-3"/>
          <w:sz w:val="28"/>
          <w:szCs w:val="28"/>
        </w:rPr>
        <w:t>e</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h</w:t>
      </w:r>
      <w:r w:rsidRPr="008F7F77">
        <w:rPr>
          <w:rFonts w:asciiTheme="minorHAnsi" w:eastAsia="Calibri" w:hAnsiTheme="minorHAnsi" w:cstheme="minorHAnsi"/>
          <w:b/>
          <w:spacing w:val="-2"/>
          <w:sz w:val="28"/>
          <w:szCs w:val="28"/>
        </w:rPr>
        <w:t>o</w:t>
      </w:r>
      <w:r w:rsidRPr="008F7F77">
        <w:rPr>
          <w:rFonts w:asciiTheme="minorHAnsi" w:eastAsia="Calibri" w:hAnsiTheme="minorHAnsi" w:cstheme="minorHAnsi"/>
          <w:b/>
          <w:sz w:val="28"/>
          <w:szCs w:val="28"/>
        </w:rPr>
        <w:t>do</w:t>
      </w:r>
      <w:r w:rsidRPr="008F7F77">
        <w:rPr>
          <w:rFonts w:asciiTheme="minorHAnsi" w:eastAsia="Calibri" w:hAnsiTheme="minorHAnsi" w:cstheme="minorHAnsi"/>
          <w:b/>
          <w:spacing w:val="1"/>
          <w:sz w:val="28"/>
          <w:szCs w:val="28"/>
        </w:rPr>
        <w:t>l</w:t>
      </w:r>
      <w:r w:rsidRPr="008F7F77">
        <w:rPr>
          <w:rFonts w:asciiTheme="minorHAnsi" w:eastAsia="Calibri" w:hAnsiTheme="minorHAnsi" w:cstheme="minorHAnsi"/>
          <w:b/>
          <w:sz w:val="28"/>
          <w:szCs w:val="28"/>
        </w:rPr>
        <w:t>o</w:t>
      </w:r>
      <w:r w:rsidRPr="008F7F77">
        <w:rPr>
          <w:rFonts w:asciiTheme="minorHAnsi" w:eastAsia="Calibri" w:hAnsiTheme="minorHAnsi" w:cstheme="minorHAnsi"/>
          <w:b/>
          <w:spacing w:val="-1"/>
          <w:sz w:val="28"/>
          <w:szCs w:val="28"/>
        </w:rPr>
        <w:t>g</w:t>
      </w:r>
      <w:r w:rsidRPr="008F7F77">
        <w:rPr>
          <w:rFonts w:asciiTheme="minorHAnsi" w:eastAsia="Calibri" w:hAnsiTheme="minorHAnsi" w:cstheme="minorHAnsi"/>
          <w:b/>
          <w:sz w:val="28"/>
          <w:szCs w:val="28"/>
        </w:rPr>
        <w:t>y</w:t>
      </w:r>
    </w:p>
    <w:p w:rsidR="0080272F" w:rsidRPr="008F7F77" w:rsidRDefault="0080272F">
      <w:pPr>
        <w:spacing w:before="1" w:line="240" w:lineRule="exact"/>
        <w:rPr>
          <w:rFonts w:asciiTheme="minorHAnsi" w:hAnsiTheme="minorHAnsi" w:cstheme="minorHAnsi"/>
          <w:sz w:val="24"/>
          <w:szCs w:val="24"/>
        </w:rPr>
      </w:pPr>
    </w:p>
    <w:p w:rsidR="0080272F" w:rsidRPr="00FD3A77" w:rsidRDefault="00C65E08" w:rsidP="00FD3A77">
      <w:pPr>
        <w:spacing w:line="360" w:lineRule="auto"/>
        <w:ind w:left="1199"/>
        <w:rPr>
          <w:rFonts w:asciiTheme="minorHAnsi" w:eastAsia="Calibri" w:hAnsiTheme="minorHAnsi" w:cstheme="minorHAnsi"/>
          <w:spacing w:val="-1"/>
          <w:sz w:val="24"/>
          <w:szCs w:val="24"/>
        </w:rPr>
      </w:pPr>
      <w:r w:rsidRPr="00FD3A77">
        <w:rPr>
          <w:rFonts w:asciiTheme="minorHAnsi" w:eastAsia="Calibri" w:hAnsiTheme="minorHAnsi" w:cstheme="minorHAnsi"/>
          <w:spacing w:val="-1"/>
          <w:sz w:val="24"/>
          <w:szCs w:val="24"/>
        </w:rPr>
        <w:t xml:space="preserve">This  section  should  </w:t>
      </w:r>
      <w:r w:rsidRPr="008F7F77">
        <w:rPr>
          <w:rFonts w:asciiTheme="minorHAnsi" w:eastAsia="Calibri" w:hAnsiTheme="minorHAnsi" w:cstheme="minorHAnsi"/>
          <w:spacing w:val="-1"/>
          <w:sz w:val="24"/>
          <w:szCs w:val="24"/>
        </w:rPr>
        <w:t>c</w:t>
      </w:r>
      <w:r w:rsidRPr="00FD3A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n</w:t>
      </w:r>
      <w:r w:rsidRPr="00FD3A77">
        <w:rPr>
          <w:rFonts w:asciiTheme="minorHAnsi" w:eastAsia="Calibri" w:hAnsiTheme="minorHAnsi" w:cstheme="minorHAnsi"/>
          <w:spacing w:val="-1"/>
          <w:sz w:val="24"/>
          <w:szCs w:val="24"/>
        </w:rPr>
        <w:t xml:space="preserve">tain  </w:t>
      </w:r>
      <w:r w:rsidRPr="008F7F77">
        <w:rPr>
          <w:rFonts w:asciiTheme="minorHAnsi" w:eastAsia="Calibri" w:hAnsiTheme="minorHAnsi" w:cstheme="minorHAnsi"/>
          <w:spacing w:val="-1"/>
          <w:sz w:val="24"/>
          <w:szCs w:val="24"/>
        </w:rPr>
        <w:t>t</w:t>
      </w:r>
      <w:r w:rsidRPr="00FD3A77">
        <w:rPr>
          <w:rFonts w:asciiTheme="minorHAnsi" w:eastAsia="Calibri" w:hAnsiTheme="minorHAnsi" w:cstheme="minorHAnsi"/>
          <w:spacing w:val="-1"/>
          <w:sz w:val="24"/>
          <w:szCs w:val="24"/>
        </w:rPr>
        <w:t>he  tools  and  tec</w:t>
      </w:r>
      <w:r w:rsidRPr="008F7F77">
        <w:rPr>
          <w:rFonts w:asciiTheme="minorHAnsi" w:eastAsia="Calibri" w:hAnsiTheme="minorHAnsi" w:cstheme="minorHAnsi"/>
          <w:spacing w:val="-1"/>
          <w:sz w:val="24"/>
          <w:szCs w:val="24"/>
        </w:rPr>
        <w:t>h</w:t>
      </w:r>
      <w:r w:rsidRPr="00FD3A77">
        <w:rPr>
          <w:rFonts w:asciiTheme="minorHAnsi" w:eastAsia="Calibri" w:hAnsiTheme="minorHAnsi" w:cstheme="minorHAnsi"/>
          <w:spacing w:val="-1"/>
          <w:sz w:val="24"/>
          <w:szCs w:val="24"/>
        </w:rPr>
        <w:t>niq</w:t>
      </w:r>
      <w:r w:rsidRPr="008F7F77">
        <w:rPr>
          <w:rFonts w:asciiTheme="minorHAnsi" w:eastAsia="Calibri" w:hAnsiTheme="minorHAnsi" w:cstheme="minorHAnsi"/>
          <w:spacing w:val="-1"/>
          <w:sz w:val="24"/>
          <w:szCs w:val="24"/>
        </w:rPr>
        <w:t>u</w:t>
      </w:r>
      <w:r w:rsidRPr="00FD3A77">
        <w:rPr>
          <w:rFonts w:asciiTheme="minorHAnsi" w:eastAsia="Calibri" w:hAnsiTheme="minorHAnsi" w:cstheme="minorHAnsi"/>
          <w:spacing w:val="-1"/>
          <w:sz w:val="24"/>
          <w:szCs w:val="24"/>
        </w:rPr>
        <w:t xml:space="preserve">es  that  are  used  </w:t>
      </w:r>
      <w:r w:rsidRPr="008F7F77">
        <w:rPr>
          <w:rFonts w:asciiTheme="minorHAnsi" w:eastAsia="Calibri" w:hAnsiTheme="minorHAnsi" w:cstheme="minorHAnsi"/>
          <w:spacing w:val="-1"/>
          <w:sz w:val="24"/>
          <w:szCs w:val="24"/>
        </w:rPr>
        <w:t>f</w:t>
      </w:r>
      <w:r w:rsidRPr="00FD3A77">
        <w:rPr>
          <w:rFonts w:asciiTheme="minorHAnsi" w:eastAsia="Calibri" w:hAnsiTheme="minorHAnsi" w:cstheme="minorHAnsi"/>
          <w:spacing w:val="-1"/>
          <w:sz w:val="24"/>
          <w:szCs w:val="24"/>
        </w:rPr>
        <w:t>or  the</w:t>
      </w:r>
    </w:p>
    <w:p w:rsidR="0080272F" w:rsidRPr="008F7F77" w:rsidRDefault="00FD3A77" w:rsidP="00FD3A77">
      <w:pPr>
        <w:spacing w:line="360" w:lineRule="auto"/>
        <w:ind w:left="839"/>
        <w:rPr>
          <w:rFonts w:asciiTheme="minorHAnsi" w:eastAsia="Calibri" w:hAnsiTheme="minorHAnsi" w:cstheme="minorHAnsi"/>
          <w:sz w:val="24"/>
          <w:szCs w:val="24"/>
        </w:rPr>
      </w:pPr>
      <w:proofErr w:type="gramStart"/>
      <w:r>
        <w:rPr>
          <w:rFonts w:asciiTheme="minorHAnsi" w:eastAsia="Calibri" w:hAnsiTheme="minorHAnsi" w:cstheme="minorHAnsi"/>
          <w:spacing w:val="-1"/>
          <w:sz w:val="24"/>
          <w:szCs w:val="24"/>
        </w:rPr>
        <w:t>d</w:t>
      </w:r>
      <w:r w:rsidR="00C65E08" w:rsidRPr="00FD3A77">
        <w:rPr>
          <w:rFonts w:asciiTheme="minorHAnsi" w:eastAsia="Calibri" w:hAnsiTheme="minorHAnsi" w:cstheme="minorHAnsi"/>
          <w:spacing w:val="-1"/>
          <w:sz w:val="24"/>
          <w:szCs w:val="24"/>
        </w:rPr>
        <w:t>evel</w:t>
      </w:r>
      <w:r w:rsidR="00C65E08" w:rsidRPr="008F7F77">
        <w:rPr>
          <w:rFonts w:asciiTheme="minorHAnsi" w:eastAsia="Calibri" w:hAnsiTheme="minorHAnsi" w:cstheme="minorHAnsi"/>
          <w:spacing w:val="-1"/>
          <w:sz w:val="24"/>
          <w:szCs w:val="24"/>
        </w:rPr>
        <w:t>o</w:t>
      </w:r>
      <w:r w:rsidR="00C65E08" w:rsidRPr="00FD3A77">
        <w:rPr>
          <w:rFonts w:asciiTheme="minorHAnsi" w:eastAsia="Calibri" w:hAnsiTheme="minorHAnsi" w:cstheme="minorHAnsi"/>
          <w:spacing w:val="-1"/>
          <w:sz w:val="24"/>
          <w:szCs w:val="24"/>
        </w:rPr>
        <w:t>pment</w:t>
      </w:r>
      <w:proofErr w:type="gramEnd"/>
      <w:r w:rsidR="00C65E08" w:rsidRPr="00FD3A77">
        <w:rPr>
          <w:rFonts w:asciiTheme="minorHAnsi" w:eastAsia="Calibri" w:hAnsiTheme="minorHAnsi" w:cstheme="minorHAnsi"/>
          <w:spacing w:val="-1"/>
          <w:sz w:val="24"/>
          <w:szCs w:val="24"/>
        </w:rPr>
        <w:t xml:space="preserve"> and implementation of t</w:t>
      </w:r>
      <w:r w:rsidR="00C65E08" w:rsidRPr="008F7F77">
        <w:rPr>
          <w:rFonts w:asciiTheme="minorHAnsi" w:eastAsia="Calibri" w:hAnsiTheme="minorHAnsi" w:cstheme="minorHAnsi"/>
          <w:spacing w:val="-1"/>
          <w:sz w:val="24"/>
          <w:szCs w:val="24"/>
        </w:rPr>
        <w:t>h</w:t>
      </w:r>
      <w:r w:rsidR="00C65E08" w:rsidRPr="00FD3A77">
        <w:rPr>
          <w:rFonts w:asciiTheme="minorHAnsi" w:eastAsia="Calibri" w:hAnsiTheme="minorHAnsi" w:cstheme="minorHAnsi"/>
          <w:spacing w:val="-1"/>
          <w:sz w:val="24"/>
          <w:szCs w:val="24"/>
        </w:rPr>
        <w:t>e Pro</w:t>
      </w:r>
      <w:r w:rsidR="00C65E08" w:rsidRPr="008F7F77">
        <w:rPr>
          <w:rFonts w:asciiTheme="minorHAnsi" w:eastAsia="Calibri" w:hAnsiTheme="minorHAnsi" w:cstheme="minorHAnsi"/>
          <w:spacing w:val="-1"/>
          <w:sz w:val="24"/>
          <w:szCs w:val="24"/>
        </w:rPr>
        <w:t>p</w:t>
      </w:r>
      <w:r w:rsidR="00C65E08" w:rsidRPr="00FD3A77">
        <w:rPr>
          <w:rFonts w:asciiTheme="minorHAnsi" w:eastAsia="Calibri" w:hAnsiTheme="minorHAnsi" w:cstheme="minorHAnsi"/>
          <w:spacing w:val="-1"/>
          <w:sz w:val="24"/>
          <w:szCs w:val="24"/>
        </w:rPr>
        <w:t>osed Sy</w:t>
      </w:r>
      <w:r w:rsidR="00C65E08" w:rsidRPr="008F7F77">
        <w:rPr>
          <w:rFonts w:asciiTheme="minorHAnsi" w:eastAsia="Calibri" w:hAnsiTheme="minorHAnsi" w:cstheme="minorHAnsi"/>
          <w:spacing w:val="-1"/>
          <w:sz w:val="24"/>
          <w:szCs w:val="24"/>
        </w:rPr>
        <w:t>s</w:t>
      </w:r>
      <w:r w:rsidR="00C65E08" w:rsidRPr="00FD3A77">
        <w:rPr>
          <w:rFonts w:asciiTheme="minorHAnsi" w:eastAsia="Calibri" w:hAnsiTheme="minorHAnsi" w:cstheme="minorHAnsi"/>
          <w:spacing w:val="-1"/>
          <w:sz w:val="24"/>
          <w:szCs w:val="24"/>
        </w:rPr>
        <w:t>tem.  You should also give a</w:t>
      </w:r>
      <w:r>
        <w:rPr>
          <w:rFonts w:asciiTheme="minorHAnsi" w:eastAsia="Calibri" w:hAnsiTheme="minorHAnsi" w:cstheme="minorHAnsi"/>
          <w:spacing w:val="-1"/>
          <w:sz w:val="24"/>
          <w:szCs w:val="24"/>
        </w:rPr>
        <w:t xml:space="preserve"> </w:t>
      </w:r>
      <w:r w:rsidR="00C65E08" w:rsidRPr="00FD3A77">
        <w:rPr>
          <w:rFonts w:asciiTheme="minorHAnsi" w:eastAsia="Calibri" w:hAnsiTheme="minorHAnsi" w:cstheme="minorHAnsi"/>
          <w:spacing w:val="-1"/>
          <w:sz w:val="24"/>
          <w:szCs w:val="24"/>
        </w:rPr>
        <w:t>brief justifi</w:t>
      </w:r>
      <w:r w:rsidR="00C65E08" w:rsidRPr="008F7F77">
        <w:rPr>
          <w:rFonts w:asciiTheme="minorHAnsi" w:eastAsia="Calibri" w:hAnsiTheme="minorHAnsi" w:cstheme="minorHAnsi"/>
          <w:spacing w:val="-1"/>
          <w:sz w:val="24"/>
          <w:szCs w:val="24"/>
        </w:rPr>
        <w:t>c</w:t>
      </w:r>
      <w:r w:rsidR="00C65E08" w:rsidRPr="00FD3A77">
        <w:rPr>
          <w:rFonts w:asciiTheme="minorHAnsi" w:eastAsia="Calibri" w:hAnsiTheme="minorHAnsi" w:cstheme="minorHAnsi"/>
          <w:spacing w:val="-1"/>
          <w:sz w:val="24"/>
          <w:szCs w:val="24"/>
        </w:rPr>
        <w:t xml:space="preserve">ation of </w:t>
      </w:r>
      <w:r w:rsidR="00C65E08" w:rsidRPr="008F7F77">
        <w:rPr>
          <w:rFonts w:asciiTheme="minorHAnsi" w:eastAsia="Calibri" w:hAnsiTheme="minorHAnsi" w:cstheme="minorHAnsi"/>
          <w:spacing w:val="-1"/>
          <w:sz w:val="24"/>
          <w:szCs w:val="24"/>
        </w:rPr>
        <w:t>t</w:t>
      </w:r>
      <w:r w:rsidR="00C65E08" w:rsidRPr="00FD3A77">
        <w:rPr>
          <w:rFonts w:asciiTheme="minorHAnsi" w:eastAsia="Calibri" w:hAnsiTheme="minorHAnsi" w:cstheme="minorHAnsi"/>
          <w:spacing w:val="-1"/>
          <w:sz w:val="24"/>
          <w:szCs w:val="24"/>
        </w:rPr>
        <w:t>he met</w:t>
      </w:r>
      <w:r w:rsidR="00C65E08" w:rsidRPr="008F7F77">
        <w:rPr>
          <w:rFonts w:asciiTheme="minorHAnsi" w:eastAsia="Calibri" w:hAnsiTheme="minorHAnsi" w:cstheme="minorHAnsi"/>
          <w:spacing w:val="-1"/>
          <w:sz w:val="24"/>
          <w:szCs w:val="24"/>
        </w:rPr>
        <w:t>h</w:t>
      </w:r>
      <w:r w:rsidR="00C65E08" w:rsidRPr="00FD3A77">
        <w:rPr>
          <w:rFonts w:asciiTheme="minorHAnsi" w:eastAsia="Calibri" w:hAnsiTheme="minorHAnsi" w:cstheme="minorHAnsi"/>
          <w:spacing w:val="-1"/>
          <w:sz w:val="24"/>
          <w:szCs w:val="24"/>
        </w:rPr>
        <w:t>od and tec</w:t>
      </w:r>
      <w:r w:rsidR="00C65E08" w:rsidRPr="008F7F77">
        <w:rPr>
          <w:rFonts w:asciiTheme="minorHAnsi" w:eastAsia="Calibri" w:hAnsiTheme="minorHAnsi" w:cstheme="minorHAnsi"/>
          <w:spacing w:val="-1"/>
          <w:sz w:val="24"/>
          <w:szCs w:val="24"/>
        </w:rPr>
        <w:t>h</w:t>
      </w:r>
      <w:r w:rsidR="00C65E08" w:rsidRPr="00FD3A77">
        <w:rPr>
          <w:rFonts w:asciiTheme="minorHAnsi" w:eastAsia="Calibri" w:hAnsiTheme="minorHAnsi" w:cstheme="minorHAnsi"/>
          <w:spacing w:val="-1"/>
          <w:sz w:val="24"/>
          <w:szCs w:val="24"/>
        </w:rPr>
        <w:t>ni</w:t>
      </w:r>
      <w:r w:rsidR="00C65E08" w:rsidRPr="008F7F77">
        <w:rPr>
          <w:rFonts w:asciiTheme="minorHAnsi" w:eastAsia="Calibri" w:hAnsiTheme="minorHAnsi" w:cstheme="minorHAnsi"/>
          <w:spacing w:val="-1"/>
          <w:sz w:val="24"/>
          <w:szCs w:val="24"/>
        </w:rPr>
        <w:t>q</w:t>
      </w:r>
      <w:r w:rsidR="00C65E08" w:rsidRPr="00FD3A77">
        <w:rPr>
          <w:rFonts w:asciiTheme="minorHAnsi" w:eastAsia="Calibri" w:hAnsiTheme="minorHAnsi" w:cstheme="minorHAnsi"/>
          <w:spacing w:val="-1"/>
          <w:sz w:val="24"/>
          <w:szCs w:val="24"/>
        </w:rPr>
        <w:t xml:space="preserve">ue </w:t>
      </w:r>
      <w:r w:rsidR="00C65E08" w:rsidRPr="008F7F77">
        <w:rPr>
          <w:rFonts w:asciiTheme="minorHAnsi" w:eastAsia="Calibri" w:hAnsiTheme="minorHAnsi" w:cstheme="minorHAnsi"/>
          <w:spacing w:val="-1"/>
          <w:sz w:val="24"/>
          <w:szCs w:val="24"/>
        </w:rPr>
        <w:t>t</w:t>
      </w:r>
      <w:r w:rsidR="00C65E08" w:rsidRPr="00FD3A77">
        <w:rPr>
          <w:rFonts w:asciiTheme="minorHAnsi" w:eastAsia="Calibri" w:hAnsiTheme="minorHAnsi" w:cstheme="minorHAnsi"/>
          <w:spacing w:val="-1"/>
          <w:sz w:val="24"/>
          <w:szCs w:val="24"/>
        </w:rPr>
        <w:t xml:space="preserve">hat you </w:t>
      </w:r>
      <w:r w:rsidR="00C65E08" w:rsidRPr="008F7F77">
        <w:rPr>
          <w:rFonts w:asciiTheme="minorHAnsi" w:eastAsia="Calibri" w:hAnsiTheme="minorHAnsi" w:cstheme="minorHAnsi"/>
          <w:spacing w:val="-1"/>
          <w:sz w:val="24"/>
          <w:szCs w:val="24"/>
        </w:rPr>
        <w:t>c</w:t>
      </w:r>
      <w:r w:rsidR="00C65E08" w:rsidRPr="00FD3A77">
        <w:rPr>
          <w:rFonts w:asciiTheme="minorHAnsi" w:eastAsia="Calibri" w:hAnsiTheme="minorHAnsi" w:cstheme="minorHAnsi"/>
          <w:spacing w:val="-1"/>
          <w:sz w:val="24"/>
          <w:szCs w:val="24"/>
        </w:rPr>
        <w:t xml:space="preserve">hose for this </w:t>
      </w:r>
      <w:r w:rsidR="00C65E08" w:rsidRPr="008F7F77">
        <w:rPr>
          <w:rFonts w:asciiTheme="minorHAnsi" w:eastAsia="Calibri" w:hAnsiTheme="minorHAnsi" w:cstheme="minorHAnsi"/>
          <w:spacing w:val="-1"/>
          <w:sz w:val="24"/>
          <w:szCs w:val="24"/>
        </w:rPr>
        <w:t>p</w:t>
      </w:r>
      <w:r w:rsidR="00C65E08" w:rsidRPr="00FD3A77">
        <w:rPr>
          <w:rFonts w:asciiTheme="minorHAnsi" w:eastAsia="Calibri" w:hAnsiTheme="minorHAnsi" w:cstheme="minorHAnsi"/>
          <w:spacing w:val="-1"/>
          <w:sz w:val="24"/>
          <w:szCs w:val="24"/>
        </w:rPr>
        <w:t>roje</w:t>
      </w:r>
      <w:r w:rsidR="00C65E08" w:rsidRPr="008F7F77">
        <w:rPr>
          <w:rFonts w:asciiTheme="minorHAnsi" w:eastAsia="Calibri" w:hAnsiTheme="minorHAnsi" w:cstheme="minorHAnsi"/>
          <w:spacing w:val="-1"/>
          <w:sz w:val="24"/>
          <w:szCs w:val="24"/>
        </w:rPr>
        <w:t>c</w:t>
      </w:r>
      <w:r w:rsidR="00C65E08" w:rsidRPr="00FD3A77">
        <w:rPr>
          <w:rFonts w:asciiTheme="minorHAnsi" w:eastAsia="Calibri" w:hAnsiTheme="minorHAnsi" w:cstheme="minorHAnsi"/>
          <w:spacing w:val="-1"/>
          <w:sz w:val="24"/>
          <w:szCs w:val="24"/>
        </w:rPr>
        <w:t xml:space="preserve">t. You should </w:t>
      </w:r>
      <w:r w:rsidR="00C65E08" w:rsidRPr="008F7F77">
        <w:rPr>
          <w:rFonts w:asciiTheme="minorHAnsi" w:eastAsia="Calibri" w:hAnsiTheme="minorHAnsi" w:cstheme="minorHAnsi"/>
          <w:spacing w:val="-1"/>
          <w:sz w:val="24"/>
          <w:szCs w:val="24"/>
        </w:rPr>
        <w:t>c</w:t>
      </w:r>
      <w:r w:rsidR="00C65E08" w:rsidRPr="00FD3A77">
        <w:rPr>
          <w:rFonts w:asciiTheme="minorHAnsi" w:eastAsia="Calibri" w:hAnsiTheme="minorHAnsi" w:cstheme="minorHAnsi"/>
          <w:spacing w:val="-1"/>
          <w:sz w:val="24"/>
          <w:szCs w:val="24"/>
        </w:rPr>
        <w:t>onsider</w:t>
      </w:r>
      <w:r w:rsidR="00C65E08" w:rsidRPr="008F7F77">
        <w:rPr>
          <w:rFonts w:asciiTheme="minorHAnsi" w:eastAsia="Calibri" w:hAnsiTheme="minorHAnsi" w:cstheme="minorHAnsi"/>
          <w:spacing w:val="-1"/>
          <w:sz w:val="24"/>
          <w:szCs w:val="24"/>
        </w:rPr>
        <w:t xml:space="preserve"> </w:t>
      </w:r>
      <w:r w:rsidR="00C65E08" w:rsidRPr="00FD3A77">
        <w:rPr>
          <w:rFonts w:asciiTheme="minorHAnsi" w:eastAsia="Calibri" w:hAnsiTheme="minorHAnsi" w:cstheme="minorHAnsi"/>
          <w:spacing w:val="-1"/>
          <w:sz w:val="24"/>
          <w:szCs w:val="24"/>
        </w:rPr>
        <w:t>a</w:t>
      </w:r>
      <w:r w:rsidR="00C65E08" w:rsidRPr="008F7F77">
        <w:rPr>
          <w:rFonts w:asciiTheme="minorHAnsi" w:eastAsia="Calibri" w:hAnsiTheme="minorHAnsi" w:cstheme="minorHAnsi"/>
          <w:spacing w:val="-1"/>
          <w:sz w:val="24"/>
          <w:szCs w:val="24"/>
        </w:rPr>
        <w:t>n</w:t>
      </w:r>
      <w:r w:rsidR="00C65E08" w:rsidRPr="00FD3A77">
        <w:rPr>
          <w:rFonts w:asciiTheme="minorHAnsi" w:eastAsia="Calibri" w:hAnsiTheme="minorHAnsi" w:cstheme="minorHAnsi"/>
          <w:spacing w:val="-1"/>
          <w:sz w:val="24"/>
          <w:szCs w:val="24"/>
        </w:rPr>
        <w:t xml:space="preserve">d justify </w:t>
      </w:r>
      <w:r w:rsidR="00C65E08" w:rsidRPr="008F7F77">
        <w:rPr>
          <w:rFonts w:asciiTheme="minorHAnsi" w:eastAsia="Calibri" w:hAnsiTheme="minorHAnsi" w:cstheme="minorHAnsi"/>
          <w:spacing w:val="-1"/>
          <w:sz w:val="24"/>
          <w:szCs w:val="24"/>
        </w:rPr>
        <w:t>t</w:t>
      </w:r>
      <w:r w:rsidR="00C65E08" w:rsidRPr="00FD3A77">
        <w:rPr>
          <w:rFonts w:asciiTheme="minorHAnsi" w:eastAsia="Calibri" w:hAnsiTheme="minorHAnsi" w:cstheme="minorHAnsi"/>
          <w:spacing w:val="-1"/>
          <w:sz w:val="24"/>
          <w:szCs w:val="24"/>
        </w:rPr>
        <w:t>he</w:t>
      </w:r>
      <w:r w:rsidR="00C65E08" w:rsidRPr="008F7F77">
        <w:rPr>
          <w:rFonts w:asciiTheme="minorHAnsi" w:eastAsia="Calibri" w:hAnsiTheme="minorHAnsi" w:cstheme="minorHAnsi"/>
          <w:spacing w:val="-1"/>
          <w:sz w:val="24"/>
          <w:szCs w:val="24"/>
        </w:rPr>
        <w:t xml:space="preserve"> </w:t>
      </w:r>
      <w:r w:rsidR="00C65E08" w:rsidRPr="00FD3A77">
        <w:rPr>
          <w:rFonts w:asciiTheme="minorHAnsi" w:eastAsia="Calibri" w:hAnsiTheme="minorHAnsi" w:cstheme="minorHAnsi"/>
          <w:spacing w:val="-1"/>
          <w:sz w:val="24"/>
          <w:szCs w:val="24"/>
        </w:rPr>
        <w:t>usage of t</w:t>
      </w:r>
      <w:r w:rsidR="00C65E08" w:rsidRPr="008F7F77">
        <w:rPr>
          <w:rFonts w:asciiTheme="minorHAnsi" w:eastAsia="Calibri" w:hAnsiTheme="minorHAnsi" w:cstheme="minorHAnsi"/>
          <w:spacing w:val="-1"/>
          <w:sz w:val="24"/>
          <w:szCs w:val="24"/>
        </w:rPr>
        <w:t>h</w:t>
      </w:r>
      <w:r w:rsidR="00C65E08" w:rsidRPr="00FD3A77">
        <w:rPr>
          <w:rFonts w:asciiTheme="minorHAnsi" w:eastAsia="Calibri" w:hAnsiTheme="minorHAnsi" w:cstheme="minorHAnsi"/>
          <w:spacing w:val="-1"/>
          <w:sz w:val="24"/>
          <w:szCs w:val="24"/>
        </w:rPr>
        <w:t xml:space="preserve">e </w:t>
      </w:r>
      <w:r w:rsidR="00C65E08" w:rsidRPr="008F7F77">
        <w:rPr>
          <w:rFonts w:asciiTheme="minorHAnsi" w:eastAsia="Calibri" w:hAnsiTheme="minorHAnsi" w:cstheme="minorHAnsi"/>
          <w:spacing w:val="-1"/>
          <w:sz w:val="24"/>
          <w:szCs w:val="24"/>
        </w:rPr>
        <w:t>f</w:t>
      </w:r>
      <w:r w:rsidR="00C65E08" w:rsidRPr="00FD3A77">
        <w:rPr>
          <w:rFonts w:asciiTheme="minorHAnsi" w:eastAsia="Calibri" w:hAnsiTheme="minorHAnsi" w:cstheme="minorHAnsi"/>
          <w:spacing w:val="-1"/>
          <w:sz w:val="24"/>
          <w:szCs w:val="24"/>
        </w:rPr>
        <w:t>ollo</w:t>
      </w:r>
      <w:r w:rsidR="00C65E08" w:rsidRPr="008F7F77">
        <w:rPr>
          <w:rFonts w:asciiTheme="minorHAnsi" w:eastAsia="Calibri" w:hAnsiTheme="minorHAnsi" w:cstheme="minorHAnsi"/>
          <w:spacing w:val="-1"/>
          <w:sz w:val="24"/>
          <w:szCs w:val="24"/>
        </w:rPr>
        <w:t>w</w:t>
      </w:r>
      <w:r w:rsidR="00C65E08" w:rsidRPr="00FD3A77">
        <w:rPr>
          <w:rFonts w:asciiTheme="minorHAnsi" w:eastAsia="Calibri" w:hAnsiTheme="minorHAnsi" w:cstheme="minorHAnsi"/>
          <w:spacing w:val="-1"/>
          <w:sz w:val="24"/>
          <w:szCs w:val="24"/>
        </w:rPr>
        <w:t xml:space="preserve">ing </w:t>
      </w:r>
      <w:r w:rsidR="00C65E08" w:rsidRPr="008F7F77">
        <w:rPr>
          <w:rFonts w:asciiTheme="minorHAnsi" w:eastAsia="Calibri" w:hAnsiTheme="minorHAnsi" w:cstheme="minorHAnsi"/>
          <w:spacing w:val="-1"/>
          <w:sz w:val="24"/>
          <w:szCs w:val="24"/>
        </w:rPr>
        <w:t>c</w:t>
      </w:r>
      <w:r w:rsidR="00C65E08" w:rsidRPr="00FD3A77">
        <w:rPr>
          <w:rFonts w:asciiTheme="minorHAnsi" w:eastAsia="Calibri" w:hAnsiTheme="minorHAnsi" w:cstheme="minorHAnsi"/>
          <w:spacing w:val="-1"/>
          <w:sz w:val="24"/>
          <w:szCs w:val="24"/>
        </w:rPr>
        <w:t>ompone</w:t>
      </w:r>
      <w:r w:rsidR="00C65E08" w:rsidRPr="008F7F77">
        <w:rPr>
          <w:rFonts w:asciiTheme="minorHAnsi" w:eastAsia="Calibri" w:hAnsiTheme="minorHAnsi" w:cstheme="minorHAnsi"/>
          <w:spacing w:val="-1"/>
          <w:sz w:val="24"/>
          <w:szCs w:val="24"/>
        </w:rPr>
        <w:t>n</w:t>
      </w:r>
      <w:r w:rsidR="00C65E08" w:rsidRPr="00FD3A77">
        <w:rPr>
          <w:rFonts w:asciiTheme="minorHAnsi" w:eastAsia="Calibri" w:hAnsiTheme="minorHAnsi" w:cstheme="minorHAnsi"/>
          <w:spacing w:val="-1"/>
          <w:sz w:val="24"/>
          <w:szCs w:val="24"/>
        </w:rPr>
        <w:t>ts.</w:t>
      </w:r>
    </w:p>
    <w:p w:rsidR="0080272F" w:rsidRPr="008F7F77" w:rsidRDefault="0080272F">
      <w:pPr>
        <w:spacing w:before="7"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8F7F77" w:rsidRDefault="00C65E08">
      <w:pPr>
        <w:ind w:left="119"/>
        <w:rPr>
          <w:rFonts w:asciiTheme="minorHAnsi" w:eastAsia="Calibri" w:hAnsiTheme="minorHAnsi" w:cstheme="minorHAnsi"/>
          <w:sz w:val="26"/>
          <w:szCs w:val="26"/>
        </w:rPr>
      </w:pPr>
      <w:r w:rsidRPr="008F7F77">
        <w:rPr>
          <w:rFonts w:asciiTheme="minorHAnsi" w:eastAsia="Calibri" w:hAnsiTheme="minorHAnsi" w:cstheme="minorHAnsi"/>
          <w:b/>
          <w:spacing w:val="1"/>
          <w:sz w:val="26"/>
          <w:szCs w:val="26"/>
        </w:rPr>
        <w:t>1.3.1</w:t>
      </w:r>
      <w:r w:rsidRPr="008F7F77">
        <w:rPr>
          <w:rFonts w:asciiTheme="minorHAnsi" w:eastAsia="Calibri" w:hAnsiTheme="minorHAnsi" w:cstheme="minorHAnsi"/>
          <w:b/>
          <w:sz w:val="26"/>
          <w:szCs w:val="26"/>
        </w:rPr>
        <w:t xml:space="preserve">   </w:t>
      </w:r>
      <w:r w:rsidRPr="008F7F77">
        <w:rPr>
          <w:rFonts w:asciiTheme="minorHAnsi" w:eastAsia="Calibri" w:hAnsiTheme="minorHAnsi" w:cstheme="minorHAnsi"/>
          <w:b/>
          <w:spacing w:val="31"/>
          <w:sz w:val="26"/>
          <w:szCs w:val="26"/>
        </w:rPr>
        <w:t xml:space="preserve"> </w:t>
      </w:r>
      <w:r w:rsidRPr="008F7F77">
        <w:rPr>
          <w:rFonts w:asciiTheme="minorHAnsi" w:eastAsia="Calibri" w:hAnsiTheme="minorHAnsi" w:cstheme="minorHAnsi"/>
          <w:b/>
          <w:spacing w:val="-1"/>
          <w:sz w:val="26"/>
          <w:szCs w:val="26"/>
        </w:rPr>
        <w:t>Pr</w:t>
      </w:r>
      <w:r w:rsidRPr="008F7F77">
        <w:rPr>
          <w:rFonts w:asciiTheme="minorHAnsi" w:eastAsia="Calibri" w:hAnsiTheme="minorHAnsi" w:cstheme="minorHAnsi"/>
          <w:b/>
          <w:spacing w:val="2"/>
          <w:sz w:val="26"/>
          <w:szCs w:val="26"/>
        </w:rPr>
        <w:t>o</w:t>
      </w:r>
      <w:r w:rsidRPr="008F7F77">
        <w:rPr>
          <w:rFonts w:asciiTheme="minorHAnsi" w:eastAsia="Calibri" w:hAnsiTheme="minorHAnsi" w:cstheme="minorHAnsi"/>
          <w:b/>
          <w:sz w:val="26"/>
          <w:szCs w:val="26"/>
        </w:rPr>
        <w:t>g</w:t>
      </w:r>
      <w:r w:rsidRPr="008F7F77">
        <w:rPr>
          <w:rFonts w:asciiTheme="minorHAnsi" w:eastAsia="Calibri" w:hAnsiTheme="minorHAnsi" w:cstheme="minorHAnsi"/>
          <w:b/>
          <w:spacing w:val="1"/>
          <w:sz w:val="26"/>
          <w:szCs w:val="26"/>
        </w:rPr>
        <w:t>r</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z w:val="26"/>
          <w:szCs w:val="26"/>
        </w:rPr>
        <w:t>m</w:t>
      </w:r>
      <w:r w:rsidRPr="008F7F77">
        <w:rPr>
          <w:rFonts w:asciiTheme="minorHAnsi" w:eastAsia="Calibri" w:hAnsiTheme="minorHAnsi" w:cstheme="minorHAnsi"/>
          <w:b/>
          <w:spacing w:val="1"/>
          <w:sz w:val="26"/>
          <w:szCs w:val="26"/>
        </w:rPr>
        <w:t>mi</w:t>
      </w:r>
      <w:r w:rsidRPr="008F7F77">
        <w:rPr>
          <w:rFonts w:asciiTheme="minorHAnsi" w:eastAsia="Calibri" w:hAnsiTheme="minorHAnsi" w:cstheme="minorHAnsi"/>
          <w:b/>
          <w:sz w:val="26"/>
          <w:szCs w:val="26"/>
        </w:rPr>
        <w:t>ng</w:t>
      </w:r>
      <w:r w:rsidRPr="008F7F77">
        <w:rPr>
          <w:rFonts w:asciiTheme="minorHAnsi" w:eastAsia="Calibri" w:hAnsiTheme="minorHAnsi" w:cstheme="minorHAnsi"/>
          <w:b/>
          <w:spacing w:val="-14"/>
          <w:sz w:val="26"/>
          <w:szCs w:val="26"/>
        </w:rPr>
        <w:t xml:space="preserve"> </w:t>
      </w:r>
      <w:r w:rsidRPr="008F7F77">
        <w:rPr>
          <w:rFonts w:asciiTheme="minorHAnsi" w:eastAsia="Calibri" w:hAnsiTheme="minorHAnsi" w:cstheme="minorHAnsi"/>
          <w:b/>
          <w:sz w:val="26"/>
          <w:szCs w:val="26"/>
        </w:rPr>
        <w:t>Lan</w:t>
      </w:r>
      <w:r w:rsidRPr="008F7F77">
        <w:rPr>
          <w:rFonts w:asciiTheme="minorHAnsi" w:eastAsia="Calibri" w:hAnsiTheme="minorHAnsi" w:cstheme="minorHAnsi"/>
          <w:b/>
          <w:spacing w:val="2"/>
          <w:sz w:val="26"/>
          <w:szCs w:val="26"/>
        </w:rPr>
        <w:t>g</w:t>
      </w:r>
      <w:r w:rsidRPr="008F7F77">
        <w:rPr>
          <w:rFonts w:asciiTheme="minorHAnsi" w:eastAsia="Calibri" w:hAnsiTheme="minorHAnsi" w:cstheme="minorHAnsi"/>
          <w:b/>
          <w:sz w:val="26"/>
          <w:szCs w:val="26"/>
        </w:rPr>
        <w:t>u</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pacing w:val="2"/>
          <w:sz w:val="26"/>
          <w:szCs w:val="26"/>
        </w:rPr>
        <w:t>g</w:t>
      </w:r>
      <w:r w:rsidRPr="008F7F77">
        <w:rPr>
          <w:rFonts w:asciiTheme="minorHAnsi" w:eastAsia="Calibri" w:hAnsiTheme="minorHAnsi" w:cstheme="minorHAnsi"/>
          <w:b/>
          <w:spacing w:val="-1"/>
          <w:sz w:val="26"/>
          <w:szCs w:val="26"/>
        </w:rPr>
        <w:t>e</w:t>
      </w:r>
      <w:r w:rsidRPr="008F7F77">
        <w:rPr>
          <w:rFonts w:asciiTheme="minorHAnsi" w:eastAsia="Calibri" w:hAnsiTheme="minorHAnsi" w:cstheme="minorHAnsi"/>
          <w:b/>
          <w:sz w:val="26"/>
          <w:szCs w:val="26"/>
        </w:rPr>
        <w:t>s</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os</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grammi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ages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Obj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5"/>
          <w:sz w:val="24"/>
          <w:szCs w:val="24"/>
        </w:rPr>
        <w:t>t</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ori</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og</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am</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ind w:left="839"/>
        <w:rPr>
          <w:rFonts w:asciiTheme="minorHAnsi" w:eastAsia="Calibri" w:hAnsiTheme="minorHAnsi" w:cstheme="minorHAnsi"/>
          <w:sz w:val="24"/>
          <w:szCs w:val="24"/>
        </w:rPr>
      </w:pPr>
      <w:r w:rsidRPr="008F7F77">
        <w:rPr>
          <w:rFonts w:asciiTheme="minorHAnsi" w:eastAsia="Calibri" w:hAnsiTheme="minorHAnsi" w:cstheme="minorHAnsi"/>
          <w:sz w:val="24"/>
          <w:szCs w:val="24"/>
        </w:rPr>
        <w:t>La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ages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PL</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w:t>
      </w:r>
    </w:p>
    <w:p w:rsidR="0080272F" w:rsidRPr="008F7F77" w:rsidRDefault="0080272F">
      <w:pPr>
        <w:spacing w:before="6" w:line="100" w:lineRule="exact"/>
        <w:rPr>
          <w:rFonts w:asciiTheme="minorHAnsi" w:hAnsiTheme="minorHAnsi" w:cstheme="minorHAnsi"/>
          <w:sz w:val="10"/>
          <w:szCs w:val="10"/>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C65E08">
      <w:pPr>
        <w:ind w:left="119"/>
        <w:rPr>
          <w:rFonts w:asciiTheme="minorHAnsi" w:eastAsia="Calibri" w:hAnsiTheme="minorHAnsi" w:cstheme="minorHAnsi"/>
          <w:sz w:val="26"/>
          <w:szCs w:val="26"/>
        </w:rPr>
      </w:pPr>
      <w:r w:rsidRPr="008F7F77">
        <w:rPr>
          <w:rFonts w:asciiTheme="minorHAnsi" w:eastAsia="Calibri" w:hAnsiTheme="minorHAnsi" w:cstheme="minorHAnsi"/>
          <w:b/>
          <w:spacing w:val="1"/>
          <w:sz w:val="26"/>
          <w:szCs w:val="26"/>
        </w:rPr>
        <w:t>1.3.2</w:t>
      </w:r>
      <w:r w:rsidRPr="008F7F77">
        <w:rPr>
          <w:rFonts w:asciiTheme="minorHAnsi" w:eastAsia="Calibri" w:hAnsiTheme="minorHAnsi" w:cstheme="minorHAnsi"/>
          <w:b/>
          <w:sz w:val="26"/>
          <w:szCs w:val="26"/>
        </w:rPr>
        <w:t xml:space="preserve">   </w:t>
      </w:r>
      <w:r w:rsidRPr="008F7F77">
        <w:rPr>
          <w:rFonts w:asciiTheme="minorHAnsi" w:eastAsia="Calibri" w:hAnsiTheme="minorHAnsi" w:cstheme="minorHAnsi"/>
          <w:b/>
          <w:spacing w:val="31"/>
          <w:sz w:val="26"/>
          <w:szCs w:val="26"/>
        </w:rPr>
        <w:t xml:space="preserve"> </w:t>
      </w:r>
      <w:r w:rsidRPr="008F7F77">
        <w:rPr>
          <w:rFonts w:asciiTheme="minorHAnsi" w:eastAsia="Calibri" w:hAnsiTheme="minorHAnsi" w:cstheme="minorHAnsi"/>
          <w:b/>
          <w:sz w:val="26"/>
          <w:szCs w:val="26"/>
        </w:rPr>
        <w:t>Sy</w:t>
      </w:r>
      <w:r w:rsidRPr="008F7F77">
        <w:rPr>
          <w:rFonts w:asciiTheme="minorHAnsi" w:eastAsia="Calibri" w:hAnsiTheme="minorHAnsi" w:cstheme="minorHAnsi"/>
          <w:b/>
          <w:spacing w:val="-1"/>
          <w:sz w:val="26"/>
          <w:szCs w:val="26"/>
        </w:rPr>
        <w:t>s</w:t>
      </w:r>
      <w:r w:rsidRPr="008F7F77">
        <w:rPr>
          <w:rFonts w:asciiTheme="minorHAnsi" w:eastAsia="Calibri" w:hAnsiTheme="minorHAnsi" w:cstheme="minorHAnsi"/>
          <w:b/>
          <w:spacing w:val="1"/>
          <w:sz w:val="26"/>
          <w:szCs w:val="26"/>
        </w:rPr>
        <w:t>t</w:t>
      </w:r>
      <w:r w:rsidRPr="008F7F77">
        <w:rPr>
          <w:rFonts w:asciiTheme="minorHAnsi" w:eastAsia="Calibri" w:hAnsiTheme="minorHAnsi" w:cstheme="minorHAnsi"/>
          <w:b/>
          <w:spacing w:val="-1"/>
          <w:sz w:val="26"/>
          <w:szCs w:val="26"/>
        </w:rPr>
        <w:t>e</w:t>
      </w:r>
      <w:r w:rsidRPr="008F7F77">
        <w:rPr>
          <w:rFonts w:asciiTheme="minorHAnsi" w:eastAsia="Calibri" w:hAnsiTheme="minorHAnsi" w:cstheme="minorHAnsi"/>
          <w:b/>
          <w:sz w:val="26"/>
          <w:szCs w:val="26"/>
        </w:rPr>
        <w:t>m</w:t>
      </w:r>
      <w:r w:rsidRPr="008F7F77">
        <w:rPr>
          <w:rFonts w:asciiTheme="minorHAnsi" w:eastAsia="Calibri" w:hAnsiTheme="minorHAnsi" w:cstheme="minorHAnsi"/>
          <w:b/>
          <w:spacing w:val="-7"/>
          <w:sz w:val="26"/>
          <w:szCs w:val="26"/>
        </w:rPr>
        <w:t xml:space="preserve"> </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pacing w:val="-1"/>
          <w:sz w:val="26"/>
          <w:szCs w:val="26"/>
        </w:rPr>
        <w:t>r</w:t>
      </w:r>
      <w:r w:rsidRPr="008F7F77">
        <w:rPr>
          <w:rFonts w:asciiTheme="minorHAnsi" w:eastAsia="Calibri" w:hAnsiTheme="minorHAnsi" w:cstheme="minorHAnsi"/>
          <w:b/>
          <w:sz w:val="26"/>
          <w:szCs w:val="26"/>
        </w:rPr>
        <w:t>chi</w:t>
      </w:r>
      <w:r w:rsidRPr="008F7F77">
        <w:rPr>
          <w:rFonts w:asciiTheme="minorHAnsi" w:eastAsia="Calibri" w:hAnsiTheme="minorHAnsi" w:cstheme="minorHAnsi"/>
          <w:b/>
          <w:spacing w:val="2"/>
          <w:sz w:val="26"/>
          <w:szCs w:val="26"/>
        </w:rPr>
        <w:t>t</w:t>
      </w:r>
      <w:r w:rsidRPr="008F7F77">
        <w:rPr>
          <w:rFonts w:asciiTheme="minorHAnsi" w:eastAsia="Calibri" w:hAnsiTheme="minorHAnsi" w:cstheme="minorHAnsi"/>
          <w:b/>
          <w:spacing w:val="-1"/>
          <w:sz w:val="26"/>
          <w:szCs w:val="26"/>
        </w:rPr>
        <w:t>e</w:t>
      </w:r>
      <w:r w:rsidRPr="008F7F77">
        <w:rPr>
          <w:rFonts w:asciiTheme="minorHAnsi" w:eastAsia="Calibri" w:hAnsiTheme="minorHAnsi" w:cstheme="minorHAnsi"/>
          <w:b/>
          <w:spacing w:val="2"/>
          <w:sz w:val="26"/>
          <w:szCs w:val="26"/>
        </w:rPr>
        <w:t>c</w:t>
      </w:r>
      <w:r w:rsidRPr="008F7F77">
        <w:rPr>
          <w:rFonts w:asciiTheme="minorHAnsi" w:eastAsia="Calibri" w:hAnsiTheme="minorHAnsi" w:cstheme="minorHAnsi"/>
          <w:b/>
          <w:spacing w:val="-1"/>
          <w:sz w:val="26"/>
          <w:szCs w:val="26"/>
        </w:rPr>
        <w:t>t</w:t>
      </w:r>
      <w:r w:rsidRPr="008F7F77">
        <w:rPr>
          <w:rFonts w:asciiTheme="minorHAnsi" w:eastAsia="Calibri" w:hAnsiTheme="minorHAnsi" w:cstheme="minorHAnsi"/>
          <w:b/>
          <w:sz w:val="26"/>
          <w:szCs w:val="26"/>
        </w:rPr>
        <w:t>u</w:t>
      </w:r>
      <w:r w:rsidRPr="008F7F77">
        <w:rPr>
          <w:rFonts w:asciiTheme="minorHAnsi" w:eastAsia="Calibri" w:hAnsiTheme="minorHAnsi" w:cstheme="minorHAnsi"/>
          <w:b/>
          <w:spacing w:val="1"/>
          <w:sz w:val="26"/>
          <w:szCs w:val="26"/>
        </w:rPr>
        <w:t>r</w:t>
      </w:r>
      <w:r w:rsidRPr="008F7F77">
        <w:rPr>
          <w:rFonts w:asciiTheme="minorHAnsi" w:eastAsia="Calibri" w:hAnsiTheme="minorHAnsi" w:cstheme="minorHAnsi"/>
          <w:b/>
          <w:sz w:val="26"/>
          <w:szCs w:val="26"/>
        </w:rPr>
        <w:t>e</w:t>
      </w:r>
      <w:r w:rsidRPr="008F7F77">
        <w:rPr>
          <w:rFonts w:asciiTheme="minorHAnsi" w:eastAsia="Calibri" w:hAnsiTheme="minorHAnsi" w:cstheme="minorHAnsi"/>
          <w:b/>
          <w:spacing w:val="-13"/>
          <w:sz w:val="26"/>
          <w:szCs w:val="26"/>
        </w:rPr>
        <w:t xml:space="preserve"> </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z w:val="26"/>
          <w:szCs w:val="26"/>
        </w:rPr>
        <w:t>nd</w:t>
      </w:r>
      <w:r w:rsidRPr="008F7F77">
        <w:rPr>
          <w:rFonts w:asciiTheme="minorHAnsi" w:eastAsia="Calibri" w:hAnsiTheme="minorHAnsi" w:cstheme="minorHAnsi"/>
          <w:b/>
          <w:spacing w:val="-5"/>
          <w:sz w:val="26"/>
          <w:szCs w:val="26"/>
        </w:rPr>
        <w:t xml:space="preserve"> </w:t>
      </w:r>
      <w:r w:rsidRPr="008F7F77">
        <w:rPr>
          <w:rFonts w:asciiTheme="minorHAnsi" w:eastAsia="Calibri" w:hAnsiTheme="minorHAnsi" w:cstheme="minorHAnsi"/>
          <w:b/>
          <w:spacing w:val="1"/>
          <w:sz w:val="26"/>
          <w:szCs w:val="26"/>
        </w:rPr>
        <w:t>P</w:t>
      </w:r>
      <w:r w:rsidRPr="008F7F77">
        <w:rPr>
          <w:rFonts w:asciiTheme="minorHAnsi" w:eastAsia="Calibri" w:hAnsiTheme="minorHAnsi" w:cstheme="minorHAnsi"/>
          <w:b/>
          <w:spacing w:val="-1"/>
          <w:sz w:val="26"/>
          <w:szCs w:val="26"/>
        </w:rPr>
        <w:t>r</w:t>
      </w:r>
      <w:r w:rsidRPr="008F7F77">
        <w:rPr>
          <w:rFonts w:asciiTheme="minorHAnsi" w:eastAsia="Calibri" w:hAnsiTheme="minorHAnsi" w:cstheme="minorHAnsi"/>
          <w:b/>
          <w:spacing w:val="2"/>
          <w:sz w:val="26"/>
          <w:szCs w:val="26"/>
        </w:rPr>
        <w:t>o</w:t>
      </w:r>
      <w:r w:rsidRPr="008F7F77">
        <w:rPr>
          <w:rFonts w:asciiTheme="minorHAnsi" w:eastAsia="Calibri" w:hAnsiTheme="minorHAnsi" w:cstheme="minorHAnsi"/>
          <w:b/>
          <w:sz w:val="26"/>
          <w:szCs w:val="26"/>
        </w:rPr>
        <w:t>c</w:t>
      </w:r>
      <w:r w:rsidRPr="008F7F77">
        <w:rPr>
          <w:rFonts w:asciiTheme="minorHAnsi" w:eastAsia="Calibri" w:hAnsiTheme="minorHAnsi" w:cstheme="minorHAnsi"/>
          <w:b/>
          <w:spacing w:val="-1"/>
          <w:sz w:val="26"/>
          <w:szCs w:val="26"/>
        </w:rPr>
        <w:t>e</w:t>
      </w:r>
      <w:r w:rsidRPr="008F7F77">
        <w:rPr>
          <w:rFonts w:asciiTheme="minorHAnsi" w:eastAsia="Calibri" w:hAnsiTheme="minorHAnsi" w:cstheme="minorHAnsi"/>
          <w:b/>
          <w:spacing w:val="2"/>
          <w:sz w:val="26"/>
          <w:szCs w:val="26"/>
        </w:rPr>
        <w:t>s</w:t>
      </w:r>
      <w:r w:rsidRPr="008F7F77">
        <w:rPr>
          <w:rFonts w:asciiTheme="minorHAnsi" w:eastAsia="Calibri" w:hAnsiTheme="minorHAnsi" w:cstheme="minorHAnsi"/>
          <w:b/>
          <w:sz w:val="26"/>
          <w:szCs w:val="26"/>
        </w:rPr>
        <w:t>s</w:t>
      </w:r>
      <w:r w:rsidRPr="008F7F77">
        <w:rPr>
          <w:rFonts w:asciiTheme="minorHAnsi" w:eastAsia="Calibri" w:hAnsiTheme="minorHAnsi" w:cstheme="minorHAnsi"/>
          <w:b/>
          <w:spacing w:val="1"/>
          <w:sz w:val="26"/>
          <w:szCs w:val="26"/>
        </w:rPr>
        <w:t>i</w:t>
      </w:r>
      <w:r w:rsidRPr="008F7F77">
        <w:rPr>
          <w:rFonts w:asciiTheme="minorHAnsi" w:eastAsia="Calibri" w:hAnsiTheme="minorHAnsi" w:cstheme="minorHAnsi"/>
          <w:b/>
          <w:sz w:val="26"/>
          <w:szCs w:val="26"/>
        </w:rPr>
        <w:t>ng</w:t>
      </w:r>
      <w:r w:rsidRPr="008F7F77">
        <w:rPr>
          <w:rFonts w:asciiTheme="minorHAnsi" w:eastAsia="Calibri" w:hAnsiTheme="minorHAnsi" w:cstheme="minorHAnsi"/>
          <w:b/>
          <w:spacing w:val="-10"/>
          <w:sz w:val="26"/>
          <w:szCs w:val="26"/>
        </w:rPr>
        <w:t xml:space="preserve"> </w:t>
      </w:r>
      <w:r w:rsidRPr="008F7F77">
        <w:rPr>
          <w:rFonts w:asciiTheme="minorHAnsi" w:eastAsia="Calibri" w:hAnsiTheme="minorHAnsi" w:cstheme="minorHAnsi"/>
          <w:b/>
          <w:spacing w:val="-1"/>
          <w:sz w:val="26"/>
          <w:szCs w:val="26"/>
        </w:rPr>
        <w:t>M</w:t>
      </w:r>
      <w:r w:rsidRPr="008F7F77">
        <w:rPr>
          <w:rFonts w:asciiTheme="minorHAnsi" w:eastAsia="Calibri" w:hAnsiTheme="minorHAnsi" w:cstheme="minorHAnsi"/>
          <w:b/>
          <w:spacing w:val="1"/>
          <w:sz w:val="26"/>
          <w:szCs w:val="26"/>
        </w:rPr>
        <w:t>e</w:t>
      </w:r>
      <w:r w:rsidRPr="008F7F77">
        <w:rPr>
          <w:rFonts w:asciiTheme="minorHAnsi" w:eastAsia="Calibri" w:hAnsiTheme="minorHAnsi" w:cstheme="minorHAnsi"/>
          <w:b/>
          <w:spacing w:val="-1"/>
          <w:sz w:val="26"/>
          <w:szCs w:val="26"/>
        </w:rPr>
        <w:t>t</w:t>
      </w:r>
      <w:r w:rsidRPr="008F7F77">
        <w:rPr>
          <w:rFonts w:asciiTheme="minorHAnsi" w:eastAsia="Calibri" w:hAnsiTheme="minorHAnsi" w:cstheme="minorHAnsi"/>
          <w:b/>
          <w:sz w:val="26"/>
          <w:szCs w:val="26"/>
        </w:rPr>
        <w:t>ho</w:t>
      </w:r>
      <w:r w:rsidRPr="008F7F77">
        <w:rPr>
          <w:rFonts w:asciiTheme="minorHAnsi" w:eastAsia="Calibri" w:hAnsiTheme="minorHAnsi" w:cstheme="minorHAnsi"/>
          <w:b/>
          <w:spacing w:val="2"/>
          <w:sz w:val="26"/>
          <w:szCs w:val="26"/>
        </w:rPr>
        <w:t>d</w:t>
      </w:r>
      <w:r w:rsidRPr="008F7F77">
        <w:rPr>
          <w:rFonts w:asciiTheme="minorHAnsi" w:eastAsia="Calibri" w:hAnsiTheme="minorHAnsi" w:cstheme="minorHAnsi"/>
          <w:b/>
          <w:sz w:val="26"/>
          <w:szCs w:val="26"/>
        </w:rPr>
        <w:t>s</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62" w:lineRule="auto"/>
        <w:ind w:left="839" w:right="65" w:firstLine="360"/>
        <w:jc w:val="both"/>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em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arc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re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essi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   me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h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 xml:space="preserve">as  </w:t>
      </w:r>
      <w:r w:rsidRPr="008F7F77">
        <w:rPr>
          <w:rFonts w:asciiTheme="minorHAnsi" w:eastAsia="Calibri" w:hAnsiTheme="minorHAnsi" w:cstheme="minorHAnsi"/>
          <w:spacing w:val="10"/>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nf</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 arc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ile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Serv</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c</w:t>
      </w:r>
      <w:r w:rsidRPr="008F7F77">
        <w:rPr>
          <w:rFonts w:asciiTheme="minorHAnsi" w:eastAsia="Calibri" w:hAnsiTheme="minorHAnsi" w:cstheme="minorHAnsi"/>
          <w:sz w:val="24"/>
          <w:szCs w:val="24"/>
        </w:rPr>
        <w:t>lie</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1"/>
          <w:sz w:val="24"/>
          <w:szCs w:val="24"/>
        </w:rPr>
        <w:t>t/s</w:t>
      </w:r>
      <w:r w:rsidRPr="008F7F77">
        <w:rPr>
          <w:rFonts w:asciiTheme="minorHAnsi" w:eastAsia="Calibri" w:hAnsiTheme="minorHAnsi" w:cstheme="minorHAnsi"/>
          <w:sz w:val="24"/>
          <w:szCs w:val="24"/>
        </w:rPr>
        <w:t>erver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c</w:t>
      </w:r>
      <w:r w:rsidRPr="008F7F77">
        <w:rPr>
          <w:rFonts w:asciiTheme="minorHAnsi" w:eastAsia="Calibri" w:hAnsiTheme="minorHAnsi" w:cstheme="minorHAnsi"/>
          <w:spacing w:val="1"/>
          <w:sz w:val="24"/>
          <w:szCs w:val="24"/>
        </w:rPr>
        <w:t>tu</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we</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ric,</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w:t>
      </w:r>
    </w:p>
    <w:p w:rsidR="0080272F" w:rsidRPr="008F7F77" w:rsidRDefault="0080272F">
      <w:pPr>
        <w:spacing w:before="7"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8F7F77" w:rsidRDefault="00C65E08">
      <w:pPr>
        <w:ind w:left="119"/>
        <w:rPr>
          <w:rFonts w:asciiTheme="minorHAnsi" w:eastAsia="Calibri" w:hAnsiTheme="minorHAnsi" w:cstheme="minorHAnsi"/>
          <w:sz w:val="26"/>
          <w:szCs w:val="26"/>
        </w:rPr>
      </w:pPr>
      <w:r w:rsidRPr="008F7F77">
        <w:rPr>
          <w:rFonts w:asciiTheme="minorHAnsi" w:eastAsia="Calibri" w:hAnsiTheme="minorHAnsi" w:cstheme="minorHAnsi"/>
          <w:b/>
          <w:spacing w:val="1"/>
          <w:sz w:val="26"/>
          <w:szCs w:val="26"/>
        </w:rPr>
        <w:t>1.3.3</w:t>
      </w:r>
      <w:r w:rsidRPr="008F7F77">
        <w:rPr>
          <w:rFonts w:asciiTheme="minorHAnsi" w:eastAsia="Calibri" w:hAnsiTheme="minorHAnsi" w:cstheme="minorHAnsi"/>
          <w:b/>
          <w:sz w:val="26"/>
          <w:szCs w:val="26"/>
        </w:rPr>
        <w:t xml:space="preserve">   </w:t>
      </w:r>
      <w:r w:rsidRPr="008F7F77">
        <w:rPr>
          <w:rFonts w:asciiTheme="minorHAnsi" w:eastAsia="Calibri" w:hAnsiTheme="minorHAnsi" w:cstheme="minorHAnsi"/>
          <w:b/>
          <w:spacing w:val="31"/>
          <w:sz w:val="26"/>
          <w:szCs w:val="26"/>
        </w:rPr>
        <w:t xml:space="preserve"> </w:t>
      </w:r>
      <w:r w:rsidRPr="008F7F77">
        <w:rPr>
          <w:rFonts w:asciiTheme="minorHAnsi" w:eastAsia="Calibri" w:hAnsiTheme="minorHAnsi" w:cstheme="minorHAnsi"/>
          <w:b/>
          <w:sz w:val="26"/>
          <w:szCs w:val="26"/>
        </w:rPr>
        <w:t>D</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pacing w:val="1"/>
          <w:sz w:val="26"/>
          <w:szCs w:val="26"/>
        </w:rPr>
        <w:t>t</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z w:val="26"/>
          <w:szCs w:val="26"/>
        </w:rPr>
        <w:t>b</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z w:val="26"/>
          <w:szCs w:val="26"/>
        </w:rPr>
        <w:t>se</w:t>
      </w:r>
      <w:r w:rsidRPr="008F7F77">
        <w:rPr>
          <w:rFonts w:asciiTheme="minorHAnsi" w:eastAsia="Calibri" w:hAnsiTheme="minorHAnsi" w:cstheme="minorHAnsi"/>
          <w:b/>
          <w:spacing w:val="-10"/>
          <w:sz w:val="26"/>
          <w:szCs w:val="26"/>
        </w:rPr>
        <w:t xml:space="preserve"> </w:t>
      </w:r>
      <w:r w:rsidRPr="008F7F77">
        <w:rPr>
          <w:rFonts w:asciiTheme="minorHAnsi" w:eastAsia="Calibri" w:hAnsiTheme="minorHAnsi" w:cstheme="minorHAnsi"/>
          <w:b/>
          <w:spacing w:val="1"/>
          <w:sz w:val="26"/>
          <w:szCs w:val="26"/>
        </w:rPr>
        <w:t>M</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z w:val="26"/>
          <w:szCs w:val="26"/>
        </w:rPr>
        <w:t>n</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z w:val="26"/>
          <w:szCs w:val="26"/>
        </w:rPr>
        <w:t>g</w:t>
      </w:r>
      <w:r w:rsidRPr="008F7F77">
        <w:rPr>
          <w:rFonts w:asciiTheme="minorHAnsi" w:eastAsia="Calibri" w:hAnsiTheme="minorHAnsi" w:cstheme="minorHAnsi"/>
          <w:b/>
          <w:spacing w:val="1"/>
          <w:sz w:val="26"/>
          <w:szCs w:val="26"/>
        </w:rPr>
        <w:t>e</w:t>
      </w:r>
      <w:r w:rsidRPr="008F7F77">
        <w:rPr>
          <w:rFonts w:asciiTheme="minorHAnsi" w:eastAsia="Calibri" w:hAnsiTheme="minorHAnsi" w:cstheme="minorHAnsi"/>
          <w:b/>
          <w:sz w:val="26"/>
          <w:szCs w:val="26"/>
        </w:rPr>
        <w:t>me</w:t>
      </w:r>
      <w:r w:rsidRPr="008F7F77">
        <w:rPr>
          <w:rFonts w:asciiTheme="minorHAnsi" w:eastAsia="Calibri" w:hAnsiTheme="minorHAnsi" w:cstheme="minorHAnsi"/>
          <w:b/>
          <w:spacing w:val="2"/>
          <w:sz w:val="26"/>
          <w:szCs w:val="26"/>
        </w:rPr>
        <w:t>n</w:t>
      </w:r>
      <w:r w:rsidRPr="008F7F77">
        <w:rPr>
          <w:rFonts w:asciiTheme="minorHAnsi" w:eastAsia="Calibri" w:hAnsiTheme="minorHAnsi" w:cstheme="minorHAnsi"/>
          <w:b/>
          <w:sz w:val="26"/>
          <w:szCs w:val="26"/>
        </w:rPr>
        <w:t>t</w:t>
      </w:r>
      <w:r w:rsidRPr="008F7F77">
        <w:rPr>
          <w:rFonts w:asciiTheme="minorHAnsi" w:eastAsia="Calibri" w:hAnsiTheme="minorHAnsi" w:cstheme="minorHAnsi"/>
          <w:b/>
          <w:spacing w:val="-16"/>
          <w:sz w:val="26"/>
          <w:szCs w:val="26"/>
        </w:rPr>
        <w:t xml:space="preserve"> </w:t>
      </w:r>
      <w:r w:rsidRPr="008F7F77">
        <w:rPr>
          <w:rFonts w:asciiTheme="minorHAnsi" w:eastAsia="Calibri" w:hAnsiTheme="minorHAnsi" w:cstheme="minorHAnsi"/>
          <w:b/>
          <w:spacing w:val="2"/>
          <w:sz w:val="26"/>
          <w:szCs w:val="26"/>
        </w:rPr>
        <w:t>S</w:t>
      </w:r>
      <w:r w:rsidRPr="008F7F77">
        <w:rPr>
          <w:rFonts w:asciiTheme="minorHAnsi" w:eastAsia="Calibri" w:hAnsiTheme="minorHAnsi" w:cstheme="minorHAnsi"/>
          <w:b/>
          <w:sz w:val="26"/>
          <w:szCs w:val="26"/>
        </w:rPr>
        <w:t>ystems</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59" w:lineRule="auto"/>
        <w:ind w:left="839" w:right="65" w:firstLine="360"/>
        <w:jc w:val="both"/>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3"/>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ase</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age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30"/>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z w:val="24"/>
          <w:szCs w:val="24"/>
        </w:rPr>
        <w:t>SQL</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Server,</w:t>
      </w:r>
      <w:r w:rsidRPr="008F7F77">
        <w:rPr>
          <w:rFonts w:asciiTheme="minorHAnsi" w:eastAsia="Calibri" w:hAnsiTheme="minorHAnsi" w:cstheme="minorHAnsi"/>
          <w:spacing w:val="24"/>
          <w:sz w:val="24"/>
          <w:szCs w:val="24"/>
        </w:rPr>
        <w:t xml:space="preserve">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yS</w:t>
      </w:r>
      <w:r w:rsidRPr="008F7F77">
        <w:rPr>
          <w:rFonts w:asciiTheme="minorHAnsi" w:eastAsia="Calibri" w:hAnsiTheme="minorHAnsi" w:cstheme="minorHAnsi"/>
          <w:spacing w:val="-1"/>
          <w:sz w:val="24"/>
          <w:szCs w:val="24"/>
        </w:rPr>
        <w:t>Q</w:t>
      </w:r>
      <w:r w:rsidRPr="008F7F77">
        <w:rPr>
          <w:rFonts w:asciiTheme="minorHAnsi" w:eastAsia="Calibri" w:hAnsiTheme="minorHAnsi" w:cstheme="minorHAnsi"/>
          <w:spacing w:val="1"/>
          <w:sz w:val="24"/>
          <w:szCs w:val="24"/>
        </w:rPr>
        <w:t>L</w:t>
      </w:r>
      <w:r w:rsidRPr="008F7F77">
        <w:rPr>
          <w:rFonts w:asciiTheme="minorHAnsi" w:eastAsia="Calibri" w:hAnsiTheme="minorHAnsi" w:cstheme="minorHAnsi"/>
          <w:sz w:val="24"/>
          <w:szCs w:val="24"/>
        </w:rPr>
        <w:t>.   J</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y yo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oos</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lar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g</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ind w:left="119"/>
        <w:rPr>
          <w:rFonts w:asciiTheme="minorHAnsi" w:eastAsia="Calibri" w:hAnsiTheme="minorHAnsi" w:cstheme="minorHAnsi"/>
          <w:sz w:val="26"/>
          <w:szCs w:val="26"/>
        </w:rPr>
      </w:pPr>
      <w:r w:rsidRPr="008F7F77">
        <w:rPr>
          <w:rFonts w:asciiTheme="minorHAnsi" w:eastAsia="Calibri" w:hAnsiTheme="minorHAnsi" w:cstheme="minorHAnsi"/>
          <w:b/>
          <w:spacing w:val="1"/>
          <w:sz w:val="26"/>
          <w:szCs w:val="26"/>
        </w:rPr>
        <w:t>1.3.4</w:t>
      </w:r>
      <w:r w:rsidRPr="008F7F77">
        <w:rPr>
          <w:rFonts w:asciiTheme="minorHAnsi" w:eastAsia="Calibri" w:hAnsiTheme="minorHAnsi" w:cstheme="minorHAnsi"/>
          <w:b/>
          <w:sz w:val="26"/>
          <w:szCs w:val="26"/>
        </w:rPr>
        <w:t xml:space="preserve">   </w:t>
      </w:r>
      <w:r w:rsidRPr="008F7F77">
        <w:rPr>
          <w:rFonts w:asciiTheme="minorHAnsi" w:eastAsia="Calibri" w:hAnsiTheme="minorHAnsi" w:cstheme="minorHAnsi"/>
          <w:b/>
          <w:spacing w:val="31"/>
          <w:sz w:val="26"/>
          <w:szCs w:val="26"/>
        </w:rPr>
        <w:t xml:space="preserve"> </w:t>
      </w:r>
      <w:r w:rsidRPr="008F7F77">
        <w:rPr>
          <w:rFonts w:asciiTheme="minorHAnsi" w:eastAsia="Calibri" w:hAnsiTheme="minorHAnsi" w:cstheme="minorHAnsi"/>
          <w:b/>
          <w:sz w:val="26"/>
          <w:szCs w:val="26"/>
        </w:rPr>
        <w:t>H</w:t>
      </w:r>
      <w:r w:rsidRPr="008F7F77">
        <w:rPr>
          <w:rFonts w:asciiTheme="minorHAnsi" w:eastAsia="Calibri" w:hAnsiTheme="minorHAnsi" w:cstheme="minorHAnsi"/>
          <w:b/>
          <w:spacing w:val="-1"/>
          <w:sz w:val="26"/>
          <w:szCs w:val="26"/>
        </w:rPr>
        <w:t>ar</w:t>
      </w:r>
      <w:r w:rsidRPr="008F7F77">
        <w:rPr>
          <w:rFonts w:asciiTheme="minorHAnsi" w:eastAsia="Calibri" w:hAnsiTheme="minorHAnsi" w:cstheme="minorHAnsi"/>
          <w:b/>
          <w:spacing w:val="2"/>
          <w:sz w:val="26"/>
          <w:szCs w:val="26"/>
        </w:rPr>
        <w:t>d</w:t>
      </w:r>
      <w:r w:rsidRPr="008F7F77">
        <w:rPr>
          <w:rFonts w:asciiTheme="minorHAnsi" w:eastAsia="Calibri" w:hAnsiTheme="minorHAnsi" w:cstheme="minorHAnsi"/>
          <w:b/>
          <w:spacing w:val="1"/>
          <w:sz w:val="26"/>
          <w:szCs w:val="26"/>
        </w:rPr>
        <w:t>w</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pacing w:val="1"/>
          <w:sz w:val="26"/>
          <w:szCs w:val="26"/>
        </w:rPr>
        <w:t>r</w:t>
      </w:r>
      <w:r w:rsidRPr="008F7F77">
        <w:rPr>
          <w:rFonts w:asciiTheme="minorHAnsi" w:eastAsia="Calibri" w:hAnsiTheme="minorHAnsi" w:cstheme="minorHAnsi"/>
          <w:b/>
          <w:sz w:val="26"/>
          <w:szCs w:val="26"/>
        </w:rPr>
        <w:t>e</w:t>
      </w:r>
      <w:r w:rsidRPr="008F7F77">
        <w:rPr>
          <w:rFonts w:asciiTheme="minorHAnsi" w:eastAsia="Calibri" w:hAnsiTheme="minorHAnsi" w:cstheme="minorHAnsi"/>
          <w:b/>
          <w:spacing w:val="-11"/>
          <w:sz w:val="26"/>
          <w:szCs w:val="26"/>
        </w:rPr>
        <w:t xml:space="preserve"> </w:t>
      </w:r>
      <w:r w:rsidRPr="008F7F77">
        <w:rPr>
          <w:rFonts w:asciiTheme="minorHAnsi" w:eastAsia="Calibri" w:hAnsiTheme="minorHAnsi" w:cstheme="minorHAnsi"/>
          <w:b/>
          <w:spacing w:val="-1"/>
          <w:sz w:val="26"/>
          <w:szCs w:val="26"/>
        </w:rPr>
        <w:t>a</w:t>
      </w:r>
      <w:r w:rsidRPr="008F7F77">
        <w:rPr>
          <w:rFonts w:asciiTheme="minorHAnsi" w:eastAsia="Calibri" w:hAnsiTheme="minorHAnsi" w:cstheme="minorHAnsi"/>
          <w:b/>
          <w:sz w:val="26"/>
          <w:szCs w:val="26"/>
        </w:rPr>
        <w:t>nd</w:t>
      </w:r>
      <w:r w:rsidRPr="008F7F77">
        <w:rPr>
          <w:rFonts w:asciiTheme="minorHAnsi" w:eastAsia="Calibri" w:hAnsiTheme="minorHAnsi" w:cstheme="minorHAnsi"/>
          <w:b/>
          <w:spacing w:val="-3"/>
          <w:sz w:val="26"/>
          <w:szCs w:val="26"/>
        </w:rPr>
        <w:t xml:space="preserve"> </w:t>
      </w:r>
      <w:r w:rsidRPr="008F7F77">
        <w:rPr>
          <w:rFonts w:asciiTheme="minorHAnsi" w:eastAsia="Calibri" w:hAnsiTheme="minorHAnsi" w:cstheme="minorHAnsi"/>
          <w:b/>
          <w:sz w:val="26"/>
          <w:szCs w:val="26"/>
        </w:rPr>
        <w:t>Comm</w:t>
      </w:r>
      <w:r w:rsidRPr="008F7F77">
        <w:rPr>
          <w:rFonts w:asciiTheme="minorHAnsi" w:eastAsia="Calibri" w:hAnsiTheme="minorHAnsi" w:cstheme="minorHAnsi"/>
          <w:b/>
          <w:spacing w:val="2"/>
          <w:sz w:val="26"/>
          <w:szCs w:val="26"/>
        </w:rPr>
        <w:t>u</w:t>
      </w:r>
      <w:r w:rsidRPr="008F7F77">
        <w:rPr>
          <w:rFonts w:asciiTheme="minorHAnsi" w:eastAsia="Calibri" w:hAnsiTheme="minorHAnsi" w:cstheme="minorHAnsi"/>
          <w:b/>
          <w:sz w:val="26"/>
          <w:szCs w:val="26"/>
        </w:rPr>
        <w:t>n</w:t>
      </w:r>
      <w:r w:rsidRPr="008F7F77">
        <w:rPr>
          <w:rFonts w:asciiTheme="minorHAnsi" w:eastAsia="Calibri" w:hAnsiTheme="minorHAnsi" w:cstheme="minorHAnsi"/>
          <w:b/>
          <w:spacing w:val="1"/>
          <w:sz w:val="26"/>
          <w:szCs w:val="26"/>
        </w:rPr>
        <w:t>i</w:t>
      </w:r>
      <w:r w:rsidRPr="008F7F77">
        <w:rPr>
          <w:rFonts w:asciiTheme="minorHAnsi" w:eastAsia="Calibri" w:hAnsiTheme="minorHAnsi" w:cstheme="minorHAnsi"/>
          <w:b/>
          <w:sz w:val="26"/>
          <w:szCs w:val="26"/>
        </w:rPr>
        <w:t>c</w:t>
      </w:r>
      <w:r w:rsidRPr="008F7F77">
        <w:rPr>
          <w:rFonts w:asciiTheme="minorHAnsi" w:eastAsia="Calibri" w:hAnsiTheme="minorHAnsi" w:cstheme="minorHAnsi"/>
          <w:b/>
          <w:spacing w:val="-1"/>
          <w:sz w:val="26"/>
          <w:szCs w:val="26"/>
        </w:rPr>
        <w:t>at</w:t>
      </w:r>
      <w:r w:rsidRPr="008F7F77">
        <w:rPr>
          <w:rFonts w:asciiTheme="minorHAnsi" w:eastAsia="Calibri" w:hAnsiTheme="minorHAnsi" w:cstheme="minorHAnsi"/>
          <w:b/>
          <w:spacing w:val="1"/>
          <w:sz w:val="26"/>
          <w:szCs w:val="26"/>
        </w:rPr>
        <w:t>i</w:t>
      </w:r>
      <w:r w:rsidRPr="008F7F77">
        <w:rPr>
          <w:rFonts w:asciiTheme="minorHAnsi" w:eastAsia="Calibri" w:hAnsiTheme="minorHAnsi" w:cstheme="minorHAnsi"/>
          <w:b/>
          <w:sz w:val="26"/>
          <w:szCs w:val="26"/>
        </w:rPr>
        <w:t>ons</w:t>
      </w:r>
      <w:r w:rsidRPr="008F7F77">
        <w:rPr>
          <w:rFonts w:asciiTheme="minorHAnsi" w:eastAsia="Calibri" w:hAnsiTheme="minorHAnsi" w:cstheme="minorHAnsi"/>
          <w:b/>
          <w:spacing w:val="-18"/>
          <w:sz w:val="26"/>
          <w:szCs w:val="26"/>
        </w:rPr>
        <w:t xml:space="preserve"> </w:t>
      </w:r>
      <w:r w:rsidRPr="008F7F77">
        <w:rPr>
          <w:rFonts w:asciiTheme="minorHAnsi" w:eastAsia="Calibri" w:hAnsiTheme="minorHAnsi" w:cstheme="minorHAnsi"/>
          <w:b/>
          <w:spacing w:val="-1"/>
          <w:sz w:val="26"/>
          <w:szCs w:val="26"/>
        </w:rPr>
        <w:t>P</w:t>
      </w:r>
      <w:r w:rsidRPr="008F7F77">
        <w:rPr>
          <w:rFonts w:asciiTheme="minorHAnsi" w:eastAsia="Calibri" w:hAnsiTheme="minorHAnsi" w:cstheme="minorHAnsi"/>
          <w:b/>
          <w:spacing w:val="3"/>
          <w:sz w:val="26"/>
          <w:szCs w:val="26"/>
        </w:rPr>
        <w:t>l</w:t>
      </w:r>
      <w:r w:rsidRPr="008F7F77">
        <w:rPr>
          <w:rFonts w:asciiTheme="minorHAnsi" w:eastAsia="Calibri" w:hAnsiTheme="minorHAnsi" w:cstheme="minorHAnsi"/>
          <w:b/>
          <w:spacing w:val="-1"/>
          <w:sz w:val="26"/>
          <w:szCs w:val="26"/>
        </w:rPr>
        <w:t>at</w:t>
      </w:r>
      <w:r w:rsidRPr="008F7F77">
        <w:rPr>
          <w:rFonts w:asciiTheme="minorHAnsi" w:eastAsia="Calibri" w:hAnsiTheme="minorHAnsi" w:cstheme="minorHAnsi"/>
          <w:b/>
          <w:spacing w:val="2"/>
          <w:sz w:val="26"/>
          <w:szCs w:val="26"/>
        </w:rPr>
        <w:t>f</w:t>
      </w:r>
      <w:r w:rsidRPr="008F7F77">
        <w:rPr>
          <w:rFonts w:asciiTheme="minorHAnsi" w:eastAsia="Calibri" w:hAnsiTheme="minorHAnsi" w:cstheme="minorHAnsi"/>
          <w:b/>
          <w:sz w:val="26"/>
          <w:szCs w:val="26"/>
        </w:rPr>
        <w:t>o</w:t>
      </w:r>
      <w:r w:rsidRPr="008F7F77">
        <w:rPr>
          <w:rFonts w:asciiTheme="minorHAnsi" w:eastAsia="Calibri" w:hAnsiTheme="minorHAnsi" w:cstheme="minorHAnsi"/>
          <w:b/>
          <w:spacing w:val="-1"/>
          <w:sz w:val="26"/>
          <w:szCs w:val="26"/>
        </w:rPr>
        <w:t>r</w:t>
      </w:r>
      <w:r w:rsidRPr="008F7F77">
        <w:rPr>
          <w:rFonts w:asciiTheme="minorHAnsi" w:eastAsia="Calibri" w:hAnsiTheme="minorHAnsi" w:cstheme="minorHAnsi"/>
          <w:b/>
          <w:sz w:val="26"/>
          <w:szCs w:val="26"/>
        </w:rPr>
        <w:t>m</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ind w:left="1199" w:right="308"/>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 xml:space="preserve">are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viro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 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evel</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d</w:t>
      </w:r>
      <w:r w:rsidRPr="008F7F77">
        <w:rPr>
          <w:rFonts w:asciiTheme="minorHAnsi" w:eastAsia="Calibri" w:hAnsiTheme="minorHAnsi" w:cstheme="minorHAnsi"/>
          <w:sz w:val="24"/>
          <w:szCs w:val="24"/>
        </w:rPr>
        <w:t>.</w:t>
      </w:r>
    </w:p>
    <w:p w:rsidR="0080272F" w:rsidRPr="008F7F77" w:rsidRDefault="0080272F">
      <w:pPr>
        <w:spacing w:before="1"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FD3A77" w:rsidRDefault="00FD3A77">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80272F" w:rsidRPr="00FD3A77" w:rsidRDefault="00C65E08" w:rsidP="00FD3A77">
      <w:pPr>
        <w:ind w:left="119"/>
        <w:rPr>
          <w:rFonts w:asciiTheme="minorHAnsi" w:eastAsia="Calibri" w:hAnsiTheme="minorHAnsi" w:cstheme="minorHAnsi"/>
          <w:sz w:val="24"/>
          <w:szCs w:val="24"/>
        </w:rPr>
      </w:pPr>
      <w:r w:rsidRPr="008F7F77">
        <w:rPr>
          <w:rFonts w:asciiTheme="minorHAnsi" w:eastAsia="Calibri" w:hAnsiTheme="minorHAnsi" w:cstheme="minorHAnsi"/>
          <w:b/>
          <w:spacing w:val="-1"/>
          <w:sz w:val="28"/>
          <w:szCs w:val="28"/>
        </w:rPr>
        <w:lastRenderedPageBreak/>
        <w:t>1.4</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Key</w:t>
      </w:r>
      <w:r w:rsidRPr="008F7F77">
        <w:rPr>
          <w:rFonts w:asciiTheme="minorHAnsi" w:eastAsia="Calibri" w:hAnsiTheme="minorHAnsi" w:cstheme="minorHAnsi"/>
          <w:b/>
          <w:spacing w:val="-1"/>
          <w:sz w:val="28"/>
          <w:szCs w:val="28"/>
        </w:rPr>
        <w:t xml:space="preserve"> </w:t>
      </w:r>
      <w:r w:rsidRPr="008F7F77">
        <w:rPr>
          <w:rFonts w:asciiTheme="minorHAnsi" w:eastAsia="Calibri" w:hAnsiTheme="minorHAnsi" w:cstheme="minorHAnsi"/>
          <w:b/>
          <w:sz w:val="28"/>
          <w:szCs w:val="28"/>
        </w:rPr>
        <w:t>Pro</w:t>
      </w:r>
      <w:r w:rsidRPr="008F7F77">
        <w:rPr>
          <w:rFonts w:asciiTheme="minorHAnsi" w:eastAsia="Calibri" w:hAnsiTheme="minorHAnsi" w:cstheme="minorHAnsi"/>
          <w:b/>
          <w:spacing w:val="1"/>
          <w:sz w:val="28"/>
          <w:szCs w:val="28"/>
        </w:rPr>
        <w:t>j</w:t>
      </w:r>
      <w:r w:rsidRPr="008F7F77">
        <w:rPr>
          <w:rFonts w:asciiTheme="minorHAnsi" w:eastAsia="Calibri" w:hAnsiTheme="minorHAnsi" w:cstheme="minorHAnsi"/>
          <w:b/>
          <w:sz w:val="28"/>
          <w:szCs w:val="28"/>
        </w:rPr>
        <w:t>e</w:t>
      </w:r>
      <w:r w:rsidRPr="008F7F77">
        <w:rPr>
          <w:rFonts w:asciiTheme="minorHAnsi" w:eastAsia="Calibri" w:hAnsiTheme="minorHAnsi" w:cstheme="minorHAnsi"/>
          <w:b/>
          <w:spacing w:val="-2"/>
          <w:sz w:val="28"/>
          <w:szCs w:val="28"/>
        </w:rPr>
        <w:t>c</w:t>
      </w:r>
      <w:r w:rsidRPr="008F7F77">
        <w:rPr>
          <w:rFonts w:asciiTheme="minorHAnsi" w:eastAsia="Calibri" w:hAnsiTheme="minorHAnsi" w:cstheme="minorHAnsi"/>
          <w:b/>
          <w:sz w:val="28"/>
          <w:szCs w:val="28"/>
        </w:rPr>
        <w:t xml:space="preserve">t </w:t>
      </w:r>
      <w:bookmarkStart w:id="2" w:name="benefits"/>
      <w:bookmarkEnd w:id="2"/>
      <w:r w:rsidRPr="008F7F77">
        <w:rPr>
          <w:rFonts w:asciiTheme="minorHAnsi" w:eastAsia="Calibri" w:hAnsiTheme="minorHAnsi" w:cstheme="minorHAnsi"/>
          <w:b/>
          <w:spacing w:val="1"/>
          <w:sz w:val="28"/>
          <w:szCs w:val="28"/>
        </w:rPr>
        <w:t>B</w:t>
      </w:r>
      <w:r w:rsidRPr="008F7F77">
        <w:rPr>
          <w:rFonts w:asciiTheme="minorHAnsi" w:eastAsia="Calibri" w:hAnsiTheme="minorHAnsi" w:cstheme="minorHAnsi"/>
          <w:b/>
          <w:spacing w:val="-2"/>
          <w:sz w:val="28"/>
          <w:szCs w:val="28"/>
        </w:rPr>
        <w:t>e</w:t>
      </w:r>
      <w:r w:rsidRPr="008F7F77">
        <w:rPr>
          <w:rFonts w:asciiTheme="minorHAnsi" w:eastAsia="Calibri" w:hAnsiTheme="minorHAnsi" w:cstheme="minorHAnsi"/>
          <w:b/>
          <w:sz w:val="28"/>
          <w:szCs w:val="28"/>
        </w:rPr>
        <w:t>nef</w:t>
      </w:r>
      <w:r w:rsidRPr="008F7F77">
        <w:rPr>
          <w:rFonts w:asciiTheme="minorHAnsi" w:eastAsia="Calibri" w:hAnsiTheme="minorHAnsi" w:cstheme="minorHAnsi"/>
          <w:b/>
          <w:spacing w:val="-1"/>
          <w:sz w:val="28"/>
          <w:szCs w:val="28"/>
        </w:rPr>
        <w:t>i</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s</w:t>
      </w:r>
    </w:p>
    <w:p w:rsidR="0080272F" w:rsidRPr="008F7F77" w:rsidRDefault="0080272F">
      <w:pPr>
        <w:spacing w:before="2" w:line="240" w:lineRule="exact"/>
        <w:rPr>
          <w:rFonts w:asciiTheme="minorHAnsi" w:hAnsiTheme="minorHAnsi" w:cstheme="minorHAnsi"/>
          <w:sz w:val="24"/>
          <w:szCs w:val="24"/>
        </w:rPr>
      </w:pPr>
    </w:p>
    <w:p w:rsidR="0080272F" w:rsidRPr="008F7F77" w:rsidRDefault="00C65E08">
      <w:pPr>
        <w:spacing w:line="359" w:lineRule="auto"/>
        <w:ind w:left="839" w:right="66"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ph</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ey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major)</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2"/>
          <w:sz w:val="24"/>
          <w:szCs w:val="24"/>
        </w:rPr>
        <w:t>j</w:t>
      </w:r>
      <w:r w:rsidRPr="008F7F77">
        <w:rPr>
          <w:rFonts w:asciiTheme="minorHAnsi" w:eastAsia="Calibri" w:hAnsiTheme="minorHAnsi" w:cstheme="minorHAnsi"/>
          <w:sz w:val="24"/>
          <w:szCs w:val="24"/>
        </w:rPr>
        <w:t>ect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4"/>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h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gi</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gi</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 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eco</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u 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j</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y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ef</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you</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are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laimi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oo</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pp</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z w:val="24"/>
          <w:szCs w:val="24"/>
        </w:rPr>
        <w:t>ix</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secti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w:t>
      </w: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Exam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2"/>
          <w:sz w:val="24"/>
          <w:szCs w:val="24"/>
        </w:rPr>
        <w:t>:</w:t>
      </w:r>
      <w:r w:rsidRPr="008F7F77">
        <w:rPr>
          <w:rFonts w:asciiTheme="minorHAnsi" w:eastAsia="Calibri" w:hAnsiTheme="minorHAnsi" w:cstheme="minorHAnsi"/>
          <w:sz w:val="24"/>
          <w:szCs w:val="24"/>
        </w:rPr>
        <w:t>-</w:t>
      </w:r>
    </w:p>
    <w:p w:rsidR="0080272F" w:rsidRPr="008F7F77" w:rsidRDefault="0080272F">
      <w:pPr>
        <w:spacing w:before="8" w:line="140" w:lineRule="exact"/>
        <w:rPr>
          <w:rFonts w:asciiTheme="minorHAnsi" w:hAnsiTheme="minorHAnsi" w:cstheme="minorHAnsi"/>
          <w:sz w:val="15"/>
          <w:szCs w:val="15"/>
        </w:rPr>
      </w:pPr>
    </w:p>
    <w:p w:rsidR="0080272F" w:rsidRPr="008F7F77" w:rsidRDefault="00C65E08">
      <w:pPr>
        <w:ind w:left="1559"/>
        <w:rPr>
          <w:rFonts w:asciiTheme="minorHAnsi" w:eastAsia="Calibri" w:hAnsiTheme="minorHAnsi" w:cstheme="minorHAnsi"/>
          <w:sz w:val="24"/>
          <w:szCs w:val="24"/>
        </w:r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Sig</w:t>
      </w:r>
      <w:r w:rsidRPr="008F7F77">
        <w:rPr>
          <w:rFonts w:asciiTheme="minorHAnsi" w:eastAsia="Calibri" w:hAnsiTheme="minorHAnsi" w:cstheme="minorHAnsi"/>
          <w:spacing w:val="1"/>
          <w:sz w:val="24"/>
          <w:szCs w:val="24"/>
        </w:rPr>
        <w:t>nif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sav</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gs </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2</w:t>
      </w:r>
      <w:r w:rsidRPr="008F7F77">
        <w:rPr>
          <w:rFonts w:asciiTheme="minorHAnsi" w:eastAsia="Calibri" w:hAnsiTheme="minorHAnsi" w:cstheme="minorHAnsi"/>
          <w:sz w:val="24"/>
          <w:szCs w:val="24"/>
        </w:rPr>
        <w:t xml:space="preserve">0% </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t 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 xml:space="preserve">ion </w:t>
      </w:r>
      <w:r w:rsidRPr="008F7F77">
        <w:rPr>
          <w:rFonts w:asciiTheme="minorHAnsi" w:eastAsia="Calibri" w:hAnsiTheme="minorHAnsi" w:cstheme="minorHAnsi"/>
          <w:spacing w:val="6"/>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p>
    <w:p w:rsidR="0080272F" w:rsidRPr="008F7F77" w:rsidRDefault="0080272F">
      <w:pPr>
        <w:spacing w:before="1" w:line="160" w:lineRule="exact"/>
        <w:rPr>
          <w:rFonts w:asciiTheme="minorHAnsi" w:hAnsiTheme="minorHAnsi" w:cstheme="minorHAnsi"/>
          <w:sz w:val="16"/>
          <w:szCs w:val="16"/>
        </w:rPr>
      </w:pPr>
    </w:p>
    <w:p w:rsidR="0080272F" w:rsidRPr="008F7F77" w:rsidRDefault="00C65E08">
      <w:pPr>
        <w:ind w:left="1559"/>
        <w:rPr>
          <w:rFonts w:asciiTheme="minorHAnsi" w:eastAsia="Calibri" w:hAnsiTheme="minorHAnsi" w:cstheme="minorHAnsi"/>
          <w:sz w:val="24"/>
          <w:szCs w:val="24"/>
        </w:r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Up</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6</w:t>
      </w:r>
      <w:r w:rsidRPr="008F7F77">
        <w:rPr>
          <w:rFonts w:asciiTheme="minorHAnsi" w:eastAsia="Calibri" w:hAnsiTheme="minorHAnsi" w:cstheme="minorHAnsi"/>
          <w:spacing w:val="1"/>
          <w:sz w:val="24"/>
          <w:szCs w:val="24"/>
        </w:rPr>
        <w:t>0</w:t>
      </w:r>
      <w:r w:rsidRPr="008F7F77">
        <w:rPr>
          <w:rFonts w:asciiTheme="minorHAnsi" w:eastAsia="Calibri" w:hAnsiTheme="minorHAnsi" w:cstheme="minorHAnsi"/>
          <w:sz w:val="24"/>
          <w:szCs w:val="24"/>
        </w:rPr>
        <w:t>% re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el</w:t>
      </w:r>
      <w:r w:rsidRPr="008F7F77">
        <w:rPr>
          <w:rFonts w:asciiTheme="minorHAnsi" w:eastAsia="Calibri" w:hAnsiTheme="minorHAnsi" w:cstheme="minorHAnsi"/>
          <w:spacing w:val="1"/>
          <w:sz w:val="24"/>
          <w:szCs w:val="24"/>
        </w:rPr>
        <w:t>ep</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el</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 xml:space="preserve">x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p>
    <w:p w:rsidR="0080272F" w:rsidRPr="008F7F77" w:rsidRDefault="0080272F">
      <w:pPr>
        <w:spacing w:before="8" w:line="140" w:lineRule="exact"/>
        <w:rPr>
          <w:rFonts w:asciiTheme="minorHAnsi" w:hAnsiTheme="minorHAnsi" w:cstheme="minorHAnsi"/>
          <w:sz w:val="15"/>
          <w:szCs w:val="15"/>
        </w:rPr>
      </w:pPr>
    </w:p>
    <w:p w:rsidR="0080272F" w:rsidRPr="008F7F77" w:rsidRDefault="00C65E08">
      <w:pPr>
        <w:ind w:left="1559"/>
        <w:rPr>
          <w:rFonts w:asciiTheme="minorHAnsi" w:eastAsia="Calibri" w:hAnsiTheme="minorHAnsi" w:cstheme="minorHAnsi"/>
          <w:sz w:val="24"/>
          <w:szCs w:val="24"/>
        </w:rPr>
        <w:sectPr w:rsidR="0080272F" w:rsidRPr="008F7F77">
          <w:pgSz w:w="11920" w:h="16860"/>
          <w:pgMar w:top="1080" w:right="1020" w:bottom="280" w:left="1660" w:header="0" w:footer="882" w:gutter="0"/>
          <w:cols w:space="708"/>
        </w:sect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Im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 xml:space="preserve">ved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omer 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la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ff</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4"/>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loyal</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w:t>
      </w:r>
    </w:p>
    <w:p w:rsidR="00FD3A77" w:rsidRPr="00FD3A77" w:rsidRDefault="00C65E08" w:rsidP="00FD3A77">
      <w:pPr>
        <w:spacing w:before="51"/>
        <w:ind w:left="116"/>
        <w:rPr>
          <w:rFonts w:asciiTheme="minorHAnsi" w:eastAsia="Calibri" w:hAnsiTheme="minorHAnsi" w:cstheme="minorHAnsi"/>
          <w:b/>
          <w:sz w:val="28"/>
          <w:szCs w:val="28"/>
        </w:rPr>
      </w:pPr>
      <w:r w:rsidRPr="008F7F77">
        <w:rPr>
          <w:rFonts w:asciiTheme="minorHAnsi" w:eastAsia="Calibri" w:hAnsiTheme="minorHAnsi" w:cstheme="minorHAnsi"/>
          <w:b/>
          <w:spacing w:val="-1"/>
          <w:sz w:val="28"/>
          <w:szCs w:val="28"/>
        </w:rPr>
        <w:lastRenderedPageBreak/>
        <w:t>2</w:t>
      </w:r>
      <w:r w:rsidR="009D0555">
        <w:rPr>
          <w:rFonts w:asciiTheme="minorHAnsi" w:eastAsia="Calibri" w:hAnsiTheme="minorHAnsi" w:cstheme="minorHAnsi"/>
          <w:b/>
          <w:spacing w:val="-1"/>
          <w:sz w:val="28"/>
          <w:szCs w:val="28"/>
        </w:rPr>
        <w:t>.</w:t>
      </w:r>
      <w:r w:rsidRPr="008F7F77">
        <w:rPr>
          <w:rFonts w:asciiTheme="minorHAnsi" w:eastAsia="Calibri" w:hAnsiTheme="minorHAnsi" w:cstheme="minorHAnsi"/>
          <w:b/>
          <w:sz w:val="28"/>
          <w:szCs w:val="28"/>
        </w:rPr>
        <w:t xml:space="preserve">   </w:t>
      </w:r>
      <w:r w:rsidRPr="008F7F77">
        <w:rPr>
          <w:rFonts w:asciiTheme="minorHAnsi" w:eastAsia="Calibri" w:hAnsiTheme="minorHAnsi" w:cstheme="minorHAnsi"/>
          <w:b/>
          <w:spacing w:val="34"/>
          <w:sz w:val="28"/>
          <w:szCs w:val="28"/>
        </w:rPr>
        <w:t xml:space="preserve"> </w:t>
      </w:r>
      <w:r w:rsidR="00FD3A77" w:rsidRPr="00FD3A77">
        <w:rPr>
          <w:rFonts w:asciiTheme="minorHAnsi" w:eastAsia="Calibri" w:hAnsiTheme="minorHAnsi" w:cstheme="minorHAnsi"/>
          <w:b/>
          <w:sz w:val="28"/>
          <w:szCs w:val="28"/>
        </w:rPr>
        <w:t>Liter</w:t>
      </w:r>
      <w:bookmarkStart w:id="3" w:name="literature"/>
      <w:bookmarkEnd w:id="3"/>
      <w:r w:rsidR="00FD3A77" w:rsidRPr="00FD3A77">
        <w:rPr>
          <w:rFonts w:asciiTheme="minorHAnsi" w:eastAsia="Calibri" w:hAnsiTheme="minorHAnsi" w:cstheme="minorHAnsi"/>
          <w:b/>
          <w:sz w:val="28"/>
          <w:szCs w:val="28"/>
        </w:rPr>
        <w:t>ature Review</w:t>
      </w:r>
    </w:p>
    <w:p w:rsidR="00FD3A77" w:rsidRPr="00FD3A77" w:rsidRDefault="00FD3A77" w:rsidP="00FD3A77">
      <w:pPr>
        <w:spacing w:before="51"/>
        <w:ind w:left="116"/>
        <w:rPr>
          <w:rFonts w:asciiTheme="minorHAnsi" w:eastAsia="Calibri" w:hAnsiTheme="minorHAnsi" w:cstheme="minorHAnsi"/>
          <w:b/>
          <w:sz w:val="28"/>
          <w:szCs w:val="28"/>
        </w:rPr>
      </w:pPr>
    </w:p>
    <w:p w:rsidR="00FD3A77" w:rsidRPr="00FD3A77" w:rsidRDefault="00FD3A77" w:rsidP="009D0555">
      <w:pPr>
        <w:spacing w:before="51" w:line="360" w:lineRule="auto"/>
        <w:ind w:left="116" w:firstLine="592"/>
        <w:rPr>
          <w:rFonts w:asciiTheme="minorHAnsi" w:eastAsia="Calibri" w:hAnsiTheme="minorHAnsi" w:cstheme="minorHAnsi"/>
          <w:sz w:val="24"/>
          <w:szCs w:val="24"/>
        </w:rPr>
      </w:pPr>
      <w:r w:rsidRPr="00FD3A77">
        <w:rPr>
          <w:rFonts w:asciiTheme="minorHAnsi" w:eastAsia="Calibri" w:hAnsiTheme="minorHAnsi" w:cstheme="minorHAnsi"/>
          <w:sz w:val="24"/>
          <w:szCs w:val="24"/>
        </w:rPr>
        <w:t>Literature review is a section which provides a theoretical base for the project, giving an understanding about the nature of the project (domain).</w:t>
      </w:r>
      <w:r w:rsidR="009D6D21">
        <w:rPr>
          <w:rFonts w:asciiTheme="minorHAnsi" w:eastAsia="Calibri" w:hAnsiTheme="minorHAnsi" w:cstheme="minorHAnsi"/>
          <w:sz w:val="24"/>
          <w:szCs w:val="24"/>
        </w:rPr>
        <w:t xml:space="preserve"> You may use various websites and books for your research (referencing to your cites).</w:t>
      </w:r>
      <w:r w:rsidRPr="00FD3A77">
        <w:rPr>
          <w:rFonts w:asciiTheme="minorHAnsi" w:eastAsia="Calibri" w:hAnsiTheme="minorHAnsi" w:cstheme="minorHAnsi"/>
          <w:sz w:val="24"/>
          <w:szCs w:val="24"/>
        </w:rPr>
        <w:t xml:space="preserve"> A literature should not be treated like a standard research. All works included in the review must be read, evaluated and analyzed. Relationships between the </w:t>
      </w:r>
      <w:proofErr w:type="gramStart"/>
      <w:r w:rsidRPr="00FD3A77">
        <w:rPr>
          <w:rFonts w:asciiTheme="minorHAnsi" w:eastAsia="Calibri" w:hAnsiTheme="minorHAnsi" w:cstheme="minorHAnsi"/>
          <w:sz w:val="24"/>
          <w:szCs w:val="24"/>
        </w:rPr>
        <w:t>liter</w:t>
      </w:r>
      <w:bookmarkStart w:id="4" w:name="_GoBack"/>
      <w:bookmarkEnd w:id="4"/>
      <w:r w:rsidRPr="00FD3A77">
        <w:rPr>
          <w:rFonts w:asciiTheme="minorHAnsi" w:eastAsia="Calibri" w:hAnsiTheme="minorHAnsi" w:cstheme="minorHAnsi"/>
          <w:sz w:val="24"/>
          <w:szCs w:val="24"/>
        </w:rPr>
        <w:t>ature</w:t>
      </w:r>
      <w:proofErr w:type="gramEnd"/>
      <w:r w:rsidRPr="00FD3A77">
        <w:rPr>
          <w:rFonts w:asciiTheme="minorHAnsi" w:eastAsia="Calibri" w:hAnsiTheme="minorHAnsi" w:cstheme="minorHAnsi"/>
          <w:sz w:val="24"/>
          <w:szCs w:val="24"/>
        </w:rPr>
        <w:t xml:space="preserve"> is also identified and articulated, in relation to your field of research. The main aim of literature review is to analyze and discuss the state of the art in this domain. It is important to clarify the reader clearly </w:t>
      </w:r>
      <w:r w:rsidR="00163204" w:rsidRPr="00163204">
        <w:rPr>
          <w:rFonts w:asciiTheme="minorHAnsi" w:eastAsia="Calibri" w:hAnsiTheme="minorHAnsi" w:cstheme="minorHAnsi"/>
          <w:sz w:val="24"/>
          <w:szCs w:val="24"/>
          <w:u w:val="single"/>
        </w:rPr>
        <w:t xml:space="preserve">with </w:t>
      </w:r>
      <w:r w:rsidRPr="00FD3A77">
        <w:rPr>
          <w:rFonts w:asciiTheme="minorHAnsi" w:eastAsia="Calibri" w:hAnsiTheme="minorHAnsi" w:cstheme="minorHAnsi"/>
          <w:sz w:val="24"/>
          <w:szCs w:val="24"/>
          <w:u w:val="single"/>
        </w:rPr>
        <w:t>the previous knowledge and ideas that has been established on the topic and what their strengths and weaknesses are</w:t>
      </w:r>
      <w:r w:rsidRPr="00FD3A77">
        <w:rPr>
          <w:rFonts w:asciiTheme="minorHAnsi" w:eastAsia="Calibri" w:hAnsiTheme="minorHAnsi" w:cstheme="minorHAnsi"/>
          <w:sz w:val="24"/>
          <w:szCs w:val="24"/>
        </w:rPr>
        <w:t>.</w:t>
      </w:r>
    </w:p>
    <w:p w:rsidR="00630CF5" w:rsidRDefault="00630CF5" w:rsidP="009D0555">
      <w:pPr>
        <w:spacing w:before="51" w:line="360" w:lineRule="auto"/>
        <w:ind w:left="116" w:firstLine="592"/>
        <w:rPr>
          <w:rFonts w:asciiTheme="minorHAnsi" w:eastAsia="Calibri" w:hAnsiTheme="minorHAnsi" w:cstheme="minorHAnsi"/>
          <w:sz w:val="24"/>
          <w:szCs w:val="24"/>
        </w:rPr>
      </w:pPr>
      <w:r>
        <w:rPr>
          <w:rFonts w:asciiTheme="minorHAnsi" w:eastAsia="Calibri" w:hAnsiTheme="minorHAnsi" w:cstheme="minorHAnsi"/>
          <w:noProof/>
          <w:sz w:val="24"/>
          <w:szCs w:val="24"/>
          <w:lang w:val="tr-TR" w:eastAsia="tr-TR"/>
        </w:rPr>
        <w:pict>
          <v:rect id="_x0000_s1065" style="position:absolute;left:0;text-align:left;margin-left:-1.25pt;margin-top:17.9pt;width:477.75pt;height:237pt;z-index:251661824" filled="f" strokeweight="1pt"/>
        </w:pict>
      </w:r>
    </w:p>
    <w:p w:rsidR="00630CF5" w:rsidRDefault="00630CF5" w:rsidP="009D0555">
      <w:pPr>
        <w:spacing w:before="51" w:line="360" w:lineRule="auto"/>
        <w:ind w:left="116" w:firstLine="592"/>
        <w:rPr>
          <w:rFonts w:asciiTheme="minorHAnsi" w:eastAsia="Calibri" w:hAnsiTheme="minorHAnsi" w:cstheme="minorHAnsi"/>
          <w:sz w:val="24"/>
          <w:szCs w:val="24"/>
        </w:rPr>
      </w:pPr>
      <w:r w:rsidRPr="00630CF5">
        <w:rPr>
          <w:rFonts w:asciiTheme="minorHAnsi" w:eastAsia="Calibri" w:hAnsiTheme="minorHAnsi" w:cstheme="minorHAnsi"/>
          <w:sz w:val="24"/>
          <w:szCs w:val="24"/>
          <w:u w:val="single"/>
        </w:rPr>
        <w:t>SAMPLE</w:t>
      </w:r>
      <w:r>
        <w:rPr>
          <w:rFonts w:asciiTheme="minorHAnsi" w:eastAsia="Calibri" w:hAnsiTheme="minorHAnsi" w:cstheme="minorHAnsi"/>
          <w:sz w:val="24"/>
          <w:szCs w:val="24"/>
        </w:rPr>
        <w:t>:</w:t>
      </w:r>
    </w:p>
    <w:p w:rsidR="00FD3A77" w:rsidRPr="00FD3A77" w:rsidRDefault="00FD3A77" w:rsidP="009D0555">
      <w:pPr>
        <w:spacing w:before="51" w:line="360" w:lineRule="auto"/>
        <w:ind w:left="116" w:firstLine="592"/>
        <w:rPr>
          <w:rFonts w:asciiTheme="minorHAnsi" w:eastAsia="Calibri" w:hAnsiTheme="minorHAnsi" w:cstheme="minorHAnsi"/>
          <w:sz w:val="24"/>
          <w:szCs w:val="24"/>
        </w:rPr>
      </w:pPr>
      <w:r w:rsidRPr="00FD3A77">
        <w:rPr>
          <w:rFonts w:asciiTheme="minorHAnsi" w:eastAsia="Calibri" w:hAnsiTheme="minorHAnsi" w:cstheme="minorHAnsi"/>
          <w:sz w:val="24"/>
          <w:szCs w:val="24"/>
        </w:rPr>
        <w:t>You must find the most recent research/technical articles to perform literature review for your graduation project.  Topics to cover in literature review:</w:t>
      </w:r>
    </w:p>
    <w:p w:rsidR="00FD3A77" w:rsidRPr="00FD3A77" w:rsidRDefault="00FD3A77" w:rsidP="009D0555">
      <w:pPr>
        <w:spacing w:before="51" w:line="360" w:lineRule="auto"/>
        <w:ind w:left="426"/>
        <w:rPr>
          <w:rFonts w:asciiTheme="minorHAnsi" w:eastAsia="Calibri" w:hAnsiTheme="minorHAnsi" w:cstheme="minorHAnsi"/>
          <w:sz w:val="24"/>
          <w:szCs w:val="24"/>
        </w:rPr>
      </w:pPr>
      <w:r w:rsidRPr="00FD3A77">
        <w:rPr>
          <w:rFonts w:asciiTheme="minorHAnsi" w:eastAsia="Calibri" w:hAnsiTheme="minorHAnsi" w:cstheme="minorHAnsi"/>
          <w:sz w:val="24"/>
          <w:szCs w:val="24"/>
        </w:rPr>
        <w:t>1.</w:t>
      </w:r>
      <w:r w:rsidRPr="00FD3A77">
        <w:rPr>
          <w:rFonts w:asciiTheme="minorHAnsi" w:eastAsia="Calibri" w:hAnsiTheme="minorHAnsi" w:cstheme="minorHAnsi"/>
          <w:sz w:val="24"/>
          <w:szCs w:val="24"/>
        </w:rPr>
        <w:tab/>
        <w:t>How to develop the product: Strate</w:t>
      </w:r>
      <w:r w:rsidR="00630CF5">
        <w:rPr>
          <w:rFonts w:asciiTheme="minorHAnsi" w:eastAsia="Calibri" w:hAnsiTheme="minorHAnsi" w:cstheme="minorHAnsi"/>
          <w:sz w:val="24"/>
          <w:szCs w:val="24"/>
        </w:rPr>
        <w:t>gies and processes used for the</w:t>
      </w:r>
      <w:r w:rsidRPr="00FD3A77">
        <w:rPr>
          <w:rFonts w:asciiTheme="minorHAnsi" w:eastAsia="Calibri" w:hAnsiTheme="minorHAnsi" w:cstheme="minorHAnsi"/>
          <w:sz w:val="24"/>
          <w:szCs w:val="24"/>
        </w:rPr>
        <w:t xml:space="preserve"> domain (agile/waterfall/prototyping)</w:t>
      </w:r>
    </w:p>
    <w:p w:rsidR="00FD3A77" w:rsidRPr="00FD3A77" w:rsidRDefault="00FD3A77" w:rsidP="009D0555">
      <w:pPr>
        <w:spacing w:before="51" w:line="360" w:lineRule="auto"/>
        <w:ind w:left="426"/>
        <w:rPr>
          <w:rFonts w:asciiTheme="minorHAnsi" w:eastAsia="Calibri" w:hAnsiTheme="minorHAnsi" w:cstheme="minorHAnsi"/>
          <w:sz w:val="24"/>
          <w:szCs w:val="24"/>
        </w:rPr>
      </w:pPr>
      <w:r w:rsidRPr="00FD3A77">
        <w:rPr>
          <w:rFonts w:asciiTheme="minorHAnsi" w:eastAsia="Calibri" w:hAnsiTheme="minorHAnsi" w:cstheme="minorHAnsi"/>
          <w:sz w:val="24"/>
          <w:szCs w:val="24"/>
        </w:rPr>
        <w:t>2.</w:t>
      </w:r>
      <w:r w:rsidRPr="00FD3A77">
        <w:rPr>
          <w:rFonts w:asciiTheme="minorHAnsi" w:eastAsia="Calibri" w:hAnsiTheme="minorHAnsi" w:cstheme="minorHAnsi"/>
          <w:sz w:val="24"/>
          <w:szCs w:val="24"/>
        </w:rPr>
        <w:tab/>
        <w:t>What are the special requirements for this domain and how to adapt them? Example: What are the AI schemes normally used in game development and how are they applied.</w:t>
      </w:r>
    </w:p>
    <w:p w:rsidR="00FD3A77" w:rsidRPr="00FD3A77" w:rsidRDefault="00FD3A77" w:rsidP="009D0555">
      <w:pPr>
        <w:spacing w:before="51" w:line="360" w:lineRule="auto"/>
        <w:ind w:left="426"/>
        <w:rPr>
          <w:rFonts w:asciiTheme="minorHAnsi" w:eastAsia="Calibri" w:hAnsiTheme="minorHAnsi" w:cstheme="minorHAnsi"/>
          <w:sz w:val="24"/>
          <w:szCs w:val="24"/>
        </w:rPr>
      </w:pPr>
      <w:r w:rsidRPr="00FD3A77">
        <w:rPr>
          <w:rFonts w:asciiTheme="minorHAnsi" w:eastAsia="Calibri" w:hAnsiTheme="minorHAnsi" w:cstheme="minorHAnsi"/>
          <w:sz w:val="24"/>
          <w:szCs w:val="24"/>
        </w:rPr>
        <w:t>3.</w:t>
      </w:r>
      <w:r w:rsidRPr="00FD3A77">
        <w:rPr>
          <w:rFonts w:asciiTheme="minorHAnsi" w:eastAsia="Calibri" w:hAnsiTheme="minorHAnsi" w:cstheme="minorHAnsi"/>
          <w:sz w:val="24"/>
          <w:szCs w:val="24"/>
        </w:rPr>
        <w:tab/>
        <w:t xml:space="preserve">How to develop </w:t>
      </w:r>
      <w:r w:rsidR="00630CF5">
        <w:rPr>
          <w:rFonts w:asciiTheme="minorHAnsi" w:eastAsia="Calibri" w:hAnsiTheme="minorHAnsi" w:cstheme="minorHAnsi"/>
          <w:sz w:val="24"/>
          <w:szCs w:val="24"/>
        </w:rPr>
        <w:t>certain modules of the domain?</w:t>
      </w:r>
      <w:r w:rsidRPr="00FD3A77">
        <w:rPr>
          <w:rFonts w:asciiTheme="minorHAnsi" w:eastAsia="Calibri" w:hAnsiTheme="minorHAnsi" w:cstheme="minorHAnsi"/>
          <w:sz w:val="24"/>
          <w:szCs w:val="24"/>
        </w:rPr>
        <w:t xml:space="preserve"> </w:t>
      </w:r>
      <w:r w:rsidR="00630CF5">
        <w:rPr>
          <w:rFonts w:asciiTheme="minorHAnsi" w:eastAsia="Calibri" w:hAnsiTheme="minorHAnsi" w:cstheme="minorHAnsi"/>
          <w:sz w:val="24"/>
          <w:szCs w:val="24"/>
        </w:rPr>
        <w:t>(</w:t>
      </w:r>
      <w:proofErr w:type="gramStart"/>
      <w:r w:rsidRPr="00FD3A77">
        <w:rPr>
          <w:rFonts w:asciiTheme="minorHAnsi" w:eastAsia="Calibri" w:hAnsiTheme="minorHAnsi" w:cstheme="minorHAnsi"/>
          <w:sz w:val="24"/>
          <w:szCs w:val="24"/>
        </w:rPr>
        <w:t>model</w:t>
      </w:r>
      <w:proofErr w:type="gramEnd"/>
      <w:r w:rsidRPr="00FD3A77">
        <w:rPr>
          <w:rFonts w:asciiTheme="minorHAnsi" w:eastAsia="Calibri" w:hAnsiTheme="minorHAnsi" w:cstheme="minorHAnsi"/>
          <w:sz w:val="24"/>
          <w:szCs w:val="24"/>
        </w:rPr>
        <w:t xml:space="preserve"> scenarios/graphics/</w:t>
      </w:r>
      <w:r w:rsidR="00630CF5">
        <w:rPr>
          <w:rFonts w:asciiTheme="minorHAnsi" w:eastAsia="Calibri" w:hAnsiTheme="minorHAnsi" w:cstheme="minorHAnsi"/>
          <w:sz w:val="24"/>
          <w:szCs w:val="24"/>
        </w:rPr>
        <w:t xml:space="preserve"> </w:t>
      </w:r>
      <w:r w:rsidRPr="00FD3A77">
        <w:rPr>
          <w:rFonts w:asciiTheme="minorHAnsi" w:eastAsia="Calibri" w:hAnsiTheme="minorHAnsi" w:cstheme="minorHAnsi"/>
          <w:sz w:val="24"/>
          <w:szCs w:val="24"/>
        </w:rPr>
        <w:t>interfaces/sound effects?</w:t>
      </w:r>
      <w:r w:rsidR="00630CF5">
        <w:rPr>
          <w:rFonts w:asciiTheme="minorHAnsi" w:eastAsia="Calibri" w:hAnsiTheme="minorHAnsi" w:cstheme="minorHAnsi"/>
          <w:sz w:val="24"/>
          <w:szCs w:val="24"/>
        </w:rPr>
        <w:t>)</w:t>
      </w:r>
    </w:p>
    <w:p w:rsidR="0080272F" w:rsidRPr="008F7F77" w:rsidRDefault="0080272F" w:rsidP="00FD3A77">
      <w:pPr>
        <w:spacing w:before="51"/>
        <w:ind w:left="116"/>
        <w:rPr>
          <w:rFonts w:asciiTheme="minorHAnsi" w:hAnsiTheme="minorHAnsi" w:cstheme="minorHAnsi"/>
          <w:sz w:val="18"/>
          <w:szCs w:val="18"/>
        </w:rPr>
      </w:pPr>
    </w:p>
    <w:p w:rsidR="0080272F" w:rsidRPr="008F7F77" w:rsidRDefault="0080272F">
      <w:pPr>
        <w:spacing w:line="200" w:lineRule="exact"/>
        <w:rPr>
          <w:rFonts w:asciiTheme="minorHAnsi" w:hAnsiTheme="minorHAnsi" w:cstheme="minorHAnsi"/>
        </w:rPr>
      </w:pPr>
    </w:p>
    <w:p w:rsidR="0080272F" w:rsidRPr="008F7F77" w:rsidRDefault="0080272F">
      <w:pPr>
        <w:spacing w:before="12" w:line="280" w:lineRule="exact"/>
        <w:rPr>
          <w:rFonts w:asciiTheme="minorHAnsi" w:hAnsiTheme="minorHAnsi" w:cstheme="minorHAnsi"/>
          <w:sz w:val="28"/>
          <w:szCs w:val="28"/>
        </w:rPr>
      </w:pP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FD3A77" w:rsidRDefault="00FD3A77">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80272F" w:rsidRPr="008F7F77" w:rsidRDefault="00C65E08">
      <w:pPr>
        <w:ind w:left="116"/>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lastRenderedPageBreak/>
        <w:t>3</w:t>
      </w:r>
      <w:r w:rsidR="009D0555">
        <w:rPr>
          <w:rFonts w:asciiTheme="minorHAnsi" w:eastAsia="Calibri" w:hAnsiTheme="minorHAnsi" w:cstheme="minorHAnsi"/>
          <w:b/>
          <w:spacing w:val="-1"/>
          <w:sz w:val="28"/>
          <w:szCs w:val="28"/>
        </w:rPr>
        <w:t>.</w:t>
      </w:r>
      <w:r w:rsidRPr="008F7F77">
        <w:rPr>
          <w:rFonts w:asciiTheme="minorHAnsi" w:eastAsia="Calibri" w:hAnsiTheme="minorHAnsi" w:cstheme="minorHAnsi"/>
          <w:b/>
          <w:sz w:val="28"/>
          <w:szCs w:val="28"/>
        </w:rPr>
        <w:t xml:space="preserve">   </w:t>
      </w:r>
      <w:r w:rsidRPr="008F7F77">
        <w:rPr>
          <w:rFonts w:asciiTheme="minorHAnsi" w:eastAsia="Calibri" w:hAnsiTheme="minorHAnsi" w:cstheme="minorHAnsi"/>
          <w:b/>
          <w:spacing w:val="34"/>
          <w:sz w:val="28"/>
          <w:szCs w:val="28"/>
        </w:rPr>
        <w:t xml:space="preserve"> </w:t>
      </w:r>
      <w:r w:rsidRPr="008F7F77">
        <w:rPr>
          <w:rFonts w:asciiTheme="minorHAnsi" w:eastAsia="Calibri" w:hAnsiTheme="minorHAnsi" w:cstheme="minorHAnsi"/>
          <w:b/>
          <w:sz w:val="28"/>
          <w:szCs w:val="28"/>
        </w:rPr>
        <w:t>Pro</w:t>
      </w:r>
      <w:r w:rsidRPr="008F7F77">
        <w:rPr>
          <w:rFonts w:asciiTheme="minorHAnsi" w:eastAsia="Calibri" w:hAnsiTheme="minorHAnsi" w:cstheme="minorHAnsi"/>
          <w:b/>
          <w:spacing w:val="1"/>
          <w:sz w:val="28"/>
          <w:szCs w:val="28"/>
        </w:rPr>
        <w:t>p</w:t>
      </w:r>
      <w:bookmarkStart w:id="5" w:name="proposed"/>
      <w:bookmarkEnd w:id="5"/>
      <w:r w:rsidRPr="008F7F77">
        <w:rPr>
          <w:rFonts w:asciiTheme="minorHAnsi" w:eastAsia="Calibri" w:hAnsiTheme="minorHAnsi" w:cstheme="minorHAnsi"/>
          <w:b/>
          <w:spacing w:val="-2"/>
          <w:sz w:val="28"/>
          <w:szCs w:val="28"/>
        </w:rPr>
        <w:t>o</w:t>
      </w:r>
      <w:r w:rsidRPr="008F7F77">
        <w:rPr>
          <w:rFonts w:asciiTheme="minorHAnsi" w:eastAsia="Calibri" w:hAnsiTheme="minorHAnsi" w:cstheme="minorHAnsi"/>
          <w:b/>
          <w:sz w:val="28"/>
          <w:szCs w:val="28"/>
        </w:rPr>
        <w:t>s</w:t>
      </w:r>
      <w:r w:rsidRPr="008F7F77">
        <w:rPr>
          <w:rFonts w:asciiTheme="minorHAnsi" w:eastAsia="Calibri" w:hAnsiTheme="minorHAnsi" w:cstheme="minorHAnsi"/>
          <w:b/>
          <w:spacing w:val="1"/>
          <w:sz w:val="28"/>
          <w:szCs w:val="28"/>
        </w:rPr>
        <w:t>e</w:t>
      </w:r>
      <w:r w:rsidRPr="008F7F77">
        <w:rPr>
          <w:rFonts w:asciiTheme="minorHAnsi" w:eastAsia="Calibri" w:hAnsiTheme="minorHAnsi" w:cstheme="minorHAnsi"/>
          <w:b/>
          <w:sz w:val="28"/>
          <w:szCs w:val="28"/>
        </w:rPr>
        <w:t xml:space="preserve">d </w:t>
      </w:r>
      <w:r w:rsidRPr="008F7F77">
        <w:rPr>
          <w:rFonts w:asciiTheme="minorHAnsi" w:eastAsia="Calibri" w:hAnsiTheme="minorHAnsi" w:cstheme="minorHAnsi"/>
          <w:b/>
          <w:spacing w:val="-1"/>
          <w:sz w:val="28"/>
          <w:szCs w:val="28"/>
        </w:rPr>
        <w:t>Sy</w:t>
      </w:r>
      <w:r w:rsidRPr="008F7F77">
        <w:rPr>
          <w:rFonts w:asciiTheme="minorHAnsi" w:eastAsia="Calibri" w:hAnsiTheme="minorHAnsi" w:cstheme="minorHAnsi"/>
          <w:b/>
          <w:spacing w:val="-2"/>
          <w:sz w:val="28"/>
          <w:szCs w:val="28"/>
        </w:rPr>
        <w:t>s</w:t>
      </w:r>
      <w:r w:rsidRPr="008F7F77">
        <w:rPr>
          <w:rFonts w:asciiTheme="minorHAnsi" w:eastAsia="Calibri" w:hAnsiTheme="minorHAnsi" w:cstheme="minorHAnsi"/>
          <w:b/>
          <w:spacing w:val="1"/>
          <w:sz w:val="28"/>
          <w:szCs w:val="28"/>
        </w:rPr>
        <w:t>t</w:t>
      </w:r>
      <w:r w:rsidRPr="008F7F77">
        <w:rPr>
          <w:rFonts w:asciiTheme="minorHAnsi" w:eastAsia="Calibri" w:hAnsiTheme="minorHAnsi" w:cstheme="minorHAnsi"/>
          <w:b/>
          <w:sz w:val="28"/>
          <w:szCs w:val="28"/>
        </w:rPr>
        <w:t>em</w:t>
      </w:r>
    </w:p>
    <w:p w:rsidR="0080272F" w:rsidRPr="008F7F77" w:rsidRDefault="0080272F">
      <w:pPr>
        <w:spacing w:before="2" w:line="240" w:lineRule="exact"/>
        <w:rPr>
          <w:rFonts w:asciiTheme="minorHAnsi" w:hAnsiTheme="minorHAnsi" w:cstheme="minorHAnsi"/>
          <w:sz w:val="24"/>
          <w:szCs w:val="24"/>
        </w:rPr>
      </w:pPr>
    </w:p>
    <w:p w:rsidR="00FD3A77" w:rsidRPr="009D0555" w:rsidRDefault="00FD3A77" w:rsidP="009D0555">
      <w:pPr>
        <w:spacing w:line="360" w:lineRule="auto"/>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z w:val="24"/>
          <w:szCs w:val="24"/>
        </w:rPr>
        <w:t>secti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ill</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8"/>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ails</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8"/>
          <w:sz w:val="24"/>
          <w:szCs w:val="24"/>
        </w:rPr>
        <w:t xml:space="preserve"> </w:t>
      </w:r>
      <w:r w:rsidRPr="008F7F77">
        <w:rPr>
          <w:rFonts w:asciiTheme="minorHAnsi" w:eastAsia="Calibri" w:hAnsiTheme="minorHAnsi" w:cstheme="minorHAnsi"/>
          <w:spacing w:val="1"/>
          <w:sz w:val="24"/>
          <w:szCs w:val="24"/>
        </w:rPr>
        <w:t>fun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38"/>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4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9"/>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os</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p>
    <w:p w:rsidR="00FD3A77" w:rsidRPr="008F7F77" w:rsidRDefault="00FD3A77" w:rsidP="009D0555">
      <w:pPr>
        <w:spacing w:line="360" w:lineRule="auto"/>
        <w:ind w:left="839" w:right="77"/>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43"/>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44"/>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45"/>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41"/>
          <w:sz w:val="24"/>
          <w:szCs w:val="24"/>
        </w:rPr>
        <w:t xml:space="preserve"> </w:t>
      </w:r>
      <w:r w:rsidRPr="008F7F77">
        <w:rPr>
          <w:rFonts w:asciiTheme="minorHAnsi" w:eastAsia="Calibri" w:hAnsiTheme="minorHAnsi" w:cstheme="minorHAnsi"/>
          <w:sz w:val="24"/>
          <w:szCs w:val="24"/>
        </w:rPr>
        <w:t>it</w:t>
      </w:r>
      <w:r w:rsidRPr="008F7F77">
        <w:rPr>
          <w:rFonts w:asciiTheme="minorHAnsi" w:eastAsia="Calibri" w:hAnsiTheme="minorHAnsi" w:cstheme="minorHAnsi"/>
          <w:spacing w:val="45"/>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ill</w:t>
      </w:r>
      <w:r w:rsidRPr="008F7F77">
        <w:rPr>
          <w:rFonts w:asciiTheme="minorHAnsi" w:eastAsia="Calibri" w:hAnsiTheme="minorHAnsi" w:cstheme="minorHAnsi"/>
          <w:spacing w:val="44"/>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45"/>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ails</w:t>
      </w:r>
      <w:r w:rsidRPr="008F7F77">
        <w:rPr>
          <w:rFonts w:asciiTheme="minorHAnsi" w:eastAsia="Calibri" w:hAnsiTheme="minorHAnsi" w:cstheme="minorHAnsi"/>
          <w:spacing w:val="41"/>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45"/>
          <w:sz w:val="24"/>
          <w:szCs w:val="24"/>
        </w:rPr>
        <w:t xml:space="preserve"> </w:t>
      </w:r>
      <w:r w:rsidRPr="008F7F77">
        <w:rPr>
          <w:rFonts w:asciiTheme="minorHAnsi" w:eastAsia="Calibri" w:hAnsiTheme="minorHAnsi" w:cstheme="minorHAnsi"/>
          <w:sz w:val="24"/>
          <w:szCs w:val="24"/>
        </w:rPr>
        <w:t>Logical</w:t>
      </w:r>
      <w:r w:rsidRPr="008F7F77">
        <w:rPr>
          <w:rFonts w:asciiTheme="minorHAnsi" w:eastAsia="Calibri" w:hAnsiTheme="minorHAnsi" w:cstheme="minorHAnsi"/>
          <w:spacing w:val="41"/>
          <w:sz w:val="24"/>
          <w:szCs w:val="24"/>
        </w:rPr>
        <w:t xml:space="preserve"> </w:t>
      </w:r>
      <w:r>
        <w:rPr>
          <w:rFonts w:asciiTheme="minorHAnsi" w:eastAsia="Calibri" w:hAnsiTheme="minorHAnsi" w:cstheme="minorHAnsi"/>
          <w:spacing w:val="41"/>
          <w:sz w:val="24"/>
          <w:szCs w:val="24"/>
        </w:rPr>
        <w:t xml:space="preserve">and the Physical </w:t>
      </w:r>
      <w:r w:rsidRPr="008F7F77">
        <w:rPr>
          <w:rFonts w:asciiTheme="minorHAnsi" w:eastAsia="Calibri" w:hAnsiTheme="minorHAnsi" w:cstheme="minorHAnsi"/>
          <w:spacing w:val="8"/>
          <w:sz w:val="24"/>
          <w:szCs w:val="24"/>
        </w:rPr>
        <w:t>M</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el</w:t>
      </w:r>
      <w:r w:rsidRPr="008F7F77">
        <w:rPr>
          <w:rFonts w:asciiTheme="minorHAnsi" w:eastAsia="Calibri" w:hAnsiTheme="minorHAnsi" w:cstheme="minorHAnsi"/>
          <w:spacing w:val="44"/>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4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2"/>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41"/>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h </w:t>
      </w:r>
      <w:r w:rsidRPr="008F7F77">
        <w:rPr>
          <w:rFonts w:asciiTheme="minorHAnsi" w:eastAsia="Calibri" w:hAnsiTheme="minorHAnsi" w:cstheme="minorHAnsi"/>
          <w:spacing w:val="15"/>
          <w:sz w:val="24"/>
          <w:szCs w:val="24"/>
        </w:rPr>
        <w:t xml:space="preserve"> </w:t>
      </w:r>
      <w:r w:rsidRPr="008F7F77">
        <w:rPr>
          <w:rFonts w:asciiTheme="minorHAnsi" w:eastAsia="Calibri" w:hAnsiTheme="minorHAnsi" w:cstheme="minorHAnsi"/>
          <w:sz w:val="24"/>
          <w:szCs w:val="24"/>
        </w:rPr>
        <w:t xml:space="preserve">it </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 xml:space="preserve">ill </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ow </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3"/>
          <w:sz w:val="24"/>
          <w:szCs w:val="24"/>
        </w:rPr>
        <w:t>w</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at </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em </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ess </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n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 it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ill</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lis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3"/>
          <w:sz w:val="24"/>
          <w:szCs w:val="24"/>
        </w:rPr>
        <w:t>y</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ally.</w:t>
      </w:r>
    </w:p>
    <w:p w:rsidR="0080272F" w:rsidRPr="008F7F77" w:rsidRDefault="0080272F">
      <w:pPr>
        <w:spacing w:line="359" w:lineRule="auto"/>
        <w:ind w:left="839" w:right="73" w:firstLine="360"/>
        <w:jc w:val="both"/>
        <w:rPr>
          <w:rFonts w:asciiTheme="minorHAnsi" w:eastAsia="Calibri" w:hAnsiTheme="minorHAnsi" w:cstheme="minorHAnsi"/>
          <w:sz w:val="24"/>
          <w:szCs w:val="24"/>
        </w:rPr>
      </w:pPr>
    </w:p>
    <w:p w:rsidR="00FD3A77" w:rsidRPr="008F7F77" w:rsidRDefault="00FD3A77" w:rsidP="00FD3A77">
      <w:pPr>
        <w:ind w:left="119"/>
        <w:rPr>
          <w:rFonts w:asciiTheme="minorHAnsi" w:eastAsia="Calibri" w:hAnsiTheme="minorHAnsi" w:cstheme="minorHAnsi"/>
          <w:sz w:val="28"/>
          <w:szCs w:val="28"/>
        </w:rPr>
      </w:pPr>
      <w:r w:rsidRPr="008F7F77">
        <w:rPr>
          <w:rFonts w:asciiTheme="minorHAnsi" w:eastAsia="Calibri" w:hAnsiTheme="minorHAnsi" w:cstheme="minorHAnsi"/>
          <w:b/>
          <w:spacing w:val="-1"/>
          <w:sz w:val="28"/>
          <w:szCs w:val="28"/>
        </w:rPr>
        <w:t>3.1</w:t>
      </w:r>
      <w:r w:rsidRPr="008F7F77">
        <w:rPr>
          <w:rFonts w:asciiTheme="minorHAnsi" w:eastAsia="Calibri" w:hAnsiTheme="minorHAnsi" w:cstheme="minorHAnsi"/>
          <w:b/>
          <w:spacing w:val="9"/>
          <w:sz w:val="28"/>
          <w:szCs w:val="28"/>
        </w:rPr>
        <w:t xml:space="preserve"> </w:t>
      </w:r>
      <w:r w:rsidRPr="008F7F77">
        <w:rPr>
          <w:rFonts w:asciiTheme="minorHAnsi" w:eastAsia="Calibri" w:hAnsiTheme="minorHAnsi" w:cstheme="minorHAnsi"/>
          <w:b/>
          <w:sz w:val="28"/>
          <w:szCs w:val="28"/>
        </w:rPr>
        <w:t>Pro</w:t>
      </w:r>
      <w:r w:rsidRPr="008F7F77">
        <w:rPr>
          <w:rFonts w:asciiTheme="minorHAnsi" w:eastAsia="Calibri" w:hAnsiTheme="minorHAnsi" w:cstheme="minorHAnsi"/>
          <w:b/>
          <w:spacing w:val="1"/>
          <w:sz w:val="28"/>
          <w:szCs w:val="28"/>
        </w:rPr>
        <w:t>j</w:t>
      </w:r>
      <w:r w:rsidRPr="008F7F77">
        <w:rPr>
          <w:rFonts w:asciiTheme="minorHAnsi" w:eastAsia="Calibri" w:hAnsiTheme="minorHAnsi" w:cstheme="minorHAnsi"/>
          <w:b/>
          <w:sz w:val="28"/>
          <w:szCs w:val="28"/>
        </w:rPr>
        <w:t>e</w:t>
      </w:r>
      <w:r w:rsidRPr="008F7F77">
        <w:rPr>
          <w:rFonts w:asciiTheme="minorHAnsi" w:eastAsia="Calibri" w:hAnsiTheme="minorHAnsi" w:cstheme="minorHAnsi"/>
          <w:b/>
          <w:spacing w:val="-2"/>
          <w:sz w:val="28"/>
          <w:szCs w:val="28"/>
        </w:rPr>
        <w:t>c</w:t>
      </w:r>
      <w:r w:rsidRPr="008F7F77">
        <w:rPr>
          <w:rFonts w:asciiTheme="minorHAnsi" w:eastAsia="Calibri" w:hAnsiTheme="minorHAnsi" w:cstheme="minorHAnsi"/>
          <w:b/>
          <w:sz w:val="28"/>
          <w:szCs w:val="28"/>
        </w:rPr>
        <w:t>t D</w:t>
      </w:r>
      <w:r w:rsidRPr="008F7F77">
        <w:rPr>
          <w:rFonts w:asciiTheme="minorHAnsi" w:eastAsia="Calibri" w:hAnsiTheme="minorHAnsi" w:cstheme="minorHAnsi"/>
          <w:b/>
          <w:spacing w:val="1"/>
          <w:sz w:val="28"/>
          <w:szCs w:val="28"/>
        </w:rPr>
        <w:t>e</w:t>
      </w:r>
      <w:r w:rsidRPr="008F7F77">
        <w:rPr>
          <w:rFonts w:asciiTheme="minorHAnsi" w:eastAsia="Calibri" w:hAnsiTheme="minorHAnsi" w:cstheme="minorHAnsi"/>
          <w:b/>
          <w:sz w:val="28"/>
          <w:szCs w:val="28"/>
        </w:rPr>
        <w:t>v</w:t>
      </w:r>
      <w:r w:rsidRPr="008F7F77">
        <w:rPr>
          <w:rFonts w:asciiTheme="minorHAnsi" w:eastAsia="Calibri" w:hAnsiTheme="minorHAnsi" w:cstheme="minorHAnsi"/>
          <w:b/>
          <w:spacing w:val="-3"/>
          <w:sz w:val="28"/>
          <w:szCs w:val="28"/>
        </w:rPr>
        <w:t>e</w:t>
      </w:r>
      <w:r w:rsidRPr="008F7F77">
        <w:rPr>
          <w:rFonts w:asciiTheme="minorHAnsi" w:eastAsia="Calibri" w:hAnsiTheme="minorHAnsi" w:cstheme="minorHAnsi"/>
          <w:b/>
          <w:sz w:val="28"/>
          <w:szCs w:val="28"/>
        </w:rPr>
        <w:t>lo</w:t>
      </w:r>
      <w:r w:rsidRPr="008F7F77">
        <w:rPr>
          <w:rFonts w:asciiTheme="minorHAnsi" w:eastAsia="Calibri" w:hAnsiTheme="minorHAnsi" w:cstheme="minorHAnsi"/>
          <w:b/>
          <w:spacing w:val="1"/>
          <w:sz w:val="28"/>
          <w:szCs w:val="28"/>
        </w:rPr>
        <w:t>p</w:t>
      </w:r>
      <w:r w:rsidRPr="008F7F77">
        <w:rPr>
          <w:rFonts w:asciiTheme="minorHAnsi" w:eastAsia="Calibri" w:hAnsiTheme="minorHAnsi" w:cstheme="minorHAnsi"/>
          <w:b/>
          <w:spacing w:val="-3"/>
          <w:sz w:val="28"/>
          <w:szCs w:val="28"/>
        </w:rPr>
        <w:t>m</w:t>
      </w:r>
      <w:r w:rsidRPr="008F7F77">
        <w:rPr>
          <w:rFonts w:asciiTheme="minorHAnsi" w:eastAsia="Calibri" w:hAnsiTheme="minorHAnsi" w:cstheme="minorHAnsi"/>
          <w:b/>
          <w:sz w:val="28"/>
          <w:szCs w:val="28"/>
        </w:rPr>
        <w:t>e</w:t>
      </w:r>
      <w:r w:rsidRPr="008F7F77">
        <w:rPr>
          <w:rFonts w:asciiTheme="minorHAnsi" w:eastAsia="Calibri" w:hAnsiTheme="minorHAnsi" w:cstheme="minorHAnsi"/>
          <w:b/>
          <w:spacing w:val="-2"/>
          <w:sz w:val="28"/>
          <w:szCs w:val="28"/>
        </w:rPr>
        <w:t>n</w:t>
      </w:r>
      <w:r w:rsidRPr="008F7F77">
        <w:rPr>
          <w:rFonts w:asciiTheme="minorHAnsi" w:eastAsia="Calibri" w:hAnsiTheme="minorHAnsi" w:cstheme="minorHAnsi"/>
          <w:b/>
          <w:sz w:val="28"/>
          <w:szCs w:val="28"/>
        </w:rPr>
        <w:t>t Plan</w:t>
      </w:r>
    </w:p>
    <w:p w:rsidR="00FD3A77" w:rsidRPr="008F7F77" w:rsidRDefault="00FD3A77" w:rsidP="00FD3A77">
      <w:pPr>
        <w:spacing w:before="1" w:line="240" w:lineRule="exact"/>
        <w:rPr>
          <w:rFonts w:asciiTheme="minorHAnsi" w:hAnsiTheme="minorHAnsi" w:cstheme="minorHAnsi"/>
          <w:sz w:val="24"/>
          <w:szCs w:val="24"/>
        </w:rPr>
      </w:pPr>
    </w:p>
    <w:p w:rsidR="009D0555" w:rsidRPr="00E871FD" w:rsidRDefault="009D0555" w:rsidP="009D0555">
      <w:pPr>
        <w:spacing w:line="359"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Project </w:t>
      </w:r>
      <w:r w:rsidRPr="00E871FD">
        <w:rPr>
          <w:rFonts w:asciiTheme="minorHAnsi" w:eastAsia="Calibri" w:hAnsiTheme="minorHAnsi" w:cstheme="minorHAnsi"/>
          <w:spacing w:val="1"/>
          <w:sz w:val="24"/>
          <w:szCs w:val="24"/>
        </w:rPr>
        <w:t>Plan</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provides</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 xml:space="preserve">an </w:t>
      </w:r>
      <w:r w:rsidRPr="00E871FD">
        <w:rPr>
          <w:rFonts w:asciiTheme="minorHAnsi" w:eastAsia="Calibri" w:hAnsiTheme="minorHAnsi" w:cstheme="minorHAnsi"/>
          <w:spacing w:val="1"/>
          <w:sz w:val="24"/>
          <w:szCs w:val="24"/>
        </w:rPr>
        <w:t>overall</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k</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agi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 the tasks and assignments between the project development team as well as monitoring</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nd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nn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1"/>
          <w:sz w:val="24"/>
          <w:szCs w:val="24"/>
        </w:rPr>
        <w:t>nn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 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Ph</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p</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n 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GA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T</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art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a </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lar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 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oo</w:t>
      </w:r>
      <w:r w:rsidRPr="00E871FD">
        <w:rPr>
          <w:rFonts w:asciiTheme="minorHAnsi" w:eastAsia="Calibri" w:hAnsiTheme="minorHAnsi" w:cstheme="minorHAnsi"/>
          <w:sz w:val="24"/>
          <w:szCs w:val="24"/>
        </w:rPr>
        <w:t>l.</w:t>
      </w:r>
    </w:p>
    <w:p w:rsidR="009D0555" w:rsidRDefault="009D0555" w:rsidP="009D0555">
      <w:pPr>
        <w:spacing w:line="359" w:lineRule="auto"/>
        <w:ind w:left="838" w:right="66" w:firstLine="360"/>
        <w:jc w:val="both"/>
        <w:rPr>
          <w:rFonts w:asciiTheme="minorHAnsi" w:eastAsia="Calibri" w:hAnsiTheme="minorHAnsi" w:cstheme="minorHAnsi"/>
          <w:b/>
          <w:sz w:val="24"/>
          <w:szCs w:val="24"/>
          <w:u w:val="single"/>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hou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ese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je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rk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lan</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1"/>
          <w:sz w:val="24"/>
          <w:szCs w:val="24"/>
        </w:rPr>
        <w:t>nn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z w:val="24"/>
          <w:szCs w:val="24"/>
        </w:rPr>
        <w:t>gr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ph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il</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he en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 im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4</w:t>
      </w:r>
      <w:r w:rsidRPr="00E871FD">
        <w:rPr>
          <w:rFonts w:asciiTheme="minorHAnsi" w:eastAsia="Calibri" w:hAnsiTheme="minorHAnsi" w:cstheme="minorHAnsi"/>
          <w:spacing w:val="-2"/>
          <w:sz w:val="24"/>
          <w:szCs w:val="24"/>
        </w:rPr>
        <w:t>0</w:t>
      </w:r>
      <w:r w:rsidRPr="00E871FD">
        <w:rPr>
          <w:rFonts w:asciiTheme="minorHAnsi" w:eastAsia="Calibri" w:hAnsiTheme="minorHAnsi" w:cstheme="minorHAnsi"/>
          <w:spacing w:val="1"/>
          <w:sz w:val="24"/>
          <w:szCs w:val="24"/>
        </w:rPr>
        <w:t>3+</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4</w:t>
      </w:r>
      <w:r w:rsidRPr="00E871FD">
        <w:rPr>
          <w:rFonts w:asciiTheme="minorHAnsi" w:eastAsia="Calibri" w:hAnsiTheme="minorHAnsi" w:cstheme="minorHAnsi"/>
          <w:spacing w:val="-2"/>
          <w:sz w:val="24"/>
          <w:szCs w:val="24"/>
        </w:rPr>
        <w:t>0</w:t>
      </w:r>
      <w:r w:rsidRPr="00E871FD">
        <w:rPr>
          <w:rFonts w:asciiTheme="minorHAnsi" w:eastAsia="Calibri" w:hAnsiTheme="minorHAnsi" w:cstheme="minorHAnsi"/>
          <w:spacing w:val="1"/>
          <w:sz w:val="24"/>
          <w:szCs w:val="24"/>
        </w:rPr>
        <w:t>4</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Pr="00AA2322">
        <w:rPr>
          <w:rFonts w:asciiTheme="minorHAnsi" w:eastAsia="Calibri" w:hAnsiTheme="minorHAnsi" w:cstheme="minorHAnsi"/>
          <w:b/>
          <w:spacing w:val="1"/>
          <w:sz w:val="24"/>
          <w:szCs w:val="24"/>
          <w:u w:val="single"/>
        </w:rPr>
        <w:t>Th</w:t>
      </w:r>
      <w:r w:rsidRPr="00AA2322">
        <w:rPr>
          <w:rFonts w:asciiTheme="minorHAnsi" w:eastAsia="Calibri" w:hAnsiTheme="minorHAnsi" w:cstheme="minorHAnsi"/>
          <w:b/>
          <w:sz w:val="24"/>
          <w:szCs w:val="24"/>
          <w:u w:val="single"/>
        </w:rPr>
        <w:t>e</w:t>
      </w:r>
      <w:r w:rsidRPr="00AA2322">
        <w:rPr>
          <w:rFonts w:asciiTheme="minorHAnsi" w:eastAsia="Calibri" w:hAnsiTheme="minorHAnsi" w:cstheme="minorHAnsi"/>
          <w:b/>
          <w:spacing w:val="2"/>
          <w:sz w:val="24"/>
          <w:szCs w:val="24"/>
          <w:u w:val="single"/>
        </w:rPr>
        <w:t xml:space="preserve"> </w:t>
      </w:r>
      <w:r w:rsidRPr="00AA2322">
        <w:rPr>
          <w:rFonts w:asciiTheme="minorHAnsi" w:eastAsia="Calibri" w:hAnsiTheme="minorHAnsi" w:cstheme="minorHAnsi"/>
          <w:b/>
          <w:spacing w:val="-2"/>
          <w:sz w:val="24"/>
          <w:szCs w:val="24"/>
          <w:u w:val="single"/>
        </w:rPr>
        <w:t>P</w:t>
      </w:r>
      <w:r w:rsidRPr="00AA2322">
        <w:rPr>
          <w:rFonts w:asciiTheme="minorHAnsi" w:eastAsia="Calibri" w:hAnsiTheme="minorHAnsi" w:cstheme="minorHAnsi"/>
          <w:b/>
          <w:sz w:val="24"/>
          <w:szCs w:val="24"/>
          <w:u w:val="single"/>
        </w:rPr>
        <w:t>r</w:t>
      </w:r>
      <w:r w:rsidRPr="00AA2322">
        <w:rPr>
          <w:rFonts w:asciiTheme="minorHAnsi" w:eastAsia="Calibri" w:hAnsiTheme="minorHAnsi" w:cstheme="minorHAnsi"/>
          <w:b/>
          <w:spacing w:val="1"/>
          <w:sz w:val="24"/>
          <w:szCs w:val="24"/>
          <w:u w:val="single"/>
        </w:rPr>
        <w:t>o</w:t>
      </w:r>
      <w:r w:rsidRPr="00AA2322">
        <w:rPr>
          <w:rFonts w:asciiTheme="minorHAnsi" w:eastAsia="Calibri" w:hAnsiTheme="minorHAnsi" w:cstheme="minorHAnsi"/>
          <w:b/>
          <w:sz w:val="24"/>
          <w:szCs w:val="24"/>
          <w:u w:val="single"/>
        </w:rPr>
        <w:t>j</w:t>
      </w:r>
      <w:r w:rsidRPr="00AA2322">
        <w:rPr>
          <w:rFonts w:asciiTheme="minorHAnsi" w:eastAsia="Calibri" w:hAnsiTheme="minorHAnsi" w:cstheme="minorHAnsi"/>
          <w:b/>
          <w:spacing w:val="1"/>
          <w:sz w:val="24"/>
          <w:szCs w:val="24"/>
          <w:u w:val="single"/>
        </w:rPr>
        <w:t>e</w:t>
      </w:r>
      <w:r w:rsidRPr="00AA2322">
        <w:rPr>
          <w:rFonts w:asciiTheme="minorHAnsi" w:eastAsia="Calibri" w:hAnsiTheme="minorHAnsi" w:cstheme="minorHAnsi"/>
          <w:b/>
          <w:spacing w:val="-1"/>
          <w:sz w:val="24"/>
          <w:szCs w:val="24"/>
          <w:u w:val="single"/>
        </w:rPr>
        <w:t>c</w:t>
      </w:r>
      <w:r w:rsidRPr="00AA2322">
        <w:rPr>
          <w:rFonts w:asciiTheme="minorHAnsi" w:eastAsia="Calibri" w:hAnsiTheme="minorHAnsi" w:cstheme="minorHAnsi"/>
          <w:b/>
          <w:sz w:val="24"/>
          <w:szCs w:val="24"/>
          <w:u w:val="single"/>
        </w:rPr>
        <w:t>t</w:t>
      </w:r>
      <w:r w:rsidRPr="00AA2322">
        <w:rPr>
          <w:rFonts w:asciiTheme="minorHAnsi" w:eastAsia="Calibri" w:hAnsiTheme="minorHAnsi" w:cstheme="minorHAnsi"/>
          <w:b/>
          <w:spacing w:val="1"/>
          <w:sz w:val="24"/>
          <w:szCs w:val="24"/>
          <w:u w:val="single"/>
        </w:rPr>
        <w:t xml:space="preserve"> M</w:t>
      </w:r>
      <w:r w:rsidRPr="00AA2322">
        <w:rPr>
          <w:rFonts w:asciiTheme="minorHAnsi" w:eastAsia="Calibri" w:hAnsiTheme="minorHAnsi" w:cstheme="minorHAnsi"/>
          <w:b/>
          <w:spacing w:val="-2"/>
          <w:sz w:val="24"/>
          <w:szCs w:val="24"/>
          <w:u w:val="single"/>
        </w:rPr>
        <w:t>a</w:t>
      </w:r>
      <w:r w:rsidRPr="00AA2322">
        <w:rPr>
          <w:rFonts w:asciiTheme="minorHAnsi" w:eastAsia="Calibri" w:hAnsiTheme="minorHAnsi" w:cstheme="minorHAnsi"/>
          <w:b/>
          <w:spacing w:val="1"/>
          <w:sz w:val="24"/>
          <w:szCs w:val="24"/>
          <w:u w:val="single"/>
        </w:rPr>
        <w:t>n</w:t>
      </w:r>
      <w:r w:rsidRPr="00AA2322">
        <w:rPr>
          <w:rFonts w:asciiTheme="minorHAnsi" w:eastAsia="Calibri" w:hAnsiTheme="minorHAnsi" w:cstheme="minorHAnsi"/>
          <w:b/>
          <w:sz w:val="24"/>
          <w:szCs w:val="24"/>
          <w:u w:val="single"/>
        </w:rPr>
        <w:t>ag</w:t>
      </w:r>
      <w:r w:rsidRPr="00AA2322">
        <w:rPr>
          <w:rFonts w:asciiTheme="minorHAnsi" w:eastAsia="Calibri" w:hAnsiTheme="minorHAnsi" w:cstheme="minorHAnsi"/>
          <w:b/>
          <w:spacing w:val="1"/>
          <w:sz w:val="24"/>
          <w:szCs w:val="24"/>
          <w:u w:val="single"/>
        </w:rPr>
        <w:t>e</w:t>
      </w:r>
      <w:r w:rsidRPr="00AA2322">
        <w:rPr>
          <w:rFonts w:asciiTheme="minorHAnsi" w:eastAsia="Calibri" w:hAnsiTheme="minorHAnsi" w:cstheme="minorHAnsi"/>
          <w:b/>
          <w:sz w:val="24"/>
          <w:szCs w:val="24"/>
          <w:u w:val="single"/>
        </w:rPr>
        <w:t>m</w:t>
      </w:r>
      <w:r w:rsidRPr="00AA2322">
        <w:rPr>
          <w:rFonts w:asciiTheme="minorHAnsi" w:eastAsia="Calibri" w:hAnsiTheme="minorHAnsi" w:cstheme="minorHAnsi"/>
          <w:b/>
          <w:spacing w:val="-2"/>
          <w:sz w:val="24"/>
          <w:szCs w:val="24"/>
          <w:u w:val="single"/>
        </w:rPr>
        <w:t>e</w:t>
      </w:r>
      <w:r w:rsidRPr="00AA2322">
        <w:rPr>
          <w:rFonts w:asciiTheme="minorHAnsi" w:eastAsia="Calibri" w:hAnsiTheme="minorHAnsi" w:cstheme="minorHAnsi"/>
          <w:b/>
          <w:spacing w:val="-1"/>
          <w:sz w:val="24"/>
          <w:szCs w:val="24"/>
          <w:u w:val="single"/>
        </w:rPr>
        <w:t>n</w:t>
      </w:r>
      <w:r w:rsidRPr="00AA2322">
        <w:rPr>
          <w:rFonts w:asciiTheme="minorHAnsi" w:eastAsia="Calibri" w:hAnsiTheme="minorHAnsi" w:cstheme="minorHAnsi"/>
          <w:b/>
          <w:sz w:val="24"/>
          <w:szCs w:val="24"/>
          <w:u w:val="single"/>
        </w:rPr>
        <w:t>t</w:t>
      </w:r>
      <w:r w:rsidRPr="00AA2322">
        <w:rPr>
          <w:rFonts w:asciiTheme="minorHAnsi" w:eastAsia="Calibri" w:hAnsiTheme="minorHAnsi" w:cstheme="minorHAnsi"/>
          <w:b/>
          <w:spacing w:val="3"/>
          <w:sz w:val="24"/>
          <w:szCs w:val="24"/>
          <w:u w:val="single"/>
        </w:rPr>
        <w:t xml:space="preserve"> </w:t>
      </w:r>
      <w:r w:rsidRPr="00AA2322">
        <w:rPr>
          <w:rFonts w:asciiTheme="minorHAnsi" w:eastAsia="Calibri" w:hAnsiTheme="minorHAnsi" w:cstheme="minorHAnsi"/>
          <w:b/>
          <w:spacing w:val="1"/>
          <w:sz w:val="24"/>
          <w:szCs w:val="24"/>
          <w:u w:val="single"/>
        </w:rPr>
        <w:t>P</w:t>
      </w:r>
      <w:r w:rsidRPr="00AA2322">
        <w:rPr>
          <w:rFonts w:asciiTheme="minorHAnsi" w:eastAsia="Calibri" w:hAnsiTheme="minorHAnsi" w:cstheme="minorHAnsi"/>
          <w:b/>
          <w:sz w:val="24"/>
          <w:szCs w:val="24"/>
          <w:u w:val="single"/>
        </w:rPr>
        <w:t>l</w:t>
      </w:r>
      <w:r w:rsidRPr="00AA2322">
        <w:rPr>
          <w:rFonts w:asciiTheme="minorHAnsi" w:eastAsia="Calibri" w:hAnsiTheme="minorHAnsi" w:cstheme="minorHAnsi"/>
          <w:b/>
          <w:spacing w:val="-2"/>
          <w:sz w:val="24"/>
          <w:szCs w:val="24"/>
          <w:u w:val="single"/>
        </w:rPr>
        <w:t>a</w:t>
      </w:r>
      <w:r w:rsidRPr="00AA2322">
        <w:rPr>
          <w:rFonts w:asciiTheme="minorHAnsi" w:eastAsia="Calibri" w:hAnsiTheme="minorHAnsi" w:cstheme="minorHAnsi"/>
          <w:b/>
          <w:sz w:val="24"/>
          <w:szCs w:val="24"/>
          <w:u w:val="single"/>
        </w:rPr>
        <w:t>n</w:t>
      </w:r>
      <w:r w:rsidRPr="00AA2322">
        <w:rPr>
          <w:rFonts w:asciiTheme="minorHAnsi" w:eastAsia="Calibri" w:hAnsiTheme="minorHAnsi" w:cstheme="minorHAnsi"/>
          <w:b/>
          <w:spacing w:val="3"/>
          <w:sz w:val="24"/>
          <w:szCs w:val="24"/>
          <w:u w:val="single"/>
        </w:rPr>
        <w:t xml:space="preserve"> </w:t>
      </w:r>
      <w:r w:rsidRPr="00AA2322">
        <w:rPr>
          <w:rFonts w:asciiTheme="minorHAnsi" w:eastAsia="Calibri" w:hAnsiTheme="minorHAnsi" w:cstheme="minorHAnsi"/>
          <w:b/>
          <w:sz w:val="24"/>
          <w:szCs w:val="24"/>
          <w:u w:val="single"/>
        </w:rPr>
        <w:t>a</w:t>
      </w:r>
      <w:r w:rsidRPr="00AA2322">
        <w:rPr>
          <w:rFonts w:asciiTheme="minorHAnsi" w:eastAsia="Calibri" w:hAnsiTheme="minorHAnsi" w:cstheme="minorHAnsi"/>
          <w:b/>
          <w:spacing w:val="-1"/>
          <w:sz w:val="24"/>
          <w:szCs w:val="24"/>
          <w:u w:val="single"/>
        </w:rPr>
        <w:t>n</w:t>
      </w:r>
      <w:r w:rsidRPr="00AA2322">
        <w:rPr>
          <w:rFonts w:asciiTheme="minorHAnsi" w:eastAsia="Calibri" w:hAnsiTheme="minorHAnsi" w:cstheme="minorHAnsi"/>
          <w:b/>
          <w:sz w:val="24"/>
          <w:szCs w:val="24"/>
          <w:u w:val="single"/>
        </w:rPr>
        <w:t>d</w:t>
      </w:r>
      <w:r w:rsidRPr="00AA2322">
        <w:rPr>
          <w:rFonts w:asciiTheme="minorHAnsi" w:eastAsia="Calibri" w:hAnsiTheme="minorHAnsi" w:cstheme="minorHAnsi"/>
          <w:b/>
          <w:spacing w:val="3"/>
          <w:sz w:val="24"/>
          <w:szCs w:val="24"/>
          <w:u w:val="single"/>
        </w:rPr>
        <w:t xml:space="preserve"> </w:t>
      </w:r>
      <w:r w:rsidRPr="00AA2322">
        <w:rPr>
          <w:rFonts w:asciiTheme="minorHAnsi" w:eastAsia="Calibri" w:hAnsiTheme="minorHAnsi" w:cstheme="minorHAnsi"/>
          <w:b/>
          <w:sz w:val="24"/>
          <w:szCs w:val="24"/>
          <w:u w:val="single"/>
        </w:rPr>
        <w:t>G</w:t>
      </w:r>
      <w:r w:rsidRPr="00AA2322">
        <w:rPr>
          <w:rFonts w:asciiTheme="minorHAnsi" w:eastAsia="Calibri" w:hAnsiTheme="minorHAnsi" w:cstheme="minorHAnsi"/>
          <w:b/>
          <w:spacing w:val="-2"/>
          <w:sz w:val="24"/>
          <w:szCs w:val="24"/>
          <w:u w:val="single"/>
        </w:rPr>
        <w:t>a</w:t>
      </w:r>
      <w:r w:rsidRPr="00AA2322">
        <w:rPr>
          <w:rFonts w:asciiTheme="minorHAnsi" w:eastAsia="Calibri" w:hAnsiTheme="minorHAnsi" w:cstheme="minorHAnsi"/>
          <w:b/>
          <w:spacing w:val="1"/>
          <w:sz w:val="24"/>
          <w:szCs w:val="24"/>
          <w:u w:val="single"/>
        </w:rPr>
        <w:t>n</w:t>
      </w:r>
      <w:r w:rsidRPr="00AA2322">
        <w:rPr>
          <w:rFonts w:asciiTheme="minorHAnsi" w:eastAsia="Calibri" w:hAnsiTheme="minorHAnsi" w:cstheme="minorHAnsi"/>
          <w:b/>
          <w:spacing w:val="-1"/>
          <w:sz w:val="24"/>
          <w:szCs w:val="24"/>
          <w:u w:val="single"/>
        </w:rPr>
        <w:t>t</w:t>
      </w:r>
      <w:r w:rsidRPr="00AA2322">
        <w:rPr>
          <w:rFonts w:asciiTheme="minorHAnsi" w:eastAsia="Calibri" w:hAnsiTheme="minorHAnsi" w:cstheme="minorHAnsi"/>
          <w:b/>
          <w:sz w:val="24"/>
          <w:szCs w:val="24"/>
          <w:u w:val="single"/>
        </w:rPr>
        <w:t>t</w:t>
      </w:r>
      <w:r w:rsidRPr="00AA2322">
        <w:rPr>
          <w:rFonts w:asciiTheme="minorHAnsi" w:eastAsia="Calibri" w:hAnsiTheme="minorHAnsi" w:cstheme="minorHAnsi"/>
          <w:b/>
          <w:spacing w:val="3"/>
          <w:sz w:val="24"/>
          <w:szCs w:val="24"/>
          <w:u w:val="single"/>
        </w:rPr>
        <w:t xml:space="preserve"> </w:t>
      </w:r>
      <w:r w:rsidRPr="00AA2322">
        <w:rPr>
          <w:rFonts w:asciiTheme="minorHAnsi" w:eastAsia="Calibri" w:hAnsiTheme="minorHAnsi" w:cstheme="minorHAnsi"/>
          <w:b/>
          <w:spacing w:val="-1"/>
          <w:sz w:val="24"/>
          <w:szCs w:val="24"/>
          <w:u w:val="single"/>
        </w:rPr>
        <w:t>c</w:t>
      </w:r>
      <w:r w:rsidRPr="00AA2322">
        <w:rPr>
          <w:rFonts w:asciiTheme="minorHAnsi" w:eastAsia="Calibri" w:hAnsiTheme="minorHAnsi" w:cstheme="minorHAnsi"/>
          <w:b/>
          <w:spacing w:val="1"/>
          <w:sz w:val="24"/>
          <w:szCs w:val="24"/>
          <w:u w:val="single"/>
        </w:rPr>
        <w:t>h</w:t>
      </w:r>
      <w:r w:rsidRPr="00AA2322">
        <w:rPr>
          <w:rFonts w:asciiTheme="minorHAnsi" w:eastAsia="Calibri" w:hAnsiTheme="minorHAnsi" w:cstheme="minorHAnsi"/>
          <w:b/>
          <w:sz w:val="24"/>
          <w:szCs w:val="24"/>
          <w:u w:val="single"/>
        </w:rPr>
        <w:t>a</w:t>
      </w:r>
      <w:r w:rsidRPr="00AA2322">
        <w:rPr>
          <w:rFonts w:asciiTheme="minorHAnsi" w:eastAsia="Calibri" w:hAnsiTheme="minorHAnsi" w:cstheme="minorHAnsi"/>
          <w:b/>
          <w:spacing w:val="-2"/>
          <w:sz w:val="24"/>
          <w:szCs w:val="24"/>
          <w:u w:val="single"/>
        </w:rPr>
        <w:t>r</w:t>
      </w:r>
      <w:r w:rsidRPr="00AA2322">
        <w:rPr>
          <w:rFonts w:asciiTheme="minorHAnsi" w:eastAsia="Calibri" w:hAnsiTheme="minorHAnsi" w:cstheme="minorHAnsi"/>
          <w:b/>
          <w:sz w:val="24"/>
          <w:szCs w:val="24"/>
          <w:u w:val="single"/>
        </w:rPr>
        <w:t>t should be placed in the Appendix Section</w:t>
      </w:r>
      <w:r>
        <w:rPr>
          <w:rFonts w:asciiTheme="minorHAnsi" w:eastAsia="Calibri" w:hAnsiTheme="minorHAnsi" w:cstheme="minorHAnsi"/>
          <w:b/>
          <w:sz w:val="24"/>
          <w:szCs w:val="24"/>
          <w:u w:val="single"/>
        </w:rPr>
        <w:t xml:space="preserve"> and</w:t>
      </w:r>
      <w:r w:rsidRPr="00FA1293">
        <w:rPr>
          <w:rFonts w:asciiTheme="minorHAnsi" w:eastAsia="Calibri" w:hAnsiTheme="minorHAnsi" w:cstheme="minorHAnsi"/>
          <w:b/>
          <w:sz w:val="24"/>
          <w:szCs w:val="24"/>
          <w:u w:val="single"/>
        </w:rPr>
        <w:t xml:space="preserve"> referenced inside the report</w:t>
      </w:r>
      <w:r w:rsidRPr="00AA2322">
        <w:rPr>
          <w:rFonts w:asciiTheme="minorHAnsi" w:eastAsia="Calibri" w:hAnsiTheme="minorHAnsi" w:cstheme="minorHAnsi"/>
          <w:b/>
          <w:sz w:val="24"/>
          <w:szCs w:val="24"/>
          <w:u w:val="single"/>
        </w:rPr>
        <w:t>.</w:t>
      </w:r>
    </w:p>
    <w:p w:rsidR="003228D0" w:rsidRDefault="003228D0" w:rsidP="003228D0">
      <w:pPr>
        <w:ind w:left="119"/>
        <w:rPr>
          <w:rFonts w:asciiTheme="minorHAnsi" w:eastAsia="Calibri" w:hAnsiTheme="minorHAnsi" w:cstheme="minorHAnsi"/>
          <w:b/>
          <w:spacing w:val="-1"/>
          <w:sz w:val="28"/>
          <w:szCs w:val="28"/>
        </w:rPr>
      </w:pPr>
    </w:p>
    <w:p w:rsidR="003228D0" w:rsidRPr="008F7F77" w:rsidRDefault="003228D0" w:rsidP="003228D0">
      <w:pPr>
        <w:ind w:left="119"/>
        <w:rPr>
          <w:rFonts w:asciiTheme="minorHAnsi" w:eastAsia="Calibri" w:hAnsiTheme="minorHAnsi" w:cstheme="minorHAnsi"/>
          <w:sz w:val="28"/>
          <w:szCs w:val="28"/>
        </w:rPr>
      </w:pPr>
      <w:r>
        <w:rPr>
          <w:rFonts w:asciiTheme="minorHAnsi" w:eastAsia="Calibri" w:hAnsiTheme="minorHAnsi" w:cstheme="minorHAnsi"/>
          <w:b/>
          <w:spacing w:val="-1"/>
          <w:sz w:val="28"/>
          <w:szCs w:val="28"/>
        </w:rPr>
        <w:t>3.2</w:t>
      </w:r>
      <w:r w:rsidRPr="008F7F77">
        <w:rPr>
          <w:rFonts w:asciiTheme="minorHAnsi" w:eastAsia="Calibri" w:hAnsiTheme="minorHAnsi" w:cstheme="minorHAnsi"/>
          <w:b/>
          <w:spacing w:val="9"/>
          <w:sz w:val="28"/>
          <w:szCs w:val="28"/>
        </w:rPr>
        <w:t xml:space="preserve"> </w:t>
      </w:r>
      <w:r>
        <w:rPr>
          <w:rFonts w:asciiTheme="minorHAnsi" w:eastAsia="Calibri" w:hAnsiTheme="minorHAnsi" w:cstheme="minorHAnsi"/>
          <w:b/>
          <w:sz w:val="28"/>
          <w:szCs w:val="28"/>
        </w:rPr>
        <w:t>Design and Modeling</w:t>
      </w:r>
    </w:p>
    <w:p w:rsidR="0080272F" w:rsidRPr="008F7F77" w:rsidRDefault="0080272F">
      <w:pPr>
        <w:spacing w:before="7"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8F7F77" w:rsidRDefault="003228D0">
      <w:pPr>
        <w:ind w:left="119"/>
        <w:rPr>
          <w:rFonts w:asciiTheme="minorHAnsi" w:eastAsia="Calibri" w:hAnsiTheme="minorHAnsi" w:cstheme="minorHAnsi"/>
          <w:sz w:val="26"/>
          <w:szCs w:val="26"/>
        </w:rPr>
      </w:pPr>
      <w:r>
        <w:rPr>
          <w:rFonts w:asciiTheme="minorHAnsi" w:eastAsia="Calibri" w:hAnsiTheme="minorHAnsi" w:cstheme="minorHAnsi"/>
          <w:b/>
          <w:spacing w:val="1"/>
          <w:sz w:val="26"/>
          <w:szCs w:val="26"/>
        </w:rPr>
        <w:t>3.2</w:t>
      </w:r>
      <w:r w:rsidR="00C65E08" w:rsidRPr="008F7F77">
        <w:rPr>
          <w:rFonts w:asciiTheme="minorHAnsi" w:eastAsia="Calibri" w:hAnsiTheme="minorHAnsi" w:cstheme="minorHAnsi"/>
          <w:b/>
          <w:spacing w:val="1"/>
          <w:sz w:val="26"/>
          <w:szCs w:val="26"/>
        </w:rPr>
        <w:t>.1</w:t>
      </w:r>
      <w:r w:rsidR="00C65E08" w:rsidRPr="008F7F77">
        <w:rPr>
          <w:rFonts w:asciiTheme="minorHAnsi" w:eastAsia="Calibri" w:hAnsiTheme="minorHAnsi" w:cstheme="minorHAnsi"/>
          <w:b/>
          <w:sz w:val="26"/>
          <w:szCs w:val="26"/>
        </w:rPr>
        <w:t xml:space="preserve">   </w:t>
      </w:r>
      <w:r w:rsidR="00C65E08" w:rsidRPr="008F7F77">
        <w:rPr>
          <w:rFonts w:asciiTheme="minorHAnsi" w:eastAsia="Calibri" w:hAnsiTheme="minorHAnsi" w:cstheme="minorHAnsi"/>
          <w:b/>
          <w:spacing w:val="31"/>
          <w:sz w:val="26"/>
          <w:szCs w:val="26"/>
        </w:rPr>
        <w:t xml:space="preserve"> </w:t>
      </w:r>
      <w:r w:rsidR="00C65E08" w:rsidRPr="008F7F77">
        <w:rPr>
          <w:rFonts w:asciiTheme="minorHAnsi" w:eastAsia="Calibri" w:hAnsiTheme="minorHAnsi" w:cstheme="minorHAnsi"/>
          <w:b/>
          <w:sz w:val="26"/>
          <w:szCs w:val="26"/>
        </w:rPr>
        <w:t>Gen</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pacing w:val="-1"/>
          <w:sz w:val="26"/>
          <w:szCs w:val="26"/>
        </w:rPr>
        <w:t>ra</w:t>
      </w:r>
      <w:r w:rsidR="00C65E08" w:rsidRPr="008F7F77">
        <w:rPr>
          <w:rFonts w:asciiTheme="minorHAnsi" w:eastAsia="Calibri" w:hAnsiTheme="minorHAnsi" w:cstheme="minorHAnsi"/>
          <w:b/>
          <w:sz w:val="26"/>
          <w:szCs w:val="26"/>
        </w:rPr>
        <w:t>l</w:t>
      </w:r>
      <w:r w:rsidR="00C65E08" w:rsidRPr="008F7F77">
        <w:rPr>
          <w:rFonts w:asciiTheme="minorHAnsi" w:eastAsia="Calibri" w:hAnsiTheme="minorHAnsi" w:cstheme="minorHAnsi"/>
          <w:b/>
          <w:spacing w:val="-8"/>
          <w:sz w:val="26"/>
          <w:szCs w:val="26"/>
        </w:rPr>
        <w:t xml:space="preserve"> </w:t>
      </w:r>
      <w:r w:rsidR="00C65E08" w:rsidRPr="008F7F77">
        <w:rPr>
          <w:rFonts w:asciiTheme="minorHAnsi" w:eastAsia="Calibri" w:hAnsiTheme="minorHAnsi" w:cstheme="minorHAnsi"/>
          <w:b/>
          <w:spacing w:val="1"/>
          <w:sz w:val="26"/>
          <w:szCs w:val="26"/>
        </w:rPr>
        <w:t>u</w:t>
      </w:r>
      <w:r w:rsidR="00C65E08" w:rsidRPr="008F7F77">
        <w:rPr>
          <w:rFonts w:asciiTheme="minorHAnsi" w:eastAsia="Calibri" w:hAnsiTheme="minorHAnsi" w:cstheme="minorHAnsi"/>
          <w:b/>
          <w:spacing w:val="2"/>
          <w:sz w:val="26"/>
          <w:szCs w:val="26"/>
        </w:rPr>
        <w:t>s</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z w:val="26"/>
          <w:szCs w:val="26"/>
        </w:rPr>
        <w:t>-</w:t>
      </w:r>
      <w:r w:rsidR="00C65E08" w:rsidRPr="008F7F77">
        <w:rPr>
          <w:rFonts w:asciiTheme="minorHAnsi" w:eastAsia="Calibri" w:hAnsiTheme="minorHAnsi" w:cstheme="minorHAnsi"/>
          <w:b/>
          <w:spacing w:val="2"/>
          <w:sz w:val="26"/>
          <w:szCs w:val="26"/>
        </w:rPr>
        <w:t>c</w:t>
      </w:r>
      <w:r w:rsidR="00C65E08" w:rsidRPr="008F7F77">
        <w:rPr>
          <w:rFonts w:asciiTheme="minorHAnsi" w:eastAsia="Calibri" w:hAnsiTheme="minorHAnsi" w:cstheme="minorHAnsi"/>
          <w:b/>
          <w:spacing w:val="-1"/>
          <w:sz w:val="26"/>
          <w:szCs w:val="26"/>
        </w:rPr>
        <w:t>a</w:t>
      </w:r>
      <w:r w:rsidR="00C65E08" w:rsidRPr="008F7F77">
        <w:rPr>
          <w:rFonts w:asciiTheme="minorHAnsi" w:eastAsia="Calibri" w:hAnsiTheme="minorHAnsi" w:cstheme="minorHAnsi"/>
          <w:b/>
          <w:spacing w:val="2"/>
          <w:sz w:val="26"/>
          <w:szCs w:val="26"/>
        </w:rPr>
        <w:t>s</w:t>
      </w:r>
      <w:r w:rsidR="00C65E08" w:rsidRPr="008F7F77">
        <w:rPr>
          <w:rFonts w:asciiTheme="minorHAnsi" w:eastAsia="Calibri" w:hAnsiTheme="minorHAnsi" w:cstheme="minorHAnsi"/>
          <w:b/>
          <w:sz w:val="26"/>
          <w:szCs w:val="26"/>
        </w:rPr>
        <w:t>e</w:t>
      </w:r>
      <w:r w:rsidR="00C65E08" w:rsidRPr="008F7F77">
        <w:rPr>
          <w:rFonts w:asciiTheme="minorHAnsi" w:eastAsia="Calibri" w:hAnsiTheme="minorHAnsi" w:cstheme="minorHAnsi"/>
          <w:b/>
          <w:spacing w:val="19"/>
          <w:sz w:val="26"/>
          <w:szCs w:val="26"/>
        </w:rPr>
        <w:t xml:space="preserve"> </w:t>
      </w:r>
      <w:r w:rsidR="00C65E08" w:rsidRPr="008F7F77">
        <w:rPr>
          <w:rFonts w:asciiTheme="minorHAnsi" w:eastAsia="Calibri" w:hAnsiTheme="minorHAnsi" w:cstheme="minorHAnsi"/>
          <w:b/>
          <w:sz w:val="26"/>
          <w:szCs w:val="26"/>
        </w:rPr>
        <w:t>D</w:t>
      </w:r>
      <w:r w:rsidR="00C65E08" w:rsidRPr="008F7F77">
        <w:rPr>
          <w:rFonts w:asciiTheme="minorHAnsi" w:eastAsia="Calibri" w:hAnsiTheme="minorHAnsi" w:cstheme="minorHAnsi"/>
          <w:b/>
          <w:spacing w:val="1"/>
          <w:sz w:val="26"/>
          <w:szCs w:val="26"/>
        </w:rPr>
        <w:t>ia</w:t>
      </w:r>
      <w:r w:rsidR="00C65E08" w:rsidRPr="008F7F77">
        <w:rPr>
          <w:rFonts w:asciiTheme="minorHAnsi" w:eastAsia="Calibri" w:hAnsiTheme="minorHAnsi" w:cstheme="minorHAnsi"/>
          <w:b/>
          <w:spacing w:val="2"/>
          <w:sz w:val="26"/>
          <w:szCs w:val="26"/>
        </w:rPr>
        <w:t>g</w:t>
      </w:r>
      <w:r w:rsidR="00C65E08" w:rsidRPr="008F7F77">
        <w:rPr>
          <w:rFonts w:asciiTheme="minorHAnsi" w:eastAsia="Calibri" w:hAnsiTheme="minorHAnsi" w:cstheme="minorHAnsi"/>
          <w:b/>
          <w:spacing w:val="-1"/>
          <w:sz w:val="26"/>
          <w:szCs w:val="26"/>
        </w:rPr>
        <w:t>ra</w:t>
      </w:r>
      <w:r w:rsidR="00C65E08" w:rsidRPr="008F7F77">
        <w:rPr>
          <w:rFonts w:asciiTheme="minorHAnsi" w:eastAsia="Calibri" w:hAnsiTheme="minorHAnsi" w:cstheme="minorHAnsi"/>
          <w:b/>
          <w:sz w:val="26"/>
          <w:szCs w:val="26"/>
        </w:rPr>
        <w:t>m</w:t>
      </w:r>
      <w:r w:rsidR="00C65E08" w:rsidRPr="008F7F77">
        <w:rPr>
          <w:rFonts w:asciiTheme="minorHAnsi" w:eastAsia="Calibri" w:hAnsiTheme="minorHAnsi" w:cstheme="minorHAnsi"/>
          <w:b/>
          <w:spacing w:val="-8"/>
          <w:sz w:val="26"/>
          <w:szCs w:val="26"/>
        </w:rPr>
        <w:t xml:space="preserve"> </w:t>
      </w:r>
      <w:r w:rsidR="00C65E08" w:rsidRPr="008F7F77">
        <w:rPr>
          <w:rFonts w:asciiTheme="minorHAnsi" w:eastAsia="Calibri" w:hAnsiTheme="minorHAnsi" w:cstheme="minorHAnsi"/>
          <w:b/>
          <w:sz w:val="26"/>
          <w:szCs w:val="26"/>
        </w:rPr>
        <w:t>(</w:t>
      </w:r>
      <w:r w:rsidR="00C65E08" w:rsidRPr="008F7F77">
        <w:rPr>
          <w:rFonts w:asciiTheme="minorHAnsi" w:eastAsia="Calibri" w:hAnsiTheme="minorHAnsi" w:cstheme="minorHAnsi"/>
          <w:b/>
          <w:spacing w:val="2"/>
          <w:sz w:val="26"/>
          <w:szCs w:val="26"/>
        </w:rPr>
        <w:t>u</w:t>
      </w:r>
      <w:r w:rsidR="00C65E08" w:rsidRPr="008F7F77">
        <w:rPr>
          <w:rFonts w:asciiTheme="minorHAnsi" w:eastAsia="Calibri" w:hAnsiTheme="minorHAnsi" w:cstheme="minorHAnsi"/>
          <w:b/>
          <w:sz w:val="26"/>
          <w:szCs w:val="26"/>
        </w:rPr>
        <w:t>pda</w:t>
      </w:r>
      <w:r w:rsidR="00C65E08" w:rsidRPr="008F7F77">
        <w:rPr>
          <w:rFonts w:asciiTheme="minorHAnsi" w:eastAsia="Calibri" w:hAnsiTheme="minorHAnsi" w:cstheme="minorHAnsi"/>
          <w:b/>
          <w:spacing w:val="1"/>
          <w:sz w:val="26"/>
          <w:szCs w:val="26"/>
        </w:rPr>
        <w:t>t</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z w:val="26"/>
          <w:szCs w:val="26"/>
        </w:rPr>
        <w:t>d</w:t>
      </w:r>
      <w:r w:rsidR="00C65E08" w:rsidRPr="008F7F77">
        <w:rPr>
          <w:rFonts w:asciiTheme="minorHAnsi" w:eastAsia="Calibri" w:hAnsiTheme="minorHAnsi" w:cstheme="minorHAnsi"/>
          <w:b/>
          <w:spacing w:val="22"/>
          <w:sz w:val="26"/>
          <w:szCs w:val="26"/>
        </w:rPr>
        <w:t xml:space="preserve"> </w:t>
      </w:r>
      <w:r w:rsidR="00C65E08" w:rsidRPr="008F7F77">
        <w:rPr>
          <w:rFonts w:asciiTheme="minorHAnsi" w:eastAsia="Calibri" w:hAnsiTheme="minorHAnsi" w:cstheme="minorHAnsi"/>
          <w:b/>
          <w:sz w:val="26"/>
          <w:szCs w:val="26"/>
        </w:rPr>
        <w:t>V</w:t>
      </w:r>
      <w:r w:rsidR="00C65E08" w:rsidRPr="008F7F77">
        <w:rPr>
          <w:rFonts w:asciiTheme="minorHAnsi" w:eastAsia="Calibri" w:hAnsiTheme="minorHAnsi" w:cstheme="minorHAnsi"/>
          <w:b/>
          <w:spacing w:val="2"/>
          <w:sz w:val="26"/>
          <w:szCs w:val="26"/>
        </w:rPr>
        <w:t>e</w:t>
      </w:r>
      <w:r w:rsidR="00C65E08" w:rsidRPr="008F7F77">
        <w:rPr>
          <w:rFonts w:asciiTheme="minorHAnsi" w:eastAsia="Calibri" w:hAnsiTheme="minorHAnsi" w:cstheme="minorHAnsi"/>
          <w:b/>
          <w:spacing w:val="-1"/>
          <w:sz w:val="26"/>
          <w:szCs w:val="26"/>
        </w:rPr>
        <w:t>r</w:t>
      </w:r>
      <w:r w:rsidR="00C65E08" w:rsidRPr="008F7F77">
        <w:rPr>
          <w:rFonts w:asciiTheme="minorHAnsi" w:eastAsia="Calibri" w:hAnsiTheme="minorHAnsi" w:cstheme="minorHAnsi"/>
          <w:b/>
          <w:sz w:val="26"/>
          <w:szCs w:val="26"/>
        </w:rPr>
        <w:t>s</w:t>
      </w:r>
      <w:r w:rsidR="00C65E08" w:rsidRPr="008F7F77">
        <w:rPr>
          <w:rFonts w:asciiTheme="minorHAnsi" w:eastAsia="Calibri" w:hAnsiTheme="minorHAnsi" w:cstheme="minorHAnsi"/>
          <w:b/>
          <w:spacing w:val="1"/>
          <w:sz w:val="26"/>
          <w:szCs w:val="26"/>
        </w:rPr>
        <w:t>i</w:t>
      </w:r>
      <w:r w:rsidR="00C65E08" w:rsidRPr="008F7F77">
        <w:rPr>
          <w:rFonts w:asciiTheme="minorHAnsi" w:eastAsia="Calibri" w:hAnsiTheme="minorHAnsi" w:cstheme="minorHAnsi"/>
          <w:b/>
          <w:sz w:val="26"/>
          <w:szCs w:val="26"/>
        </w:rPr>
        <w:t>o</w:t>
      </w:r>
      <w:r w:rsidR="00C65E08" w:rsidRPr="008F7F77">
        <w:rPr>
          <w:rFonts w:asciiTheme="minorHAnsi" w:eastAsia="Calibri" w:hAnsiTheme="minorHAnsi" w:cstheme="minorHAnsi"/>
          <w:b/>
          <w:spacing w:val="2"/>
          <w:sz w:val="26"/>
          <w:szCs w:val="26"/>
        </w:rPr>
        <w:t>n</w:t>
      </w:r>
      <w:r w:rsidR="00C65E08" w:rsidRPr="008F7F77">
        <w:rPr>
          <w:rFonts w:asciiTheme="minorHAnsi" w:eastAsia="Calibri" w:hAnsiTheme="minorHAnsi" w:cstheme="minorHAnsi"/>
          <w:b/>
          <w:sz w:val="26"/>
          <w:szCs w:val="26"/>
        </w:rPr>
        <w:t>)</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59" w:lineRule="auto"/>
        <w:ind w:left="839" w:right="69"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3"/>
          <w:sz w:val="24"/>
          <w:szCs w:val="24"/>
        </w:rPr>
        <w:t>e</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ase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agram</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ill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lay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all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 all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 ac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ors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ion</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ip</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li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iagram 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 im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fu</w:t>
      </w:r>
      <w:r w:rsidRPr="008F7F77">
        <w:rPr>
          <w:rFonts w:asciiTheme="minorHAnsi" w:eastAsia="Calibri" w:hAnsiTheme="minorHAnsi" w:cstheme="minorHAnsi"/>
          <w:spacing w:val="-1"/>
          <w:sz w:val="24"/>
          <w:szCs w:val="24"/>
        </w:rPr>
        <w:t>nc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ors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in ITEC4</w:t>
      </w:r>
      <w:r w:rsidRPr="008F7F77">
        <w:rPr>
          <w:rFonts w:asciiTheme="minorHAnsi" w:eastAsia="Calibri" w:hAnsiTheme="minorHAnsi" w:cstheme="minorHAnsi"/>
          <w:spacing w:val="1"/>
          <w:sz w:val="24"/>
          <w:szCs w:val="24"/>
        </w:rPr>
        <w:t>0</w:t>
      </w:r>
      <w:r w:rsidRPr="008F7F77">
        <w:rPr>
          <w:rFonts w:asciiTheme="minorHAnsi" w:eastAsia="Calibri" w:hAnsiTheme="minorHAnsi" w:cstheme="minorHAnsi"/>
          <w:sz w:val="24"/>
          <w:szCs w:val="24"/>
        </w:rPr>
        <w:t>4.</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3228D0">
      <w:pPr>
        <w:ind w:left="119"/>
        <w:rPr>
          <w:rFonts w:asciiTheme="minorHAnsi" w:eastAsia="Calibri" w:hAnsiTheme="minorHAnsi" w:cstheme="minorHAnsi"/>
          <w:sz w:val="26"/>
          <w:szCs w:val="26"/>
        </w:rPr>
      </w:pPr>
      <w:r>
        <w:rPr>
          <w:rFonts w:asciiTheme="minorHAnsi" w:eastAsia="Calibri" w:hAnsiTheme="minorHAnsi" w:cstheme="minorHAnsi"/>
          <w:b/>
          <w:spacing w:val="1"/>
          <w:sz w:val="26"/>
          <w:szCs w:val="26"/>
        </w:rPr>
        <w:t>3.2</w:t>
      </w:r>
      <w:r w:rsidR="00C65E08" w:rsidRPr="008F7F77">
        <w:rPr>
          <w:rFonts w:asciiTheme="minorHAnsi" w:eastAsia="Calibri" w:hAnsiTheme="minorHAnsi" w:cstheme="minorHAnsi"/>
          <w:b/>
          <w:spacing w:val="1"/>
          <w:sz w:val="26"/>
          <w:szCs w:val="26"/>
        </w:rPr>
        <w:t>.2</w:t>
      </w:r>
      <w:r w:rsidR="00C65E08" w:rsidRPr="008F7F77">
        <w:rPr>
          <w:rFonts w:asciiTheme="minorHAnsi" w:eastAsia="Calibri" w:hAnsiTheme="minorHAnsi" w:cstheme="minorHAnsi"/>
          <w:b/>
          <w:sz w:val="26"/>
          <w:szCs w:val="26"/>
        </w:rPr>
        <w:t xml:space="preserve">   </w:t>
      </w:r>
      <w:r w:rsidR="00C65E08" w:rsidRPr="008F7F77">
        <w:rPr>
          <w:rFonts w:asciiTheme="minorHAnsi" w:eastAsia="Calibri" w:hAnsiTheme="minorHAnsi" w:cstheme="minorHAnsi"/>
          <w:b/>
          <w:spacing w:val="31"/>
          <w:sz w:val="26"/>
          <w:szCs w:val="26"/>
        </w:rPr>
        <w:t xml:space="preserve"> </w:t>
      </w:r>
      <w:r w:rsidR="00C65E08" w:rsidRPr="008F7F77">
        <w:rPr>
          <w:rFonts w:asciiTheme="minorHAnsi" w:eastAsia="Calibri" w:hAnsiTheme="minorHAnsi" w:cstheme="minorHAnsi"/>
          <w:b/>
          <w:spacing w:val="-1"/>
          <w:sz w:val="26"/>
          <w:szCs w:val="26"/>
        </w:rPr>
        <w:t>P</w:t>
      </w:r>
      <w:r w:rsidR="00C65E08" w:rsidRPr="008F7F77">
        <w:rPr>
          <w:rFonts w:asciiTheme="minorHAnsi" w:eastAsia="Calibri" w:hAnsiTheme="minorHAnsi" w:cstheme="minorHAnsi"/>
          <w:b/>
          <w:spacing w:val="1"/>
          <w:sz w:val="26"/>
          <w:szCs w:val="26"/>
        </w:rPr>
        <w:t>a</w:t>
      </w:r>
      <w:r w:rsidR="00C65E08" w:rsidRPr="008F7F77">
        <w:rPr>
          <w:rFonts w:asciiTheme="minorHAnsi" w:eastAsia="Calibri" w:hAnsiTheme="minorHAnsi" w:cstheme="minorHAnsi"/>
          <w:b/>
          <w:spacing w:val="-1"/>
          <w:sz w:val="26"/>
          <w:szCs w:val="26"/>
        </w:rPr>
        <w:t>rt</w:t>
      </w:r>
      <w:r w:rsidR="00C65E08" w:rsidRPr="008F7F77">
        <w:rPr>
          <w:rFonts w:asciiTheme="minorHAnsi" w:eastAsia="Calibri" w:hAnsiTheme="minorHAnsi" w:cstheme="minorHAnsi"/>
          <w:b/>
          <w:spacing w:val="1"/>
          <w:sz w:val="26"/>
          <w:szCs w:val="26"/>
        </w:rPr>
        <w:t>i</w:t>
      </w:r>
      <w:r w:rsidR="00C65E08" w:rsidRPr="008F7F77">
        <w:rPr>
          <w:rFonts w:asciiTheme="minorHAnsi" w:eastAsia="Calibri" w:hAnsiTheme="minorHAnsi" w:cstheme="minorHAnsi"/>
          <w:b/>
          <w:spacing w:val="-1"/>
          <w:sz w:val="26"/>
          <w:szCs w:val="26"/>
        </w:rPr>
        <w:t>a</w:t>
      </w:r>
      <w:r w:rsidR="00C65E08" w:rsidRPr="008F7F77">
        <w:rPr>
          <w:rFonts w:asciiTheme="minorHAnsi" w:eastAsia="Calibri" w:hAnsiTheme="minorHAnsi" w:cstheme="minorHAnsi"/>
          <w:b/>
          <w:sz w:val="26"/>
          <w:szCs w:val="26"/>
        </w:rPr>
        <w:t>l</w:t>
      </w:r>
      <w:r w:rsidR="00C65E08" w:rsidRPr="008F7F77">
        <w:rPr>
          <w:rFonts w:asciiTheme="minorHAnsi" w:eastAsia="Calibri" w:hAnsiTheme="minorHAnsi" w:cstheme="minorHAnsi"/>
          <w:b/>
          <w:spacing w:val="-7"/>
          <w:sz w:val="26"/>
          <w:szCs w:val="26"/>
        </w:rPr>
        <w:t xml:space="preserve"> </w:t>
      </w:r>
      <w:r w:rsidR="00C65E08" w:rsidRPr="008F7F77">
        <w:rPr>
          <w:rFonts w:asciiTheme="minorHAnsi" w:eastAsia="Calibri" w:hAnsiTheme="minorHAnsi" w:cstheme="minorHAnsi"/>
          <w:b/>
          <w:spacing w:val="1"/>
          <w:sz w:val="26"/>
          <w:szCs w:val="26"/>
        </w:rPr>
        <w:t>u</w:t>
      </w:r>
      <w:r w:rsidR="00C65E08" w:rsidRPr="008F7F77">
        <w:rPr>
          <w:rFonts w:asciiTheme="minorHAnsi" w:eastAsia="Calibri" w:hAnsiTheme="minorHAnsi" w:cstheme="minorHAnsi"/>
          <w:b/>
          <w:spacing w:val="2"/>
          <w:sz w:val="26"/>
          <w:szCs w:val="26"/>
        </w:rPr>
        <w:t>s</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z w:val="26"/>
          <w:szCs w:val="26"/>
        </w:rPr>
        <w:t>-</w:t>
      </w:r>
      <w:r w:rsidR="00C65E08" w:rsidRPr="008F7F77">
        <w:rPr>
          <w:rFonts w:asciiTheme="minorHAnsi" w:eastAsia="Calibri" w:hAnsiTheme="minorHAnsi" w:cstheme="minorHAnsi"/>
          <w:b/>
          <w:spacing w:val="2"/>
          <w:sz w:val="26"/>
          <w:szCs w:val="26"/>
        </w:rPr>
        <w:t>c</w:t>
      </w:r>
      <w:r w:rsidR="00C65E08" w:rsidRPr="008F7F77">
        <w:rPr>
          <w:rFonts w:asciiTheme="minorHAnsi" w:eastAsia="Calibri" w:hAnsiTheme="minorHAnsi" w:cstheme="minorHAnsi"/>
          <w:b/>
          <w:spacing w:val="-1"/>
          <w:sz w:val="26"/>
          <w:szCs w:val="26"/>
        </w:rPr>
        <w:t>a</w:t>
      </w:r>
      <w:r w:rsidR="00C65E08" w:rsidRPr="008F7F77">
        <w:rPr>
          <w:rFonts w:asciiTheme="minorHAnsi" w:eastAsia="Calibri" w:hAnsiTheme="minorHAnsi" w:cstheme="minorHAnsi"/>
          <w:b/>
          <w:spacing w:val="2"/>
          <w:sz w:val="26"/>
          <w:szCs w:val="26"/>
        </w:rPr>
        <w:t>s</w:t>
      </w:r>
      <w:r w:rsidR="00C65E08" w:rsidRPr="008F7F77">
        <w:rPr>
          <w:rFonts w:asciiTheme="minorHAnsi" w:eastAsia="Calibri" w:hAnsiTheme="minorHAnsi" w:cstheme="minorHAnsi"/>
          <w:b/>
          <w:sz w:val="26"/>
          <w:szCs w:val="26"/>
        </w:rPr>
        <w:t>e</w:t>
      </w:r>
      <w:r w:rsidR="00C65E08" w:rsidRPr="008F7F77">
        <w:rPr>
          <w:rFonts w:asciiTheme="minorHAnsi" w:eastAsia="Calibri" w:hAnsiTheme="minorHAnsi" w:cstheme="minorHAnsi"/>
          <w:b/>
          <w:spacing w:val="19"/>
          <w:sz w:val="26"/>
          <w:szCs w:val="26"/>
        </w:rPr>
        <w:t xml:space="preserve"> </w:t>
      </w:r>
      <w:r w:rsidR="00C65E08" w:rsidRPr="008F7F77">
        <w:rPr>
          <w:rFonts w:asciiTheme="minorHAnsi" w:eastAsia="Calibri" w:hAnsiTheme="minorHAnsi" w:cstheme="minorHAnsi"/>
          <w:b/>
          <w:sz w:val="26"/>
          <w:szCs w:val="26"/>
        </w:rPr>
        <w:t>D</w:t>
      </w:r>
      <w:r w:rsidR="00C65E08" w:rsidRPr="008F7F77">
        <w:rPr>
          <w:rFonts w:asciiTheme="minorHAnsi" w:eastAsia="Calibri" w:hAnsiTheme="minorHAnsi" w:cstheme="minorHAnsi"/>
          <w:b/>
          <w:spacing w:val="3"/>
          <w:sz w:val="26"/>
          <w:szCs w:val="26"/>
        </w:rPr>
        <w:t>i</w:t>
      </w:r>
      <w:r w:rsidR="00C65E08" w:rsidRPr="008F7F77">
        <w:rPr>
          <w:rFonts w:asciiTheme="minorHAnsi" w:eastAsia="Calibri" w:hAnsiTheme="minorHAnsi" w:cstheme="minorHAnsi"/>
          <w:b/>
          <w:spacing w:val="-1"/>
          <w:sz w:val="26"/>
          <w:szCs w:val="26"/>
        </w:rPr>
        <w:t>a</w:t>
      </w:r>
      <w:r w:rsidR="00C65E08" w:rsidRPr="008F7F77">
        <w:rPr>
          <w:rFonts w:asciiTheme="minorHAnsi" w:eastAsia="Calibri" w:hAnsiTheme="minorHAnsi" w:cstheme="minorHAnsi"/>
          <w:b/>
          <w:sz w:val="26"/>
          <w:szCs w:val="26"/>
        </w:rPr>
        <w:t>g</w:t>
      </w:r>
      <w:r w:rsidR="00C65E08" w:rsidRPr="008F7F77">
        <w:rPr>
          <w:rFonts w:asciiTheme="minorHAnsi" w:eastAsia="Calibri" w:hAnsiTheme="minorHAnsi" w:cstheme="minorHAnsi"/>
          <w:b/>
          <w:spacing w:val="1"/>
          <w:sz w:val="26"/>
          <w:szCs w:val="26"/>
        </w:rPr>
        <w:t>r</w:t>
      </w:r>
      <w:r w:rsidR="00C65E08" w:rsidRPr="008F7F77">
        <w:rPr>
          <w:rFonts w:asciiTheme="minorHAnsi" w:eastAsia="Calibri" w:hAnsiTheme="minorHAnsi" w:cstheme="minorHAnsi"/>
          <w:b/>
          <w:spacing w:val="-1"/>
          <w:sz w:val="26"/>
          <w:szCs w:val="26"/>
        </w:rPr>
        <w:t>a</w:t>
      </w:r>
      <w:r w:rsidR="00C65E08" w:rsidRPr="008F7F77">
        <w:rPr>
          <w:rFonts w:asciiTheme="minorHAnsi" w:eastAsia="Calibri" w:hAnsiTheme="minorHAnsi" w:cstheme="minorHAnsi"/>
          <w:b/>
          <w:sz w:val="26"/>
          <w:szCs w:val="26"/>
        </w:rPr>
        <w:t>ms</w:t>
      </w:r>
      <w:r w:rsidR="00C65E08" w:rsidRPr="008F7F77">
        <w:rPr>
          <w:rFonts w:asciiTheme="minorHAnsi" w:eastAsia="Calibri" w:hAnsiTheme="minorHAnsi" w:cstheme="minorHAnsi"/>
          <w:b/>
          <w:spacing w:val="-10"/>
          <w:sz w:val="26"/>
          <w:szCs w:val="26"/>
        </w:rPr>
        <w:t xml:space="preserve"> </w:t>
      </w:r>
      <w:r w:rsidR="00C65E08" w:rsidRPr="008F7F77">
        <w:rPr>
          <w:rFonts w:asciiTheme="minorHAnsi" w:eastAsia="Calibri" w:hAnsiTheme="minorHAnsi" w:cstheme="minorHAnsi"/>
          <w:b/>
          <w:sz w:val="26"/>
          <w:szCs w:val="26"/>
        </w:rPr>
        <w:t>(</w:t>
      </w:r>
      <w:r w:rsidR="00C65E08" w:rsidRPr="008F7F77">
        <w:rPr>
          <w:rFonts w:asciiTheme="minorHAnsi" w:eastAsia="Calibri" w:hAnsiTheme="minorHAnsi" w:cstheme="minorHAnsi"/>
          <w:b/>
          <w:spacing w:val="1"/>
          <w:sz w:val="26"/>
          <w:szCs w:val="26"/>
        </w:rPr>
        <w:t>u</w:t>
      </w:r>
      <w:r w:rsidR="00C65E08" w:rsidRPr="008F7F77">
        <w:rPr>
          <w:rFonts w:asciiTheme="minorHAnsi" w:eastAsia="Calibri" w:hAnsiTheme="minorHAnsi" w:cstheme="minorHAnsi"/>
          <w:b/>
          <w:sz w:val="26"/>
          <w:szCs w:val="26"/>
        </w:rPr>
        <w:t>p</w:t>
      </w:r>
      <w:r w:rsidR="00C65E08" w:rsidRPr="008F7F77">
        <w:rPr>
          <w:rFonts w:asciiTheme="minorHAnsi" w:eastAsia="Calibri" w:hAnsiTheme="minorHAnsi" w:cstheme="minorHAnsi"/>
          <w:b/>
          <w:spacing w:val="2"/>
          <w:sz w:val="26"/>
          <w:szCs w:val="26"/>
        </w:rPr>
        <w:t>d</w:t>
      </w:r>
      <w:r w:rsidR="00C65E08" w:rsidRPr="008F7F77">
        <w:rPr>
          <w:rFonts w:asciiTheme="minorHAnsi" w:eastAsia="Calibri" w:hAnsiTheme="minorHAnsi" w:cstheme="minorHAnsi"/>
          <w:b/>
          <w:spacing w:val="-1"/>
          <w:sz w:val="26"/>
          <w:szCs w:val="26"/>
        </w:rPr>
        <w:t>a</w:t>
      </w:r>
      <w:r w:rsidR="00C65E08" w:rsidRPr="008F7F77">
        <w:rPr>
          <w:rFonts w:asciiTheme="minorHAnsi" w:eastAsia="Calibri" w:hAnsiTheme="minorHAnsi" w:cstheme="minorHAnsi"/>
          <w:b/>
          <w:spacing w:val="1"/>
          <w:sz w:val="26"/>
          <w:szCs w:val="26"/>
        </w:rPr>
        <w:t>t</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z w:val="26"/>
          <w:szCs w:val="26"/>
        </w:rPr>
        <w:t>d</w:t>
      </w:r>
      <w:r w:rsidR="00C65E08" w:rsidRPr="008F7F77">
        <w:rPr>
          <w:rFonts w:asciiTheme="minorHAnsi" w:eastAsia="Calibri" w:hAnsiTheme="minorHAnsi" w:cstheme="minorHAnsi"/>
          <w:b/>
          <w:spacing w:val="20"/>
          <w:sz w:val="26"/>
          <w:szCs w:val="26"/>
        </w:rPr>
        <w:t xml:space="preserve"> </w:t>
      </w:r>
      <w:r w:rsidR="00C65E08" w:rsidRPr="008F7F77">
        <w:rPr>
          <w:rFonts w:asciiTheme="minorHAnsi" w:eastAsia="Calibri" w:hAnsiTheme="minorHAnsi" w:cstheme="minorHAnsi"/>
          <w:b/>
          <w:spacing w:val="3"/>
          <w:sz w:val="26"/>
          <w:szCs w:val="26"/>
        </w:rPr>
        <w:t>V</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pacing w:val="1"/>
          <w:sz w:val="26"/>
          <w:szCs w:val="26"/>
        </w:rPr>
        <w:t>r</w:t>
      </w:r>
      <w:r w:rsidR="00C65E08" w:rsidRPr="008F7F77">
        <w:rPr>
          <w:rFonts w:asciiTheme="minorHAnsi" w:eastAsia="Calibri" w:hAnsiTheme="minorHAnsi" w:cstheme="minorHAnsi"/>
          <w:b/>
          <w:sz w:val="26"/>
          <w:szCs w:val="26"/>
        </w:rPr>
        <w:t>s</w:t>
      </w:r>
      <w:r w:rsidR="00C65E08" w:rsidRPr="008F7F77">
        <w:rPr>
          <w:rFonts w:asciiTheme="minorHAnsi" w:eastAsia="Calibri" w:hAnsiTheme="minorHAnsi" w:cstheme="minorHAnsi"/>
          <w:b/>
          <w:spacing w:val="1"/>
          <w:sz w:val="26"/>
          <w:szCs w:val="26"/>
        </w:rPr>
        <w:t>i</w:t>
      </w:r>
      <w:r w:rsidR="00C65E08" w:rsidRPr="008F7F77">
        <w:rPr>
          <w:rFonts w:asciiTheme="minorHAnsi" w:eastAsia="Calibri" w:hAnsiTheme="minorHAnsi" w:cstheme="minorHAnsi"/>
          <w:b/>
          <w:sz w:val="26"/>
          <w:szCs w:val="26"/>
        </w:rPr>
        <w:t>o</w:t>
      </w:r>
      <w:r w:rsidR="00C65E08" w:rsidRPr="008F7F77">
        <w:rPr>
          <w:rFonts w:asciiTheme="minorHAnsi" w:eastAsia="Calibri" w:hAnsiTheme="minorHAnsi" w:cstheme="minorHAnsi"/>
          <w:b/>
          <w:spacing w:val="2"/>
          <w:sz w:val="26"/>
          <w:szCs w:val="26"/>
        </w:rPr>
        <w:t>n</w:t>
      </w:r>
      <w:r w:rsidR="00C65E08" w:rsidRPr="008F7F77">
        <w:rPr>
          <w:rFonts w:asciiTheme="minorHAnsi" w:eastAsia="Calibri" w:hAnsiTheme="minorHAnsi" w:cstheme="minorHAnsi"/>
          <w:b/>
          <w:sz w:val="26"/>
          <w:szCs w:val="26"/>
        </w:rPr>
        <w:t>)</w:t>
      </w:r>
    </w:p>
    <w:p w:rsidR="0080272F" w:rsidRPr="008F7F77" w:rsidRDefault="0080272F">
      <w:pPr>
        <w:spacing w:before="2" w:line="240" w:lineRule="exact"/>
        <w:rPr>
          <w:rFonts w:asciiTheme="minorHAnsi" w:hAnsiTheme="minorHAnsi" w:cstheme="minorHAnsi"/>
          <w:sz w:val="24"/>
          <w:szCs w:val="24"/>
        </w:rPr>
      </w:pPr>
    </w:p>
    <w:p w:rsidR="0080272F" w:rsidRPr="008F7F77" w:rsidRDefault="00C65E08">
      <w:pPr>
        <w:spacing w:line="359" w:lineRule="auto"/>
        <w:ind w:left="839" w:right="72"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 xml:space="preserve">ial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ase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gram</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ill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lay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all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 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un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esi</w:t>
      </w:r>
      <w:r w:rsidRPr="008F7F77">
        <w:rPr>
          <w:rFonts w:asciiTheme="minorHAnsi" w:eastAsia="Calibri" w:hAnsiTheme="minorHAnsi" w:cstheme="minorHAnsi"/>
          <w:spacing w:val="-2"/>
          <w:sz w:val="24"/>
          <w:szCs w:val="24"/>
        </w:rPr>
        <w:t>g</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1"/>
          <w:sz w:val="24"/>
          <w:szCs w:val="24"/>
        </w:rPr>
        <w:t xml:space="preserve"> f</w:t>
      </w:r>
      <w:r w:rsidRPr="008F7F77">
        <w:rPr>
          <w:rFonts w:asciiTheme="minorHAnsi" w:eastAsia="Calibri" w:hAnsiTheme="minorHAnsi" w:cstheme="minorHAnsi"/>
          <w:sz w:val="24"/>
          <w:szCs w:val="24"/>
        </w:rPr>
        <w:t>or 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ely.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iagram</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pd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 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un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ors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in ITEC4</w:t>
      </w:r>
      <w:r w:rsidRPr="008F7F77">
        <w:rPr>
          <w:rFonts w:asciiTheme="minorHAnsi" w:eastAsia="Calibri" w:hAnsiTheme="minorHAnsi" w:cstheme="minorHAnsi"/>
          <w:spacing w:val="1"/>
          <w:sz w:val="24"/>
          <w:szCs w:val="24"/>
        </w:rPr>
        <w:t>0</w:t>
      </w:r>
      <w:r w:rsidRPr="008F7F77">
        <w:rPr>
          <w:rFonts w:asciiTheme="minorHAnsi" w:eastAsia="Calibri" w:hAnsiTheme="minorHAnsi" w:cstheme="minorHAnsi"/>
          <w:sz w:val="24"/>
          <w:szCs w:val="24"/>
        </w:rPr>
        <w:t>4.</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8653A" w:rsidRDefault="0088653A">
      <w:pPr>
        <w:ind w:left="119"/>
        <w:rPr>
          <w:rFonts w:asciiTheme="minorHAnsi" w:eastAsia="Calibri" w:hAnsiTheme="minorHAnsi" w:cstheme="minorHAnsi"/>
          <w:b/>
          <w:spacing w:val="1"/>
          <w:sz w:val="26"/>
          <w:szCs w:val="26"/>
        </w:rPr>
      </w:pPr>
    </w:p>
    <w:p w:rsidR="0088653A" w:rsidRDefault="0088653A">
      <w:pPr>
        <w:ind w:left="119"/>
        <w:rPr>
          <w:rFonts w:asciiTheme="minorHAnsi" w:eastAsia="Calibri" w:hAnsiTheme="minorHAnsi" w:cstheme="minorHAnsi"/>
          <w:b/>
          <w:spacing w:val="1"/>
          <w:sz w:val="26"/>
          <w:szCs w:val="26"/>
        </w:rPr>
      </w:pPr>
    </w:p>
    <w:p w:rsidR="0088653A" w:rsidRDefault="0088653A">
      <w:pPr>
        <w:ind w:left="119"/>
        <w:rPr>
          <w:rFonts w:asciiTheme="minorHAnsi" w:eastAsia="Calibri" w:hAnsiTheme="minorHAnsi" w:cstheme="minorHAnsi"/>
          <w:b/>
          <w:spacing w:val="1"/>
          <w:sz w:val="26"/>
          <w:szCs w:val="26"/>
        </w:rPr>
      </w:pPr>
    </w:p>
    <w:p w:rsidR="0080272F" w:rsidRPr="008F7F77" w:rsidRDefault="003228D0">
      <w:pPr>
        <w:ind w:left="119"/>
        <w:rPr>
          <w:rFonts w:asciiTheme="minorHAnsi" w:eastAsia="Calibri" w:hAnsiTheme="minorHAnsi" w:cstheme="minorHAnsi"/>
          <w:sz w:val="26"/>
          <w:szCs w:val="26"/>
        </w:rPr>
      </w:pPr>
      <w:r>
        <w:rPr>
          <w:rFonts w:asciiTheme="minorHAnsi" w:eastAsia="Calibri" w:hAnsiTheme="minorHAnsi" w:cstheme="minorHAnsi"/>
          <w:b/>
          <w:spacing w:val="1"/>
          <w:sz w:val="26"/>
          <w:szCs w:val="26"/>
        </w:rPr>
        <w:lastRenderedPageBreak/>
        <w:t>3.2</w:t>
      </w:r>
      <w:r w:rsidR="00C65E08" w:rsidRPr="008F7F77">
        <w:rPr>
          <w:rFonts w:asciiTheme="minorHAnsi" w:eastAsia="Calibri" w:hAnsiTheme="minorHAnsi" w:cstheme="minorHAnsi"/>
          <w:b/>
          <w:spacing w:val="1"/>
          <w:sz w:val="26"/>
          <w:szCs w:val="26"/>
        </w:rPr>
        <w:t>.3</w:t>
      </w:r>
      <w:r w:rsidR="00C65E08" w:rsidRPr="008F7F77">
        <w:rPr>
          <w:rFonts w:asciiTheme="minorHAnsi" w:eastAsia="Calibri" w:hAnsiTheme="minorHAnsi" w:cstheme="minorHAnsi"/>
          <w:b/>
          <w:sz w:val="26"/>
          <w:szCs w:val="26"/>
        </w:rPr>
        <w:t xml:space="preserve">   </w:t>
      </w:r>
      <w:r w:rsidR="00C65E08" w:rsidRPr="008F7F77">
        <w:rPr>
          <w:rFonts w:asciiTheme="minorHAnsi" w:eastAsia="Calibri" w:hAnsiTheme="minorHAnsi" w:cstheme="minorHAnsi"/>
          <w:b/>
          <w:spacing w:val="31"/>
          <w:sz w:val="26"/>
          <w:szCs w:val="26"/>
        </w:rPr>
        <w:t xml:space="preserve"> </w:t>
      </w:r>
      <w:r w:rsidR="00853B82" w:rsidRPr="008F7F77">
        <w:rPr>
          <w:rFonts w:asciiTheme="minorHAnsi" w:eastAsia="Calibri" w:hAnsiTheme="minorHAnsi" w:cstheme="minorHAnsi"/>
          <w:b/>
          <w:spacing w:val="-1"/>
          <w:sz w:val="26"/>
          <w:szCs w:val="26"/>
        </w:rPr>
        <w:t>Use-case Te</w:t>
      </w:r>
      <w:bookmarkStart w:id="6" w:name="template"/>
      <w:bookmarkEnd w:id="6"/>
      <w:r w:rsidR="00853B82" w:rsidRPr="008F7F77">
        <w:rPr>
          <w:rFonts w:asciiTheme="minorHAnsi" w:eastAsia="Calibri" w:hAnsiTheme="minorHAnsi" w:cstheme="minorHAnsi"/>
          <w:b/>
          <w:spacing w:val="-1"/>
          <w:sz w:val="26"/>
          <w:szCs w:val="26"/>
        </w:rPr>
        <w:t>mplates</w:t>
      </w:r>
      <w:r w:rsidR="00C65E08" w:rsidRPr="008F7F77">
        <w:rPr>
          <w:rFonts w:asciiTheme="minorHAnsi" w:eastAsia="Calibri" w:hAnsiTheme="minorHAnsi" w:cstheme="minorHAnsi"/>
          <w:b/>
          <w:spacing w:val="-8"/>
          <w:sz w:val="26"/>
          <w:szCs w:val="26"/>
        </w:rPr>
        <w:t xml:space="preserve"> </w:t>
      </w:r>
      <w:r w:rsidR="00C65E08" w:rsidRPr="008F7F77">
        <w:rPr>
          <w:rFonts w:asciiTheme="minorHAnsi" w:eastAsia="Calibri" w:hAnsiTheme="minorHAnsi" w:cstheme="minorHAnsi"/>
          <w:b/>
          <w:sz w:val="26"/>
          <w:szCs w:val="26"/>
        </w:rPr>
        <w:t>(</w:t>
      </w:r>
      <w:r w:rsidR="00C65E08" w:rsidRPr="008F7F77">
        <w:rPr>
          <w:rFonts w:asciiTheme="minorHAnsi" w:eastAsia="Calibri" w:hAnsiTheme="minorHAnsi" w:cstheme="minorHAnsi"/>
          <w:b/>
          <w:spacing w:val="2"/>
          <w:sz w:val="26"/>
          <w:szCs w:val="26"/>
        </w:rPr>
        <w:t>u</w:t>
      </w:r>
      <w:r w:rsidR="00C65E08" w:rsidRPr="008F7F77">
        <w:rPr>
          <w:rFonts w:asciiTheme="minorHAnsi" w:eastAsia="Calibri" w:hAnsiTheme="minorHAnsi" w:cstheme="minorHAnsi"/>
          <w:b/>
          <w:sz w:val="26"/>
          <w:szCs w:val="26"/>
        </w:rPr>
        <w:t>p</w:t>
      </w:r>
      <w:r w:rsidR="00C65E08" w:rsidRPr="008F7F77">
        <w:rPr>
          <w:rFonts w:asciiTheme="minorHAnsi" w:eastAsia="Calibri" w:hAnsiTheme="minorHAnsi" w:cstheme="minorHAnsi"/>
          <w:b/>
          <w:spacing w:val="2"/>
          <w:sz w:val="26"/>
          <w:szCs w:val="26"/>
        </w:rPr>
        <w:t>d</w:t>
      </w:r>
      <w:r w:rsidR="00C65E08" w:rsidRPr="008F7F77">
        <w:rPr>
          <w:rFonts w:asciiTheme="minorHAnsi" w:eastAsia="Calibri" w:hAnsiTheme="minorHAnsi" w:cstheme="minorHAnsi"/>
          <w:b/>
          <w:spacing w:val="-1"/>
          <w:sz w:val="26"/>
          <w:szCs w:val="26"/>
        </w:rPr>
        <w:t>a</w:t>
      </w:r>
      <w:r w:rsidR="00C65E08" w:rsidRPr="008F7F77">
        <w:rPr>
          <w:rFonts w:asciiTheme="minorHAnsi" w:eastAsia="Calibri" w:hAnsiTheme="minorHAnsi" w:cstheme="minorHAnsi"/>
          <w:b/>
          <w:spacing w:val="1"/>
          <w:sz w:val="26"/>
          <w:szCs w:val="26"/>
        </w:rPr>
        <w:t>t</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z w:val="26"/>
          <w:szCs w:val="26"/>
        </w:rPr>
        <w:t>d</w:t>
      </w:r>
      <w:r w:rsidR="00C65E08" w:rsidRPr="008F7F77">
        <w:rPr>
          <w:rFonts w:asciiTheme="minorHAnsi" w:eastAsia="Calibri" w:hAnsiTheme="minorHAnsi" w:cstheme="minorHAnsi"/>
          <w:b/>
          <w:spacing w:val="20"/>
          <w:sz w:val="26"/>
          <w:szCs w:val="26"/>
        </w:rPr>
        <w:t xml:space="preserve"> </w:t>
      </w:r>
      <w:r w:rsidR="00C65E08" w:rsidRPr="008F7F77">
        <w:rPr>
          <w:rFonts w:asciiTheme="minorHAnsi" w:eastAsia="Calibri" w:hAnsiTheme="minorHAnsi" w:cstheme="minorHAnsi"/>
          <w:b/>
          <w:spacing w:val="3"/>
          <w:sz w:val="26"/>
          <w:szCs w:val="26"/>
        </w:rPr>
        <w:t>V</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pacing w:val="1"/>
          <w:sz w:val="26"/>
          <w:szCs w:val="26"/>
        </w:rPr>
        <w:t>r</w:t>
      </w:r>
      <w:r w:rsidR="00C65E08" w:rsidRPr="008F7F77">
        <w:rPr>
          <w:rFonts w:asciiTheme="minorHAnsi" w:eastAsia="Calibri" w:hAnsiTheme="minorHAnsi" w:cstheme="minorHAnsi"/>
          <w:b/>
          <w:sz w:val="26"/>
          <w:szCs w:val="26"/>
        </w:rPr>
        <w:t>s</w:t>
      </w:r>
      <w:r w:rsidR="00C65E08" w:rsidRPr="008F7F77">
        <w:rPr>
          <w:rFonts w:asciiTheme="minorHAnsi" w:eastAsia="Calibri" w:hAnsiTheme="minorHAnsi" w:cstheme="minorHAnsi"/>
          <w:b/>
          <w:spacing w:val="1"/>
          <w:sz w:val="26"/>
          <w:szCs w:val="26"/>
        </w:rPr>
        <w:t>i</w:t>
      </w:r>
      <w:r w:rsidR="00C65E08" w:rsidRPr="008F7F77">
        <w:rPr>
          <w:rFonts w:asciiTheme="minorHAnsi" w:eastAsia="Calibri" w:hAnsiTheme="minorHAnsi" w:cstheme="minorHAnsi"/>
          <w:b/>
          <w:sz w:val="26"/>
          <w:szCs w:val="26"/>
        </w:rPr>
        <w:t>on)</w:t>
      </w:r>
    </w:p>
    <w:p w:rsidR="0080272F" w:rsidRPr="008F7F77" w:rsidRDefault="0080272F">
      <w:pPr>
        <w:spacing w:before="19" w:line="220" w:lineRule="exact"/>
        <w:rPr>
          <w:rFonts w:asciiTheme="minorHAnsi" w:hAnsiTheme="minorHAnsi" w:cstheme="minorHAnsi"/>
          <w:sz w:val="22"/>
          <w:szCs w:val="22"/>
        </w:rPr>
      </w:pPr>
    </w:p>
    <w:p w:rsidR="00853B82" w:rsidRPr="008F7F77" w:rsidRDefault="00853B82" w:rsidP="00853B82">
      <w:pPr>
        <w:spacing w:line="359" w:lineRule="auto"/>
        <w:ind w:left="839" w:right="70"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It’s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mal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1"/>
          <w:sz w:val="24"/>
          <w:szCs w:val="24"/>
        </w:rPr>
        <w:t xml:space="preserve"> d</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6"/>
          <w:sz w:val="24"/>
          <w:szCs w:val="24"/>
        </w:rPr>
        <w:t>e</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er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un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ers</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bu</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ess</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sses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 xml:space="preserve">ays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ill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w:t>
      </w:r>
    </w:p>
    <w:p w:rsidR="0080272F" w:rsidRPr="008F7F77" w:rsidRDefault="00C65E08">
      <w:pPr>
        <w:spacing w:line="360" w:lineRule="auto"/>
        <w:ind w:left="839" w:right="72"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iagram</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 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un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ors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oj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ase </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ITEC4</w:t>
      </w:r>
      <w:r w:rsidRPr="008F7F77">
        <w:rPr>
          <w:rFonts w:asciiTheme="minorHAnsi" w:eastAsia="Calibri" w:hAnsiTheme="minorHAnsi" w:cstheme="minorHAnsi"/>
          <w:spacing w:val="1"/>
          <w:sz w:val="24"/>
          <w:szCs w:val="24"/>
        </w:rPr>
        <w:t>0</w:t>
      </w:r>
      <w:r w:rsidRPr="008F7F77">
        <w:rPr>
          <w:rFonts w:asciiTheme="minorHAnsi" w:eastAsia="Calibri" w:hAnsiTheme="minorHAnsi" w:cstheme="minorHAnsi"/>
          <w:sz w:val="24"/>
          <w:szCs w:val="24"/>
        </w:rPr>
        <w:t>4).</w:t>
      </w:r>
    </w:p>
    <w:p w:rsidR="0080272F" w:rsidRPr="008F7F77" w:rsidRDefault="0080272F">
      <w:pPr>
        <w:spacing w:before="10"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8F7F77" w:rsidRDefault="003228D0">
      <w:pPr>
        <w:ind w:left="119"/>
        <w:rPr>
          <w:rFonts w:asciiTheme="minorHAnsi" w:eastAsia="Calibri" w:hAnsiTheme="minorHAnsi" w:cstheme="minorHAnsi"/>
          <w:sz w:val="26"/>
          <w:szCs w:val="26"/>
        </w:rPr>
      </w:pPr>
      <w:r>
        <w:rPr>
          <w:rFonts w:asciiTheme="minorHAnsi" w:eastAsia="Calibri" w:hAnsiTheme="minorHAnsi" w:cstheme="minorHAnsi"/>
          <w:b/>
          <w:spacing w:val="1"/>
          <w:sz w:val="26"/>
          <w:szCs w:val="26"/>
        </w:rPr>
        <w:t>3.2</w:t>
      </w:r>
      <w:r w:rsidR="00C65E08" w:rsidRPr="008F7F77">
        <w:rPr>
          <w:rFonts w:asciiTheme="minorHAnsi" w:eastAsia="Calibri" w:hAnsiTheme="minorHAnsi" w:cstheme="minorHAnsi"/>
          <w:b/>
          <w:spacing w:val="1"/>
          <w:sz w:val="26"/>
          <w:szCs w:val="26"/>
        </w:rPr>
        <w:t>.4</w:t>
      </w:r>
      <w:r w:rsidR="00C65E08" w:rsidRPr="008F7F77">
        <w:rPr>
          <w:rFonts w:asciiTheme="minorHAnsi" w:eastAsia="Calibri" w:hAnsiTheme="minorHAnsi" w:cstheme="minorHAnsi"/>
          <w:b/>
          <w:sz w:val="26"/>
          <w:szCs w:val="26"/>
        </w:rPr>
        <w:t xml:space="preserve">   </w:t>
      </w:r>
      <w:r w:rsidR="00C65E08" w:rsidRPr="008F7F77">
        <w:rPr>
          <w:rFonts w:asciiTheme="minorHAnsi" w:eastAsia="Calibri" w:hAnsiTheme="minorHAnsi" w:cstheme="minorHAnsi"/>
          <w:b/>
          <w:spacing w:val="31"/>
          <w:sz w:val="26"/>
          <w:szCs w:val="26"/>
        </w:rPr>
        <w:t xml:space="preserve"> </w:t>
      </w:r>
      <w:r w:rsidR="00AF01FA" w:rsidRPr="008F7F77">
        <w:rPr>
          <w:rFonts w:asciiTheme="minorHAnsi" w:eastAsia="Calibri" w:hAnsiTheme="minorHAnsi" w:cstheme="minorHAnsi"/>
          <w:b/>
          <w:sz w:val="26"/>
          <w:szCs w:val="26"/>
        </w:rPr>
        <w:t>S</w:t>
      </w:r>
      <w:r w:rsidR="00AF01FA" w:rsidRPr="008F7F77">
        <w:rPr>
          <w:rFonts w:asciiTheme="minorHAnsi" w:eastAsia="Calibri" w:hAnsiTheme="minorHAnsi" w:cstheme="minorHAnsi"/>
          <w:b/>
          <w:spacing w:val="-1"/>
          <w:sz w:val="26"/>
          <w:szCs w:val="26"/>
        </w:rPr>
        <w:t>e</w:t>
      </w:r>
      <w:r w:rsidR="00AF01FA" w:rsidRPr="008F7F77">
        <w:rPr>
          <w:rFonts w:asciiTheme="minorHAnsi" w:eastAsia="Calibri" w:hAnsiTheme="minorHAnsi" w:cstheme="minorHAnsi"/>
          <w:b/>
          <w:sz w:val="26"/>
          <w:szCs w:val="26"/>
        </w:rPr>
        <w:t>q</w:t>
      </w:r>
      <w:r w:rsidR="00AF01FA" w:rsidRPr="008F7F77">
        <w:rPr>
          <w:rFonts w:asciiTheme="minorHAnsi" w:eastAsia="Calibri" w:hAnsiTheme="minorHAnsi" w:cstheme="minorHAnsi"/>
          <w:b/>
          <w:spacing w:val="2"/>
          <w:sz w:val="26"/>
          <w:szCs w:val="26"/>
        </w:rPr>
        <w:t>u</w:t>
      </w:r>
      <w:r w:rsidR="00AF01FA" w:rsidRPr="008F7F77">
        <w:rPr>
          <w:rFonts w:asciiTheme="minorHAnsi" w:eastAsia="Calibri" w:hAnsiTheme="minorHAnsi" w:cstheme="minorHAnsi"/>
          <w:b/>
          <w:spacing w:val="-1"/>
          <w:sz w:val="26"/>
          <w:szCs w:val="26"/>
        </w:rPr>
        <w:t>e</w:t>
      </w:r>
      <w:r w:rsidR="00AF01FA" w:rsidRPr="008F7F77">
        <w:rPr>
          <w:rFonts w:asciiTheme="minorHAnsi" w:eastAsia="Calibri" w:hAnsiTheme="minorHAnsi" w:cstheme="minorHAnsi"/>
          <w:b/>
          <w:sz w:val="26"/>
          <w:szCs w:val="26"/>
        </w:rPr>
        <w:t>n</w:t>
      </w:r>
      <w:r w:rsidR="00AF01FA" w:rsidRPr="008F7F77">
        <w:rPr>
          <w:rFonts w:asciiTheme="minorHAnsi" w:eastAsia="Calibri" w:hAnsiTheme="minorHAnsi" w:cstheme="minorHAnsi"/>
          <w:b/>
          <w:spacing w:val="2"/>
          <w:sz w:val="26"/>
          <w:szCs w:val="26"/>
        </w:rPr>
        <w:t>c</w:t>
      </w:r>
      <w:r w:rsidR="00AF01FA" w:rsidRPr="008F7F77">
        <w:rPr>
          <w:rFonts w:asciiTheme="minorHAnsi" w:eastAsia="Calibri" w:hAnsiTheme="minorHAnsi" w:cstheme="minorHAnsi"/>
          <w:b/>
          <w:sz w:val="26"/>
          <w:szCs w:val="26"/>
        </w:rPr>
        <w:t>e</w:t>
      </w:r>
      <w:r w:rsidR="00AF01FA" w:rsidRPr="008F7F77">
        <w:rPr>
          <w:rFonts w:asciiTheme="minorHAnsi" w:eastAsia="Calibri" w:hAnsiTheme="minorHAnsi" w:cstheme="minorHAnsi"/>
          <w:b/>
          <w:spacing w:val="-12"/>
          <w:sz w:val="26"/>
          <w:szCs w:val="26"/>
        </w:rPr>
        <w:t xml:space="preserve"> </w:t>
      </w:r>
      <w:r w:rsidR="00AF01FA" w:rsidRPr="008F7F77">
        <w:rPr>
          <w:rFonts w:asciiTheme="minorHAnsi" w:eastAsia="Calibri" w:hAnsiTheme="minorHAnsi" w:cstheme="minorHAnsi"/>
          <w:b/>
          <w:sz w:val="26"/>
          <w:szCs w:val="26"/>
        </w:rPr>
        <w:t>D</w:t>
      </w:r>
      <w:r w:rsidR="00AF01FA" w:rsidRPr="008F7F77">
        <w:rPr>
          <w:rFonts w:asciiTheme="minorHAnsi" w:eastAsia="Calibri" w:hAnsiTheme="minorHAnsi" w:cstheme="minorHAnsi"/>
          <w:b/>
          <w:spacing w:val="1"/>
          <w:sz w:val="26"/>
          <w:szCs w:val="26"/>
        </w:rPr>
        <w:t>ia</w:t>
      </w:r>
      <w:r w:rsidR="00AF01FA" w:rsidRPr="008F7F77">
        <w:rPr>
          <w:rFonts w:asciiTheme="minorHAnsi" w:eastAsia="Calibri" w:hAnsiTheme="minorHAnsi" w:cstheme="minorHAnsi"/>
          <w:b/>
          <w:sz w:val="26"/>
          <w:szCs w:val="26"/>
        </w:rPr>
        <w:t>g</w:t>
      </w:r>
      <w:r w:rsidR="00AF01FA" w:rsidRPr="008F7F77">
        <w:rPr>
          <w:rFonts w:asciiTheme="minorHAnsi" w:eastAsia="Calibri" w:hAnsiTheme="minorHAnsi" w:cstheme="minorHAnsi"/>
          <w:b/>
          <w:spacing w:val="1"/>
          <w:sz w:val="26"/>
          <w:szCs w:val="26"/>
        </w:rPr>
        <w:t>r</w:t>
      </w:r>
      <w:r w:rsidR="00AF01FA" w:rsidRPr="008F7F77">
        <w:rPr>
          <w:rFonts w:asciiTheme="minorHAnsi" w:eastAsia="Calibri" w:hAnsiTheme="minorHAnsi" w:cstheme="minorHAnsi"/>
          <w:b/>
          <w:spacing w:val="-1"/>
          <w:sz w:val="26"/>
          <w:szCs w:val="26"/>
        </w:rPr>
        <w:t>a</w:t>
      </w:r>
      <w:r w:rsidR="00AF01FA" w:rsidRPr="008F7F77">
        <w:rPr>
          <w:rFonts w:asciiTheme="minorHAnsi" w:eastAsia="Calibri" w:hAnsiTheme="minorHAnsi" w:cstheme="minorHAnsi"/>
          <w:b/>
          <w:sz w:val="26"/>
          <w:szCs w:val="26"/>
        </w:rPr>
        <w:t>ms</w:t>
      </w:r>
    </w:p>
    <w:p w:rsidR="0080272F" w:rsidRPr="008F7F77" w:rsidRDefault="0080272F">
      <w:pPr>
        <w:spacing w:before="19" w:line="220" w:lineRule="exact"/>
        <w:rPr>
          <w:rFonts w:asciiTheme="minorHAnsi" w:hAnsiTheme="minorHAnsi" w:cstheme="minorHAnsi"/>
          <w:sz w:val="22"/>
          <w:szCs w:val="22"/>
        </w:rPr>
      </w:pPr>
    </w:p>
    <w:p w:rsidR="0080272F" w:rsidRPr="008F7F77" w:rsidRDefault="00AF01FA" w:rsidP="00AF01FA">
      <w:pPr>
        <w:spacing w:line="360" w:lineRule="auto"/>
        <w:ind w:left="839" w:right="72" w:firstLine="360"/>
        <w:rPr>
          <w:rFonts w:asciiTheme="minorHAnsi" w:hAnsiTheme="minorHAnsi" w:cstheme="minorHAnsi"/>
          <w:sz w:val="16"/>
          <w:szCs w:val="16"/>
        </w:rPr>
      </w:pP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1"/>
          <w:sz w:val="24"/>
          <w:szCs w:val="24"/>
        </w:rPr>
        <w:t>qu</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iagra</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w a</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ail</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low</w:t>
      </w:r>
      <w:r w:rsidRPr="008F7F77">
        <w:rPr>
          <w:rFonts w:asciiTheme="minorHAnsi" w:eastAsia="Calibri" w:hAnsiTheme="minorHAnsi" w:cstheme="minorHAnsi"/>
          <w:spacing w:val="1"/>
          <w:sz w:val="24"/>
          <w:szCs w:val="24"/>
        </w:rPr>
        <w:t xml:space="preserve"> 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eci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ic</w:t>
      </w:r>
      <w:r w:rsidRPr="008F7F77">
        <w:rPr>
          <w:rFonts w:asciiTheme="minorHAnsi" w:eastAsia="Calibri" w:hAnsiTheme="minorHAnsi" w:cstheme="minorHAnsi"/>
          <w:spacing w:val="1"/>
          <w:sz w:val="24"/>
          <w:szCs w:val="24"/>
        </w:rPr>
        <w:t xml:space="preserve"> u</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ase.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ow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alls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message</w:t>
      </w:r>
      <w:r w:rsidRPr="008F7F77">
        <w:rPr>
          <w:rFonts w:asciiTheme="minorHAnsi" w:eastAsia="Calibri" w:hAnsiTheme="minorHAnsi" w:cstheme="minorHAnsi"/>
          <w:spacing w:val="1"/>
          <w:sz w:val="24"/>
          <w:szCs w:val="24"/>
        </w:rPr>
        <w:t xml:space="preserve"> f</w:t>
      </w:r>
      <w:r w:rsidRPr="008F7F77">
        <w:rPr>
          <w:rFonts w:asciiTheme="minorHAnsi" w:eastAsia="Calibri" w:hAnsiTheme="minorHAnsi" w:cstheme="minorHAnsi"/>
          <w:sz w:val="24"/>
          <w:szCs w:val="24"/>
        </w:rPr>
        <w:t xml:space="preserve">low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eir</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q</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4"/>
          <w:sz w:val="24"/>
          <w:szCs w:val="24"/>
        </w:rPr>
        <w:t xml:space="preserve"> </w:t>
      </w:r>
      <w:proofErr w:type="gramStart"/>
      <w:r w:rsidRPr="008F7F77">
        <w:rPr>
          <w:rFonts w:asciiTheme="minorHAnsi" w:eastAsia="Calibri" w:hAnsiTheme="minorHAnsi" w:cstheme="minorHAnsi"/>
          <w:sz w:val="24"/>
          <w:szCs w:val="24"/>
        </w:rPr>
        <w:t xml:space="preserve">also </w:t>
      </w:r>
      <w:r w:rsidRPr="008F7F77">
        <w:rPr>
          <w:rFonts w:asciiTheme="minorHAnsi" w:eastAsia="Calibri" w:hAnsiTheme="minorHAnsi" w:cstheme="minorHAnsi"/>
          <w:spacing w:val="28"/>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w:t>
      </w:r>
      <w:proofErr w:type="gramEnd"/>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alls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4"/>
          <w:sz w:val="24"/>
          <w:szCs w:val="24"/>
        </w:rPr>
        <w:t>f</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q</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iagr</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ms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iled level</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 xml:space="preserve">ors,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4"/>
          <w:sz w:val="24"/>
          <w:szCs w:val="24"/>
        </w:rPr>
        <w:t>r</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ace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if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w:t>
      </w:r>
    </w:p>
    <w:p w:rsidR="0080272F" w:rsidRPr="008F7F77" w:rsidRDefault="0080272F">
      <w:pPr>
        <w:spacing w:line="200" w:lineRule="exact"/>
        <w:rPr>
          <w:rFonts w:asciiTheme="minorHAnsi" w:hAnsiTheme="minorHAnsi" w:cstheme="minorHAnsi"/>
        </w:rPr>
      </w:pPr>
    </w:p>
    <w:p w:rsidR="0080272F" w:rsidRPr="008F7F77" w:rsidRDefault="003228D0">
      <w:pPr>
        <w:ind w:left="119"/>
        <w:rPr>
          <w:rFonts w:asciiTheme="minorHAnsi" w:eastAsia="Calibri" w:hAnsiTheme="minorHAnsi" w:cstheme="minorHAnsi"/>
          <w:sz w:val="26"/>
          <w:szCs w:val="26"/>
        </w:rPr>
      </w:pPr>
      <w:r>
        <w:rPr>
          <w:rFonts w:asciiTheme="minorHAnsi" w:eastAsia="Calibri" w:hAnsiTheme="minorHAnsi" w:cstheme="minorHAnsi"/>
          <w:b/>
          <w:spacing w:val="1"/>
          <w:sz w:val="26"/>
          <w:szCs w:val="26"/>
        </w:rPr>
        <w:t>3.2</w:t>
      </w:r>
      <w:r w:rsidR="00C65E08" w:rsidRPr="008F7F77">
        <w:rPr>
          <w:rFonts w:asciiTheme="minorHAnsi" w:eastAsia="Calibri" w:hAnsiTheme="minorHAnsi" w:cstheme="minorHAnsi"/>
          <w:b/>
          <w:spacing w:val="1"/>
          <w:sz w:val="26"/>
          <w:szCs w:val="26"/>
        </w:rPr>
        <w:t>.5</w:t>
      </w:r>
      <w:r w:rsidR="00C65E08" w:rsidRPr="008F7F77">
        <w:rPr>
          <w:rFonts w:asciiTheme="minorHAnsi" w:eastAsia="Calibri" w:hAnsiTheme="minorHAnsi" w:cstheme="minorHAnsi"/>
          <w:b/>
          <w:sz w:val="26"/>
          <w:szCs w:val="26"/>
        </w:rPr>
        <w:t xml:space="preserve">   </w:t>
      </w:r>
      <w:r w:rsidR="00C65E08" w:rsidRPr="008F7F77">
        <w:rPr>
          <w:rFonts w:asciiTheme="minorHAnsi" w:eastAsia="Calibri" w:hAnsiTheme="minorHAnsi" w:cstheme="minorHAnsi"/>
          <w:b/>
          <w:spacing w:val="31"/>
          <w:sz w:val="26"/>
          <w:szCs w:val="26"/>
        </w:rPr>
        <w:t xml:space="preserve"> </w:t>
      </w:r>
      <w:r w:rsidR="00AF01FA" w:rsidRPr="008F7F77">
        <w:rPr>
          <w:rFonts w:asciiTheme="minorHAnsi" w:eastAsia="Calibri" w:hAnsiTheme="minorHAnsi" w:cstheme="minorHAnsi"/>
          <w:b/>
          <w:sz w:val="26"/>
          <w:szCs w:val="26"/>
        </w:rPr>
        <w:t>Package</w:t>
      </w:r>
      <w:r w:rsidR="00C65E08" w:rsidRPr="008F7F77">
        <w:rPr>
          <w:rFonts w:asciiTheme="minorHAnsi" w:eastAsia="Calibri" w:hAnsiTheme="minorHAnsi" w:cstheme="minorHAnsi"/>
          <w:b/>
          <w:spacing w:val="-12"/>
          <w:sz w:val="26"/>
          <w:szCs w:val="26"/>
        </w:rPr>
        <w:t xml:space="preserve"> </w:t>
      </w:r>
      <w:r w:rsidR="00C65E08" w:rsidRPr="008F7F77">
        <w:rPr>
          <w:rFonts w:asciiTheme="minorHAnsi" w:eastAsia="Calibri" w:hAnsiTheme="minorHAnsi" w:cstheme="minorHAnsi"/>
          <w:b/>
          <w:sz w:val="26"/>
          <w:szCs w:val="26"/>
        </w:rPr>
        <w:t>D</w:t>
      </w:r>
      <w:r w:rsidR="00C65E08" w:rsidRPr="008F7F77">
        <w:rPr>
          <w:rFonts w:asciiTheme="minorHAnsi" w:eastAsia="Calibri" w:hAnsiTheme="minorHAnsi" w:cstheme="minorHAnsi"/>
          <w:b/>
          <w:spacing w:val="1"/>
          <w:sz w:val="26"/>
          <w:szCs w:val="26"/>
        </w:rPr>
        <w:t>ia</w:t>
      </w:r>
      <w:r w:rsidR="00C65E08" w:rsidRPr="008F7F77">
        <w:rPr>
          <w:rFonts w:asciiTheme="minorHAnsi" w:eastAsia="Calibri" w:hAnsiTheme="minorHAnsi" w:cstheme="minorHAnsi"/>
          <w:b/>
          <w:sz w:val="26"/>
          <w:szCs w:val="26"/>
        </w:rPr>
        <w:t>g</w:t>
      </w:r>
      <w:r w:rsidR="00C65E08" w:rsidRPr="008F7F77">
        <w:rPr>
          <w:rFonts w:asciiTheme="minorHAnsi" w:eastAsia="Calibri" w:hAnsiTheme="minorHAnsi" w:cstheme="minorHAnsi"/>
          <w:b/>
          <w:spacing w:val="1"/>
          <w:sz w:val="26"/>
          <w:szCs w:val="26"/>
        </w:rPr>
        <w:t>r</w:t>
      </w:r>
      <w:r w:rsidR="00C65E08" w:rsidRPr="008F7F77">
        <w:rPr>
          <w:rFonts w:asciiTheme="minorHAnsi" w:eastAsia="Calibri" w:hAnsiTheme="minorHAnsi" w:cstheme="minorHAnsi"/>
          <w:b/>
          <w:spacing w:val="-1"/>
          <w:sz w:val="26"/>
          <w:szCs w:val="26"/>
        </w:rPr>
        <w:t>a</w:t>
      </w:r>
      <w:r w:rsidR="00AF01FA" w:rsidRPr="008F7F77">
        <w:rPr>
          <w:rFonts w:asciiTheme="minorHAnsi" w:eastAsia="Calibri" w:hAnsiTheme="minorHAnsi" w:cstheme="minorHAnsi"/>
          <w:b/>
          <w:sz w:val="26"/>
          <w:szCs w:val="26"/>
        </w:rPr>
        <w:t>m</w:t>
      </w:r>
    </w:p>
    <w:p w:rsidR="0080272F" w:rsidRPr="008F7F77" w:rsidRDefault="0080272F">
      <w:pPr>
        <w:spacing w:before="20" w:line="220" w:lineRule="exact"/>
        <w:rPr>
          <w:rFonts w:asciiTheme="minorHAnsi" w:hAnsiTheme="minorHAnsi" w:cstheme="minorHAnsi"/>
          <w:sz w:val="22"/>
          <w:szCs w:val="22"/>
        </w:rPr>
      </w:pPr>
    </w:p>
    <w:p w:rsidR="00CB1B5A" w:rsidRPr="0088653A" w:rsidRDefault="00CB1B5A" w:rsidP="0088653A">
      <w:pPr>
        <w:spacing w:line="360" w:lineRule="auto"/>
        <w:ind w:left="839" w:right="72" w:firstLine="360"/>
        <w:rPr>
          <w:rFonts w:asciiTheme="minorHAnsi" w:eastAsia="Calibri" w:hAnsiTheme="minorHAnsi" w:cstheme="minorHAnsi"/>
          <w:sz w:val="24"/>
          <w:szCs w:val="24"/>
        </w:rPr>
      </w:pPr>
      <w:r w:rsidRPr="008F7F77">
        <w:rPr>
          <w:rFonts w:asciiTheme="minorHAnsi" w:eastAsia="Calibri" w:hAnsiTheme="minorHAnsi" w:cstheme="minorHAnsi"/>
          <w:b/>
          <w:bCs/>
          <w:sz w:val="24"/>
          <w:szCs w:val="24"/>
        </w:rPr>
        <w:t>Package diagram</w:t>
      </w:r>
      <w:r w:rsidRPr="008F7F77">
        <w:rPr>
          <w:rFonts w:asciiTheme="minorHAnsi" w:eastAsia="Calibri" w:hAnsiTheme="minorHAnsi" w:cstheme="minorHAnsi"/>
          <w:sz w:val="24"/>
          <w:szCs w:val="24"/>
        </w:rPr>
        <w:t> is </w:t>
      </w:r>
      <w:r w:rsidRPr="008F7F77">
        <w:rPr>
          <w:rFonts w:asciiTheme="minorHAnsi" w:eastAsia="Calibri" w:hAnsiTheme="minorHAnsi" w:cstheme="minorHAnsi"/>
          <w:b/>
          <w:bCs/>
          <w:sz w:val="24"/>
          <w:szCs w:val="24"/>
        </w:rPr>
        <w:t>UML</w:t>
      </w:r>
      <w:r w:rsidRPr="008F7F77">
        <w:rPr>
          <w:rFonts w:asciiTheme="minorHAnsi" w:eastAsia="Calibri" w:hAnsiTheme="minorHAnsi" w:cstheme="minorHAnsi"/>
          <w:sz w:val="24"/>
          <w:szCs w:val="24"/>
        </w:rPr>
        <w:t> </w:t>
      </w:r>
      <w:hyperlink r:id="rId18" w:anchor="structure-diagram" w:history="1">
        <w:r w:rsidRPr="008F7F77">
          <w:rPr>
            <w:rFonts w:asciiTheme="minorHAnsi" w:eastAsia="Calibri" w:hAnsiTheme="minorHAnsi" w:cstheme="minorHAnsi"/>
            <w:sz w:val="24"/>
            <w:szCs w:val="24"/>
          </w:rPr>
          <w:t>structure diagram</w:t>
        </w:r>
      </w:hyperlink>
      <w:r w:rsidRPr="008F7F77">
        <w:rPr>
          <w:rFonts w:asciiTheme="minorHAnsi" w:eastAsia="Calibri" w:hAnsiTheme="minorHAnsi" w:cstheme="minorHAnsi"/>
          <w:sz w:val="24"/>
          <w:szCs w:val="24"/>
        </w:rPr>
        <w:t> which shows </w:t>
      </w:r>
      <w:hyperlink r:id="rId19" w:anchor="package" w:history="1">
        <w:r w:rsidRPr="008F7F77">
          <w:rPr>
            <w:rFonts w:asciiTheme="minorHAnsi" w:eastAsia="Calibri" w:hAnsiTheme="minorHAnsi" w:cstheme="minorHAnsi"/>
            <w:sz w:val="24"/>
            <w:szCs w:val="24"/>
          </w:rPr>
          <w:t>packages</w:t>
        </w:r>
      </w:hyperlink>
      <w:r w:rsidRPr="008F7F77">
        <w:rPr>
          <w:rFonts w:asciiTheme="minorHAnsi" w:eastAsia="Calibri" w:hAnsiTheme="minorHAnsi" w:cstheme="minorHAnsi"/>
          <w:sz w:val="24"/>
          <w:szCs w:val="24"/>
        </w:rPr>
        <w:t> and dependencies between the packages.</w:t>
      </w:r>
      <w:r w:rsidRPr="008F7F77">
        <w:rPr>
          <w:rFonts w:asciiTheme="minorHAnsi" w:eastAsia="Calibri" w:hAnsiTheme="minorHAnsi" w:cstheme="minorHAnsi"/>
          <w:b/>
          <w:bCs/>
          <w:sz w:val="24"/>
          <w:szCs w:val="24"/>
        </w:rPr>
        <w:t xml:space="preserve"> Package</w:t>
      </w:r>
      <w:r w:rsidRPr="008F7F77">
        <w:rPr>
          <w:rFonts w:asciiTheme="minorHAnsi" w:eastAsia="Calibri" w:hAnsiTheme="minorHAnsi" w:cstheme="minorHAnsi"/>
          <w:sz w:val="24"/>
          <w:szCs w:val="24"/>
        </w:rPr>
        <w:t> is a </w:t>
      </w:r>
      <w:hyperlink r:id="rId20" w:history="1">
        <w:r w:rsidRPr="008F7F77">
          <w:rPr>
            <w:rFonts w:asciiTheme="minorHAnsi" w:eastAsia="Calibri" w:hAnsiTheme="minorHAnsi" w:cstheme="minorHAnsi"/>
            <w:sz w:val="24"/>
            <w:szCs w:val="24"/>
          </w:rPr>
          <w:t>namespace</w:t>
        </w:r>
      </w:hyperlink>
      <w:r w:rsidRPr="008F7F77">
        <w:rPr>
          <w:rFonts w:asciiTheme="minorHAnsi" w:eastAsia="Calibri" w:hAnsiTheme="minorHAnsi" w:cstheme="minorHAnsi"/>
          <w:sz w:val="24"/>
          <w:szCs w:val="24"/>
        </w:rPr>
        <w:t> used to group together elements that are semantically related and might change together. It is a general purpose mechanism to organize elements into groups to provide better structure for system model and make it si</w:t>
      </w:r>
      <w:r w:rsidR="0088653A">
        <w:rPr>
          <w:rFonts w:asciiTheme="minorHAnsi" w:eastAsia="Calibri" w:hAnsiTheme="minorHAnsi" w:cstheme="minorHAnsi"/>
          <w:sz w:val="24"/>
          <w:szCs w:val="24"/>
        </w:rPr>
        <w:t>mpler and easier to understand.</w:t>
      </w:r>
    </w:p>
    <w:p w:rsidR="0080272F" w:rsidRPr="008F7F77" w:rsidRDefault="0080272F">
      <w:pPr>
        <w:spacing w:before="2"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3228D0" w:rsidRDefault="00866328">
      <w:pPr>
        <w:ind w:left="119"/>
        <w:rPr>
          <w:rFonts w:asciiTheme="minorHAnsi" w:eastAsia="Calibri" w:hAnsiTheme="minorHAnsi" w:cstheme="minorHAnsi"/>
          <w:sz w:val="26"/>
          <w:szCs w:val="26"/>
        </w:rPr>
      </w:pPr>
      <w:r w:rsidRPr="003228D0">
        <w:rPr>
          <w:rFonts w:asciiTheme="minorHAnsi" w:eastAsia="Calibri" w:hAnsiTheme="minorHAnsi" w:cstheme="minorHAnsi"/>
          <w:b/>
          <w:spacing w:val="-1"/>
          <w:sz w:val="26"/>
          <w:szCs w:val="26"/>
        </w:rPr>
        <w:t>3</w:t>
      </w:r>
      <w:r w:rsidR="00C65E08" w:rsidRPr="003228D0">
        <w:rPr>
          <w:rFonts w:asciiTheme="minorHAnsi" w:eastAsia="Calibri" w:hAnsiTheme="minorHAnsi" w:cstheme="minorHAnsi"/>
          <w:b/>
          <w:spacing w:val="-1"/>
          <w:sz w:val="26"/>
          <w:szCs w:val="26"/>
        </w:rPr>
        <w:t>.</w:t>
      </w:r>
      <w:r w:rsidRPr="003228D0">
        <w:rPr>
          <w:rFonts w:asciiTheme="minorHAnsi" w:eastAsia="Calibri" w:hAnsiTheme="minorHAnsi" w:cstheme="minorHAnsi"/>
          <w:b/>
          <w:spacing w:val="-1"/>
          <w:sz w:val="26"/>
          <w:szCs w:val="26"/>
        </w:rPr>
        <w:t>2.</w:t>
      </w:r>
      <w:r w:rsidR="003228D0" w:rsidRPr="003228D0">
        <w:rPr>
          <w:rFonts w:asciiTheme="minorHAnsi" w:eastAsia="Calibri" w:hAnsiTheme="minorHAnsi" w:cstheme="minorHAnsi"/>
          <w:b/>
          <w:spacing w:val="-1"/>
          <w:sz w:val="26"/>
          <w:szCs w:val="26"/>
        </w:rPr>
        <w:t>6</w:t>
      </w:r>
      <w:r w:rsidR="00C65E08" w:rsidRPr="003228D0">
        <w:rPr>
          <w:rFonts w:asciiTheme="minorHAnsi" w:eastAsia="Calibri" w:hAnsiTheme="minorHAnsi" w:cstheme="minorHAnsi"/>
          <w:b/>
          <w:spacing w:val="9"/>
          <w:sz w:val="26"/>
          <w:szCs w:val="26"/>
        </w:rPr>
        <w:t xml:space="preserve"> </w:t>
      </w:r>
      <w:r w:rsidR="00C65E08" w:rsidRPr="003228D0">
        <w:rPr>
          <w:rFonts w:asciiTheme="minorHAnsi" w:eastAsia="Calibri" w:hAnsiTheme="minorHAnsi" w:cstheme="minorHAnsi"/>
          <w:b/>
          <w:sz w:val="26"/>
          <w:szCs w:val="26"/>
        </w:rPr>
        <w:t>D</w:t>
      </w:r>
      <w:r w:rsidR="00C65E08" w:rsidRPr="003228D0">
        <w:rPr>
          <w:rFonts w:asciiTheme="minorHAnsi" w:eastAsia="Calibri" w:hAnsiTheme="minorHAnsi" w:cstheme="minorHAnsi"/>
          <w:b/>
          <w:spacing w:val="1"/>
          <w:sz w:val="26"/>
          <w:szCs w:val="26"/>
        </w:rPr>
        <w:t>e</w:t>
      </w:r>
      <w:r w:rsidR="00C65E08" w:rsidRPr="003228D0">
        <w:rPr>
          <w:rFonts w:asciiTheme="minorHAnsi" w:eastAsia="Calibri" w:hAnsiTheme="minorHAnsi" w:cstheme="minorHAnsi"/>
          <w:b/>
          <w:spacing w:val="-2"/>
          <w:sz w:val="26"/>
          <w:szCs w:val="26"/>
        </w:rPr>
        <w:t>s</w:t>
      </w:r>
      <w:r w:rsidR="00C65E08" w:rsidRPr="003228D0">
        <w:rPr>
          <w:rFonts w:asciiTheme="minorHAnsi" w:eastAsia="Calibri" w:hAnsiTheme="minorHAnsi" w:cstheme="minorHAnsi"/>
          <w:b/>
          <w:sz w:val="26"/>
          <w:szCs w:val="26"/>
        </w:rPr>
        <w:t>ign</w:t>
      </w:r>
      <w:r w:rsidR="00C65E08" w:rsidRPr="003228D0">
        <w:rPr>
          <w:rFonts w:asciiTheme="minorHAnsi" w:eastAsia="Calibri" w:hAnsiTheme="minorHAnsi" w:cstheme="minorHAnsi"/>
          <w:b/>
          <w:spacing w:val="-1"/>
          <w:sz w:val="26"/>
          <w:szCs w:val="26"/>
        </w:rPr>
        <w:t xml:space="preserve"> </w:t>
      </w:r>
      <w:r w:rsidR="00C65E08" w:rsidRPr="003228D0">
        <w:rPr>
          <w:rFonts w:asciiTheme="minorHAnsi" w:eastAsia="Calibri" w:hAnsiTheme="minorHAnsi" w:cstheme="minorHAnsi"/>
          <w:b/>
          <w:sz w:val="26"/>
          <w:szCs w:val="26"/>
        </w:rPr>
        <w:t>Cl</w:t>
      </w:r>
      <w:r w:rsidR="00C65E08" w:rsidRPr="003228D0">
        <w:rPr>
          <w:rFonts w:asciiTheme="minorHAnsi" w:eastAsia="Calibri" w:hAnsiTheme="minorHAnsi" w:cstheme="minorHAnsi"/>
          <w:b/>
          <w:spacing w:val="-1"/>
          <w:sz w:val="26"/>
          <w:szCs w:val="26"/>
        </w:rPr>
        <w:t>a</w:t>
      </w:r>
      <w:r w:rsidR="00C65E08" w:rsidRPr="003228D0">
        <w:rPr>
          <w:rFonts w:asciiTheme="minorHAnsi" w:eastAsia="Calibri" w:hAnsiTheme="minorHAnsi" w:cstheme="minorHAnsi"/>
          <w:b/>
          <w:sz w:val="26"/>
          <w:szCs w:val="26"/>
        </w:rPr>
        <w:t xml:space="preserve">ss </w:t>
      </w:r>
      <w:r w:rsidR="00C65E08" w:rsidRPr="003228D0">
        <w:rPr>
          <w:rFonts w:asciiTheme="minorHAnsi" w:eastAsia="Calibri" w:hAnsiTheme="minorHAnsi" w:cstheme="minorHAnsi"/>
          <w:b/>
          <w:spacing w:val="-2"/>
          <w:sz w:val="26"/>
          <w:szCs w:val="26"/>
        </w:rPr>
        <w:t>D</w:t>
      </w:r>
      <w:r w:rsidR="00C65E08" w:rsidRPr="003228D0">
        <w:rPr>
          <w:rFonts w:asciiTheme="minorHAnsi" w:eastAsia="Calibri" w:hAnsiTheme="minorHAnsi" w:cstheme="minorHAnsi"/>
          <w:b/>
          <w:sz w:val="26"/>
          <w:szCs w:val="26"/>
        </w:rPr>
        <w:t>i</w:t>
      </w:r>
      <w:r w:rsidR="00C65E08" w:rsidRPr="003228D0">
        <w:rPr>
          <w:rFonts w:asciiTheme="minorHAnsi" w:eastAsia="Calibri" w:hAnsiTheme="minorHAnsi" w:cstheme="minorHAnsi"/>
          <w:b/>
          <w:spacing w:val="1"/>
          <w:sz w:val="26"/>
          <w:szCs w:val="26"/>
        </w:rPr>
        <w:t>a</w:t>
      </w:r>
      <w:r w:rsidR="00C65E08" w:rsidRPr="003228D0">
        <w:rPr>
          <w:rFonts w:asciiTheme="minorHAnsi" w:eastAsia="Calibri" w:hAnsiTheme="minorHAnsi" w:cstheme="minorHAnsi"/>
          <w:b/>
          <w:spacing w:val="-1"/>
          <w:sz w:val="26"/>
          <w:szCs w:val="26"/>
        </w:rPr>
        <w:t>g</w:t>
      </w:r>
      <w:r w:rsidR="00C65E08" w:rsidRPr="003228D0">
        <w:rPr>
          <w:rFonts w:asciiTheme="minorHAnsi" w:eastAsia="Calibri" w:hAnsiTheme="minorHAnsi" w:cstheme="minorHAnsi"/>
          <w:b/>
          <w:spacing w:val="-2"/>
          <w:sz w:val="26"/>
          <w:szCs w:val="26"/>
        </w:rPr>
        <w:t>ra</w:t>
      </w:r>
      <w:r w:rsidR="00C65E08" w:rsidRPr="003228D0">
        <w:rPr>
          <w:rFonts w:asciiTheme="minorHAnsi" w:eastAsia="Calibri" w:hAnsiTheme="minorHAnsi" w:cstheme="minorHAnsi"/>
          <w:b/>
          <w:sz w:val="26"/>
          <w:szCs w:val="26"/>
        </w:rPr>
        <w:t>m</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60" w:lineRule="auto"/>
        <w:ind w:left="839" w:right="66"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U</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 xml:space="preserve">L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xml:space="preserve">esign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lass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iag</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 xml:space="preserve">ams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ow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ic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re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8"/>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em </w:t>
      </w:r>
      <w:r w:rsidRPr="008F7F77">
        <w:rPr>
          <w:rFonts w:asciiTheme="minorHAnsi" w:eastAsia="Calibri" w:hAnsiTheme="minorHAnsi" w:cstheme="minorHAnsi"/>
          <w:spacing w:val="1"/>
          <w:sz w:val="24"/>
          <w:szCs w:val="24"/>
        </w:rPr>
        <w:t xml:space="preserve"> u</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 so</w:t>
      </w:r>
      <w:r w:rsidRPr="008F7F77">
        <w:rPr>
          <w:rFonts w:asciiTheme="minorHAnsi" w:eastAsia="Calibri" w:hAnsiTheme="minorHAnsi" w:cstheme="minorHAnsi"/>
          <w:spacing w:val="1"/>
          <w:sz w:val="24"/>
          <w:szCs w:val="24"/>
        </w:rPr>
        <w:t>ft</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are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lass</w:t>
      </w:r>
      <w:r w:rsidRPr="008F7F77">
        <w:rPr>
          <w:rFonts w:asciiTheme="minorHAnsi" w:eastAsia="Calibri" w:hAnsiTheme="minorHAnsi" w:cstheme="minorHAnsi"/>
          <w:spacing w:val="1"/>
          <w:sz w:val="24"/>
          <w:szCs w:val="24"/>
        </w:rPr>
        <w:t xml:space="preserve"> 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f</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 A</w:t>
      </w:r>
      <w:r w:rsidRPr="008F7F77">
        <w:rPr>
          <w:rFonts w:asciiTheme="minorHAnsi" w:eastAsia="Calibri" w:hAnsiTheme="minorHAnsi" w:cstheme="minorHAnsi"/>
          <w:spacing w:val="1"/>
          <w:sz w:val="24"/>
          <w:szCs w:val="24"/>
        </w:rPr>
        <w:t>tt</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1"/>
          <w:sz w:val="24"/>
          <w:szCs w:val="24"/>
        </w:rPr>
        <w:t>ut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vi</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il</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nn</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 Cla</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ses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also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pacing w:val="1"/>
          <w:sz w:val="24"/>
          <w:szCs w:val="24"/>
        </w:rPr>
        <w:t>ud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00CB1B5A" w:rsidRPr="008F7F77">
        <w:rPr>
          <w:rFonts w:asciiTheme="minorHAnsi" w:eastAsia="Calibri" w:hAnsiTheme="minorHAnsi" w:cstheme="minorHAnsi"/>
          <w:spacing w:val="1"/>
          <w:sz w:val="24"/>
          <w:szCs w:val="24"/>
        </w:rPr>
        <w:t>of operations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s</w:t>
      </w:r>
      <w:r w:rsidR="00CB1B5A" w:rsidRPr="008F7F77">
        <w:rPr>
          <w:rFonts w:asciiTheme="minorHAnsi" w:eastAsia="Calibri" w:hAnsiTheme="minorHAnsi" w:cstheme="minorHAnsi"/>
          <w:sz w:val="24"/>
          <w:szCs w:val="24"/>
        </w:rPr>
        <w:t>)</w:t>
      </w:r>
      <w:r w:rsidRPr="008F7F77">
        <w:rPr>
          <w:rFonts w:asciiTheme="minorHAnsi" w:eastAsia="Calibri" w:hAnsiTheme="minorHAnsi" w:cstheme="minorHAnsi"/>
          <w:sz w:val="24"/>
          <w:szCs w:val="24"/>
        </w:rPr>
        <w:t>.</w:t>
      </w:r>
    </w:p>
    <w:p w:rsidR="0080272F" w:rsidRPr="008F7F77" w:rsidRDefault="0080272F">
      <w:pPr>
        <w:spacing w:before="9"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3228D0" w:rsidRDefault="00866328">
      <w:pPr>
        <w:ind w:left="119"/>
        <w:rPr>
          <w:rFonts w:asciiTheme="minorHAnsi" w:eastAsia="Calibri" w:hAnsiTheme="minorHAnsi" w:cstheme="minorHAnsi"/>
          <w:sz w:val="26"/>
          <w:szCs w:val="26"/>
        </w:rPr>
      </w:pPr>
      <w:r w:rsidRPr="003228D0">
        <w:rPr>
          <w:rFonts w:asciiTheme="minorHAnsi" w:eastAsia="Calibri" w:hAnsiTheme="minorHAnsi" w:cstheme="minorHAnsi"/>
          <w:b/>
          <w:spacing w:val="-1"/>
          <w:sz w:val="26"/>
          <w:szCs w:val="26"/>
        </w:rPr>
        <w:t>3</w:t>
      </w:r>
      <w:r w:rsidR="00C65E08" w:rsidRPr="003228D0">
        <w:rPr>
          <w:rFonts w:asciiTheme="minorHAnsi" w:eastAsia="Calibri" w:hAnsiTheme="minorHAnsi" w:cstheme="minorHAnsi"/>
          <w:b/>
          <w:spacing w:val="-1"/>
          <w:sz w:val="26"/>
          <w:szCs w:val="26"/>
        </w:rPr>
        <w:t>.2</w:t>
      </w:r>
      <w:r w:rsidR="003228D0" w:rsidRPr="003228D0">
        <w:rPr>
          <w:rFonts w:asciiTheme="minorHAnsi" w:eastAsia="Calibri" w:hAnsiTheme="minorHAnsi" w:cstheme="minorHAnsi"/>
          <w:b/>
          <w:spacing w:val="-1"/>
          <w:sz w:val="26"/>
          <w:szCs w:val="26"/>
        </w:rPr>
        <w:t>.7</w:t>
      </w:r>
      <w:r w:rsidR="00C65E08" w:rsidRPr="003228D0">
        <w:rPr>
          <w:rFonts w:asciiTheme="minorHAnsi" w:eastAsia="Calibri" w:hAnsiTheme="minorHAnsi" w:cstheme="minorHAnsi"/>
          <w:b/>
          <w:spacing w:val="9"/>
          <w:sz w:val="26"/>
          <w:szCs w:val="26"/>
        </w:rPr>
        <w:t xml:space="preserve"> </w:t>
      </w:r>
      <w:r w:rsidR="00C65E08" w:rsidRPr="003228D0">
        <w:rPr>
          <w:rFonts w:asciiTheme="minorHAnsi" w:eastAsia="Calibri" w:hAnsiTheme="minorHAnsi" w:cstheme="minorHAnsi"/>
          <w:b/>
          <w:sz w:val="26"/>
          <w:szCs w:val="26"/>
        </w:rPr>
        <w:t>Do</w:t>
      </w:r>
      <w:r w:rsidR="00C65E08" w:rsidRPr="003228D0">
        <w:rPr>
          <w:rFonts w:asciiTheme="minorHAnsi" w:eastAsia="Calibri" w:hAnsiTheme="minorHAnsi" w:cstheme="minorHAnsi"/>
          <w:b/>
          <w:spacing w:val="1"/>
          <w:sz w:val="26"/>
          <w:szCs w:val="26"/>
        </w:rPr>
        <w:t>c</w:t>
      </w:r>
      <w:r w:rsidR="00C65E08" w:rsidRPr="003228D0">
        <w:rPr>
          <w:rFonts w:asciiTheme="minorHAnsi" w:eastAsia="Calibri" w:hAnsiTheme="minorHAnsi" w:cstheme="minorHAnsi"/>
          <w:b/>
          <w:sz w:val="26"/>
          <w:szCs w:val="26"/>
        </w:rPr>
        <w:t>u</w:t>
      </w:r>
      <w:r w:rsidR="00C65E08" w:rsidRPr="003228D0">
        <w:rPr>
          <w:rFonts w:asciiTheme="minorHAnsi" w:eastAsia="Calibri" w:hAnsiTheme="minorHAnsi" w:cstheme="minorHAnsi"/>
          <w:b/>
          <w:spacing w:val="-2"/>
          <w:sz w:val="26"/>
          <w:szCs w:val="26"/>
        </w:rPr>
        <w:t>m</w:t>
      </w:r>
      <w:r w:rsidR="00C65E08" w:rsidRPr="003228D0">
        <w:rPr>
          <w:rFonts w:asciiTheme="minorHAnsi" w:eastAsia="Calibri" w:hAnsiTheme="minorHAnsi" w:cstheme="minorHAnsi"/>
          <w:b/>
          <w:sz w:val="26"/>
          <w:szCs w:val="26"/>
        </w:rPr>
        <w:t>e</w:t>
      </w:r>
      <w:r w:rsidR="00C65E08" w:rsidRPr="003228D0">
        <w:rPr>
          <w:rFonts w:asciiTheme="minorHAnsi" w:eastAsia="Calibri" w:hAnsiTheme="minorHAnsi" w:cstheme="minorHAnsi"/>
          <w:b/>
          <w:spacing w:val="-2"/>
          <w:sz w:val="26"/>
          <w:szCs w:val="26"/>
        </w:rPr>
        <w:t>n</w:t>
      </w:r>
      <w:r w:rsidR="00C65E08" w:rsidRPr="003228D0">
        <w:rPr>
          <w:rFonts w:asciiTheme="minorHAnsi" w:eastAsia="Calibri" w:hAnsiTheme="minorHAnsi" w:cstheme="minorHAnsi"/>
          <w:b/>
          <w:spacing w:val="1"/>
          <w:sz w:val="26"/>
          <w:szCs w:val="26"/>
        </w:rPr>
        <w:t>t</w:t>
      </w:r>
      <w:r w:rsidR="00C65E08" w:rsidRPr="003228D0">
        <w:rPr>
          <w:rFonts w:asciiTheme="minorHAnsi" w:eastAsia="Calibri" w:hAnsiTheme="minorHAnsi" w:cstheme="minorHAnsi"/>
          <w:b/>
          <w:spacing w:val="-2"/>
          <w:sz w:val="26"/>
          <w:szCs w:val="26"/>
        </w:rPr>
        <w:t>a</w:t>
      </w:r>
      <w:r w:rsidR="00C65E08" w:rsidRPr="003228D0">
        <w:rPr>
          <w:rFonts w:asciiTheme="minorHAnsi" w:eastAsia="Calibri" w:hAnsiTheme="minorHAnsi" w:cstheme="minorHAnsi"/>
          <w:b/>
          <w:spacing w:val="1"/>
          <w:sz w:val="26"/>
          <w:szCs w:val="26"/>
        </w:rPr>
        <w:t>t</w:t>
      </w:r>
      <w:r w:rsidR="00C65E08" w:rsidRPr="003228D0">
        <w:rPr>
          <w:rFonts w:asciiTheme="minorHAnsi" w:eastAsia="Calibri" w:hAnsiTheme="minorHAnsi" w:cstheme="minorHAnsi"/>
          <w:b/>
          <w:sz w:val="26"/>
          <w:szCs w:val="26"/>
        </w:rPr>
        <w:t>i</w:t>
      </w:r>
      <w:r w:rsidR="00C65E08" w:rsidRPr="003228D0">
        <w:rPr>
          <w:rFonts w:asciiTheme="minorHAnsi" w:eastAsia="Calibri" w:hAnsiTheme="minorHAnsi" w:cstheme="minorHAnsi"/>
          <w:b/>
          <w:spacing w:val="-1"/>
          <w:sz w:val="26"/>
          <w:szCs w:val="26"/>
        </w:rPr>
        <w:t>o</w:t>
      </w:r>
      <w:r w:rsidR="00C65E08" w:rsidRPr="003228D0">
        <w:rPr>
          <w:rFonts w:asciiTheme="minorHAnsi" w:eastAsia="Calibri" w:hAnsiTheme="minorHAnsi" w:cstheme="minorHAnsi"/>
          <w:b/>
          <w:sz w:val="26"/>
          <w:szCs w:val="26"/>
        </w:rPr>
        <w:t>n of</w:t>
      </w:r>
      <w:r w:rsidR="00C65E08" w:rsidRPr="003228D0">
        <w:rPr>
          <w:rFonts w:asciiTheme="minorHAnsi" w:eastAsia="Calibri" w:hAnsiTheme="minorHAnsi" w:cstheme="minorHAnsi"/>
          <w:b/>
          <w:spacing w:val="-1"/>
          <w:sz w:val="26"/>
          <w:szCs w:val="26"/>
        </w:rPr>
        <w:t xml:space="preserve"> </w:t>
      </w:r>
      <w:r w:rsidR="00C65E08" w:rsidRPr="003228D0">
        <w:rPr>
          <w:rFonts w:asciiTheme="minorHAnsi" w:eastAsia="Calibri" w:hAnsiTheme="minorHAnsi" w:cstheme="minorHAnsi"/>
          <w:b/>
          <w:spacing w:val="-2"/>
          <w:sz w:val="26"/>
          <w:szCs w:val="26"/>
        </w:rPr>
        <w:t>D</w:t>
      </w:r>
      <w:r w:rsidR="00C65E08" w:rsidRPr="003228D0">
        <w:rPr>
          <w:rFonts w:asciiTheme="minorHAnsi" w:eastAsia="Calibri" w:hAnsiTheme="minorHAnsi" w:cstheme="minorHAnsi"/>
          <w:b/>
          <w:sz w:val="26"/>
          <w:szCs w:val="26"/>
        </w:rPr>
        <w:t>a</w:t>
      </w:r>
      <w:r w:rsidR="00C65E08" w:rsidRPr="003228D0">
        <w:rPr>
          <w:rFonts w:asciiTheme="minorHAnsi" w:eastAsia="Calibri" w:hAnsiTheme="minorHAnsi" w:cstheme="minorHAnsi"/>
          <w:b/>
          <w:spacing w:val="1"/>
          <w:sz w:val="26"/>
          <w:szCs w:val="26"/>
        </w:rPr>
        <w:t>t</w:t>
      </w:r>
      <w:r w:rsidR="00C65E08" w:rsidRPr="003228D0">
        <w:rPr>
          <w:rFonts w:asciiTheme="minorHAnsi" w:eastAsia="Calibri" w:hAnsiTheme="minorHAnsi" w:cstheme="minorHAnsi"/>
          <w:b/>
          <w:spacing w:val="-2"/>
          <w:sz w:val="26"/>
          <w:szCs w:val="26"/>
        </w:rPr>
        <w:t>a</w:t>
      </w:r>
      <w:r w:rsidR="00C65E08" w:rsidRPr="003228D0">
        <w:rPr>
          <w:rFonts w:asciiTheme="minorHAnsi" w:eastAsia="Calibri" w:hAnsiTheme="minorHAnsi" w:cstheme="minorHAnsi"/>
          <w:b/>
          <w:sz w:val="26"/>
          <w:szCs w:val="26"/>
        </w:rPr>
        <w:t>b</w:t>
      </w:r>
      <w:r w:rsidR="00C65E08" w:rsidRPr="003228D0">
        <w:rPr>
          <w:rFonts w:asciiTheme="minorHAnsi" w:eastAsia="Calibri" w:hAnsiTheme="minorHAnsi" w:cstheme="minorHAnsi"/>
          <w:b/>
          <w:spacing w:val="-1"/>
          <w:sz w:val="26"/>
          <w:szCs w:val="26"/>
        </w:rPr>
        <w:t>a</w:t>
      </w:r>
      <w:r w:rsidR="00C65E08" w:rsidRPr="003228D0">
        <w:rPr>
          <w:rFonts w:asciiTheme="minorHAnsi" w:eastAsia="Calibri" w:hAnsiTheme="minorHAnsi" w:cstheme="minorHAnsi"/>
          <w:b/>
          <w:sz w:val="26"/>
          <w:szCs w:val="26"/>
        </w:rPr>
        <w:t>se I</w:t>
      </w:r>
      <w:r w:rsidR="00C65E08" w:rsidRPr="003228D0">
        <w:rPr>
          <w:rFonts w:asciiTheme="minorHAnsi" w:eastAsia="Calibri" w:hAnsiTheme="minorHAnsi" w:cstheme="minorHAnsi"/>
          <w:b/>
          <w:spacing w:val="-1"/>
          <w:sz w:val="26"/>
          <w:szCs w:val="26"/>
        </w:rPr>
        <w:t>m</w:t>
      </w:r>
      <w:r w:rsidR="00C65E08" w:rsidRPr="003228D0">
        <w:rPr>
          <w:rFonts w:asciiTheme="minorHAnsi" w:eastAsia="Calibri" w:hAnsiTheme="minorHAnsi" w:cstheme="minorHAnsi"/>
          <w:b/>
          <w:sz w:val="26"/>
          <w:szCs w:val="26"/>
        </w:rPr>
        <w:t>p</w:t>
      </w:r>
      <w:r w:rsidR="00C65E08" w:rsidRPr="003228D0">
        <w:rPr>
          <w:rFonts w:asciiTheme="minorHAnsi" w:eastAsia="Calibri" w:hAnsiTheme="minorHAnsi" w:cstheme="minorHAnsi"/>
          <w:b/>
          <w:spacing w:val="1"/>
          <w:sz w:val="26"/>
          <w:szCs w:val="26"/>
        </w:rPr>
        <w:t>l</w:t>
      </w:r>
      <w:r w:rsidR="00C65E08" w:rsidRPr="003228D0">
        <w:rPr>
          <w:rFonts w:asciiTheme="minorHAnsi" w:eastAsia="Calibri" w:hAnsiTheme="minorHAnsi" w:cstheme="minorHAnsi"/>
          <w:b/>
          <w:spacing w:val="-2"/>
          <w:sz w:val="26"/>
          <w:szCs w:val="26"/>
        </w:rPr>
        <w:t>e</w:t>
      </w:r>
      <w:r w:rsidR="00C65E08" w:rsidRPr="003228D0">
        <w:rPr>
          <w:rFonts w:asciiTheme="minorHAnsi" w:eastAsia="Calibri" w:hAnsiTheme="minorHAnsi" w:cstheme="minorHAnsi"/>
          <w:b/>
          <w:sz w:val="26"/>
          <w:szCs w:val="26"/>
        </w:rPr>
        <w:t>me</w:t>
      </w:r>
      <w:r w:rsidR="00C65E08" w:rsidRPr="003228D0">
        <w:rPr>
          <w:rFonts w:asciiTheme="minorHAnsi" w:eastAsia="Calibri" w:hAnsiTheme="minorHAnsi" w:cstheme="minorHAnsi"/>
          <w:b/>
          <w:spacing w:val="-2"/>
          <w:sz w:val="26"/>
          <w:szCs w:val="26"/>
        </w:rPr>
        <w:t>n</w:t>
      </w:r>
      <w:r w:rsidR="00C65E08" w:rsidRPr="003228D0">
        <w:rPr>
          <w:rFonts w:asciiTheme="minorHAnsi" w:eastAsia="Calibri" w:hAnsiTheme="minorHAnsi" w:cstheme="minorHAnsi"/>
          <w:b/>
          <w:spacing w:val="1"/>
          <w:sz w:val="26"/>
          <w:szCs w:val="26"/>
        </w:rPr>
        <w:t>t</w:t>
      </w:r>
      <w:r w:rsidR="00C65E08" w:rsidRPr="003228D0">
        <w:rPr>
          <w:rFonts w:asciiTheme="minorHAnsi" w:eastAsia="Calibri" w:hAnsiTheme="minorHAnsi" w:cstheme="minorHAnsi"/>
          <w:b/>
          <w:spacing w:val="-2"/>
          <w:sz w:val="26"/>
          <w:szCs w:val="26"/>
        </w:rPr>
        <w:t>a</w:t>
      </w:r>
      <w:r w:rsidR="00C65E08" w:rsidRPr="003228D0">
        <w:rPr>
          <w:rFonts w:asciiTheme="minorHAnsi" w:eastAsia="Calibri" w:hAnsiTheme="minorHAnsi" w:cstheme="minorHAnsi"/>
          <w:b/>
          <w:spacing w:val="1"/>
          <w:sz w:val="26"/>
          <w:szCs w:val="26"/>
        </w:rPr>
        <w:t>t</w:t>
      </w:r>
      <w:r w:rsidR="00C65E08" w:rsidRPr="003228D0">
        <w:rPr>
          <w:rFonts w:asciiTheme="minorHAnsi" w:eastAsia="Calibri" w:hAnsiTheme="minorHAnsi" w:cstheme="minorHAnsi"/>
          <w:b/>
          <w:sz w:val="26"/>
          <w:szCs w:val="26"/>
        </w:rPr>
        <w:t>i</w:t>
      </w:r>
      <w:r w:rsidR="00C65E08" w:rsidRPr="003228D0">
        <w:rPr>
          <w:rFonts w:asciiTheme="minorHAnsi" w:eastAsia="Calibri" w:hAnsiTheme="minorHAnsi" w:cstheme="minorHAnsi"/>
          <w:b/>
          <w:spacing w:val="-1"/>
          <w:sz w:val="26"/>
          <w:szCs w:val="26"/>
        </w:rPr>
        <w:t>o</w:t>
      </w:r>
      <w:r w:rsidR="00C65E08" w:rsidRPr="003228D0">
        <w:rPr>
          <w:rFonts w:asciiTheme="minorHAnsi" w:eastAsia="Calibri" w:hAnsiTheme="minorHAnsi" w:cstheme="minorHAnsi"/>
          <w:b/>
          <w:sz w:val="26"/>
          <w:szCs w:val="26"/>
        </w:rPr>
        <w:t>n</w:t>
      </w:r>
    </w:p>
    <w:p w:rsidR="0080272F" w:rsidRPr="008F7F77" w:rsidRDefault="0080272F">
      <w:pPr>
        <w:spacing w:before="19" w:line="220" w:lineRule="exact"/>
        <w:rPr>
          <w:rFonts w:asciiTheme="minorHAnsi" w:hAnsiTheme="minorHAnsi" w:cstheme="minorHAnsi"/>
          <w:sz w:val="22"/>
          <w:szCs w:val="22"/>
        </w:rPr>
      </w:pPr>
    </w:p>
    <w:p w:rsidR="00FC3FDC" w:rsidRDefault="00FC3FDC" w:rsidP="00FC3FDC">
      <w:pPr>
        <w:spacing w:line="360" w:lineRule="auto"/>
        <w:ind w:left="839" w:right="65" w:firstLine="360"/>
        <w:jc w:val="both"/>
        <w:rPr>
          <w:rFonts w:asciiTheme="minorHAnsi" w:eastAsia="Calibri" w:hAnsiTheme="minorHAnsi" w:cstheme="minorHAnsi"/>
          <w:sz w:val="24"/>
          <w:szCs w:val="24"/>
        </w:rPr>
      </w:pPr>
      <w:r>
        <w:rPr>
          <w:rFonts w:asciiTheme="minorHAnsi" w:eastAsia="Calibri" w:hAnsiTheme="minorHAnsi" w:cstheme="minorHAnsi"/>
          <w:spacing w:val="1"/>
          <w:sz w:val="24"/>
          <w:szCs w:val="24"/>
        </w:rPr>
        <w:t>Th</w:t>
      </w:r>
      <w:r>
        <w:rPr>
          <w:rFonts w:asciiTheme="minorHAnsi" w:eastAsia="Calibri" w:hAnsiTheme="minorHAnsi" w:cstheme="minorHAnsi"/>
          <w:sz w:val="24"/>
          <w:szCs w:val="24"/>
        </w:rPr>
        <w:t xml:space="preserve">e </w:t>
      </w:r>
      <w:r>
        <w:rPr>
          <w:rFonts w:asciiTheme="minorHAnsi" w:eastAsia="Calibri" w:hAnsiTheme="minorHAnsi" w:cstheme="minorHAnsi"/>
          <w:spacing w:val="1"/>
          <w:sz w:val="24"/>
          <w:szCs w:val="24"/>
        </w:rPr>
        <w:t xml:space="preserve"> d</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 xml:space="preserve">a </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m</w:t>
      </w:r>
      <w:r>
        <w:rPr>
          <w:rFonts w:asciiTheme="minorHAnsi" w:eastAsia="Calibri" w:hAnsiTheme="minorHAnsi" w:cstheme="minorHAnsi"/>
          <w:spacing w:val="1"/>
          <w:sz w:val="24"/>
          <w:szCs w:val="24"/>
        </w:rPr>
        <w:t>o</w:t>
      </w:r>
      <w:r>
        <w:rPr>
          <w:rFonts w:asciiTheme="minorHAnsi" w:eastAsia="Calibri" w:hAnsiTheme="minorHAnsi" w:cstheme="minorHAnsi"/>
          <w:spacing w:val="-1"/>
          <w:sz w:val="24"/>
          <w:szCs w:val="24"/>
        </w:rPr>
        <w:t>d</w:t>
      </w:r>
      <w:r>
        <w:rPr>
          <w:rFonts w:asciiTheme="minorHAnsi" w:eastAsia="Calibri" w:hAnsiTheme="minorHAnsi" w:cstheme="minorHAnsi"/>
          <w:sz w:val="24"/>
          <w:szCs w:val="24"/>
        </w:rPr>
        <w:t>eli</w:t>
      </w:r>
      <w:r>
        <w:rPr>
          <w:rFonts w:asciiTheme="minorHAnsi" w:eastAsia="Calibri" w:hAnsiTheme="minorHAnsi" w:cstheme="minorHAnsi"/>
          <w:spacing w:val="2"/>
          <w:sz w:val="24"/>
          <w:szCs w:val="24"/>
        </w:rPr>
        <w:t>n</w:t>
      </w:r>
      <w:r>
        <w:rPr>
          <w:rFonts w:asciiTheme="minorHAnsi" w:eastAsia="Calibri" w:hAnsiTheme="minorHAnsi" w:cstheme="minorHAnsi"/>
          <w:sz w:val="24"/>
          <w:szCs w:val="24"/>
        </w:rPr>
        <w:t xml:space="preserve">g  </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a</w:t>
      </w:r>
      <w:r>
        <w:rPr>
          <w:rFonts w:asciiTheme="minorHAnsi" w:eastAsia="Calibri" w:hAnsiTheme="minorHAnsi" w:cstheme="minorHAnsi"/>
          <w:spacing w:val="-2"/>
          <w:sz w:val="24"/>
          <w:szCs w:val="24"/>
        </w:rPr>
        <w:t>s</w:t>
      </w:r>
      <w:r>
        <w:rPr>
          <w:rFonts w:asciiTheme="minorHAnsi" w:eastAsia="Calibri" w:hAnsiTheme="minorHAnsi" w:cstheme="minorHAnsi"/>
          <w:sz w:val="24"/>
          <w:szCs w:val="24"/>
        </w:rPr>
        <w:t xml:space="preserve">k </w:t>
      </w:r>
      <w:r>
        <w:rPr>
          <w:rFonts w:asciiTheme="minorHAnsi" w:eastAsia="Calibri" w:hAnsiTheme="minorHAnsi" w:cstheme="minorHAnsi"/>
          <w:spacing w:val="5"/>
          <w:sz w:val="24"/>
          <w:szCs w:val="24"/>
        </w:rPr>
        <w:t xml:space="preserve"> </w:t>
      </w:r>
      <w:r>
        <w:rPr>
          <w:rFonts w:asciiTheme="minorHAnsi" w:eastAsia="Calibri" w:hAnsiTheme="minorHAnsi" w:cstheme="minorHAnsi"/>
          <w:sz w:val="24"/>
          <w:szCs w:val="24"/>
        </w:rPr>
        <w:t xml:space="preserve">is </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p</w:t>
      </w:r>
      <w:r>
        <w:rPr>
          <w:rFonts w:asciiTheme="minorHAnsi" w:eastAsia="Calibri" w:hAnsiTheme="minorHAnsi" w:cstheme="minorHAnsi"/>
          <w:sz w:val="24"/>
          <w:szCs w:val="24"/>
        </w:rPr>
        <w:t>erfor</w:t>
      </w:r>
      <w:r>
        <w:rPr>
          <w:rFonts w:asciiTheme="minorHAnsi" w:eastAsia="Calibri" w:hAnsiTheme="minorHAnsi" w:cstheme="minorHAnsi"/>
          <w:spacing w:val="1"/>
          <w:sz w:val="24"/>
          <w:szCs w:val="24"/>
        </w:rPr>
        <w:t>m</w:t>
      </w:r>
      <w:r>
        <w:rPr>
          <w:rFonts w:asciiTheme="minorHAnsi" w:eastAsia="Calibri" w:hAnsiTheme="minorHAnsi" w:cstheme="minorHAnsi"/>
          <w:sz w:val="24"/>
          <w:szCs w:val="24"/>
        </w:rPr>
        <w:t xml:space="preserve">ed </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b</w:t>
      </w:r>
      <w:r>
        <w:rPr>
          <w:rFonts w:asciiTheme="minorHAnsi" w:eastAsia="Calibri" w:hAnsiTheme="minorHAnsi" w:cstheme="minorHAnsi"/>
          <w:sz w:val="24"/>
          <w:szCs w:val="24"/>
        </w:rPr>
        <w:t xml:space="preserve">y </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f</w:t>
      </w:r>
      <w:r>
        <w:rPr>
          <w:rFonts w:asciiTheme="minorHAnsi" w:eastAsia="Calibri" w:hAnsiTheme="minorHAnsi" w:cstheme="minorHAnsi"/>
          <w:sz w:val="24"/>
          <w:szCs w:val="24"/>
        </w:rPr>
        <w:t>ir</w:t>
      </w:r>
      <w:r>
        <w:rPr>
          <w:rFonts w:asciiTheme="minorHAnsi" w:eastAsia="Calibri" w:hAnsiTheme="minorHAnsi" w:cstheme="minorHAnsi"/>
          <w:spacing w:val="-2"/>
          <w:sz w:val="24"/>
          <w:szCs w:val="24"/>
        </w:rPr>
        <w:t>s</w:t>
      </w:r>
      <w:r>
        <w:rPr>
          <w:rFonts w:asciiTheme="minorHAnsi" w:eastAsia="Calibri" w:hAnsiTheme="minorHAnsi" w:cstheme="minorHAnsi"/>
          <w:sz w:val="24"/>
          <w:szCs w:val="24"/>
        </w:rPr>
        <w:t xml:space="preserve">t </w:t>
      </w:r>
      <w:r>
        <w:rPr>
          <w:rFonts w:asciiTheme="minorHAnsi" w:eastAsia="Calibri" w:hAnsiTheme="minorHAnsi" w:cstheme="minorHAnsi"/>
          <w:spacing w:val="5"/>
          <w:sz w:val="24"/>
          <w:szCs w:val="24"/>
        </w:rPr>
        <w:t xml:space="preserve"> </w:t>
      </w:r>
      <w:r>
        <w:rPr>
          <w:rFonts w:asciiTheme="minorHAnsi" w:eastAsia="Calibri" w:hAnsiTheme="minorHAnsi" w:cstheme="minorHAnsi"/>
          <w:spacing w:val="1"/>
          <w:sz w:val="24"/>
          <w:szCs w:val="24"/>
        </w:rPr>
        <w:t>d</w:t>
      </w:r>
      <w:r>
        <w:rPr>
          <w:rFonts w:asciiTheme="minorHAnsi" w:eastAsia="Calibri" w:hAnsiTheme="minorHAnsi" w:cstheme="minorHAnsi"/>
          <w:spacing w:val="-2"/>
          <w:sz w:val="24"/>
          <w:szCs w:val="24"/>
        </w:rPr>
        <w:t>e</w:t>
      </w:r>
      <w:r>
        <w:rPr>
          <w:rFonts w:asciiTheme="minorHAnsi" w:eastAsia="Calibri" w:hAnsiTheme="minorHAnsi" w:cstheme="minorHAnsi"/>
          <w:spacing w:val="1"/>
          <w:sz w:val="24"/>
          <w:szCs w:val="24"/>
        </w:rPr>
        <w:t>f</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n</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 xml:space="preserve">g </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y</w:t>
      </w:r>
      <w:r>
        <w:rPr>
          <w:rFonts w:asciiTheme="minorHAnsi" w:eastAsia="Calibri" w:hAnsiTheme="minorHAnsi" w:cstheme="minorHAnsi"/>
          <w:spacing w:val="-2"/>
          <w:sz w:val="24"/>
          <w:szCs w:val="24"/>
        </w:rPr>
        <w:t>o</w:t>
      </w:r>
      <w:r>
        <w:rPr>
          <w:rFonts w:asciiTheme="minorHAnsi" w:eastAsia="Calibri" w:hAnsiTheme="minorHAnsi" w:cstheme="minorHAnsi"/>
          <w:spacing w:val="1"/>
          <w:sz w:val="24"/>
          <w:szCs w:val="24"/>
        </w:rPr>
        <w:t>u</w:t>
      </w:r>
      <w:r>
        <w:rPr>
          <w:rFonts w:asciiTheme="minorHAnsi" w:eastAsia="Calibri" w:hAnsiTheme="minorHAnsi" w:cstheme="minorHAnsi"/>
          <w:sz w:val="24"/>
          <w:szCs w:val="24"/>
        </w:rPr>
        <w:t xml:space="preserve">r </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2"/>
          <w:sz w:val="24"/>
          <w:szCs w:val="24"/>
        </w:rPr>
        <w:t>e</w:t>
      </w:r>
      <w:r>
        <w:rPr>
          <w:rFonts w:asciiTheme="minorHAnsi" w:eastAsia="Calibri" w:hAnsiTheme="minorHAnsi" w:cstheme="minorHAnsi"/>
          <w:spacing w:val="1"/>
          <w:sz w:val="24"/>
          <w:szCs w:val="24"/>
        </w:rPr>
        <w:t>nt</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w:t>
      </w:r>
      <w:r>
        <w:rPr>
          <w:rFonts w:asciiTheme="minorHAnsi" w:eastAsia="Calibri" w:hAnsiTheme="minorHAnsi" w:cstheme="minorHAnsi"/>
          <w:spacing w:val="-2"/>
          <w:sz w:val="24"/>
          <w:szCs w:val="24"/>
        </w:rPr>
        <w:t>e</w:t>
      </w:r>
      <w:r>
        <w:rPr>
          <w:rFonts w:asciiTheme="minorHAnsi" w:eastAsia="Calibri" w:hAnsiTheme="minorHAnsi" w:cstheme="minorHAnsi"/>
          <w:sz w:val="24"/>
          <w:szCs w:val="24"/>
        </w:rPr>
        <w:t xml:space="preserve">s, </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th</w:t>
      </w:r>
      <w:r>
        <w:rPr>
          <w:rFonts w:asciiTheme="minorHAnsi" w:eastAsia="Calibri" w:hAnsiTheme="minorHAnsi" w:cstheme="minorHAnsi"/>
          <w:sz w:val="24"/>
          <w:szCs w:val="24"/>
        </w:rPr>
        <w:t>e sig</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f</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c</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t</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o</w:t>
      </w:r>
      <w:r>
        <w:rPr>
          <w:rFonts w:asciiTheme="minorHAnsi" w:eastAsia="Calibri" w:hAnsiTheme="minorHAnsi" w:cstheme="minorHAnsi"/>
          <w:spacing w:val="1"/>
          <w:sz w:val="24"/>
          <w:szCs w:val="24"/>
        </w:rPr>
        <w:t>b</w:t>
      </w:r>
      <w:r>
        <w:rPr>
          <w:rFonts w:asciiTheme="minorHAnsi" w:eastAsia="Calibri" w:hAnsiTheme="minorHAnsi" w:cstheme="minorHAnsi"/>
          <w:sz w:val="24"/>
          <w:szCs w:val="24"/>
        </w:rPr>
        <w:t>j</w:t>
      </w:r>
      <w:r>
        <w:rPr>
          <w:rFonts w:asciiTheme="minorHAnsi" w:eastAsia="Calibri" w:hAnsiTheme="minorHAnsi" w:cstheme="minorHAnsi"/>
          <w:spacing w:val="1"/>
          <w:sz w:val="24"/>
          <w:szCs w:val="24"/>
        </w:rPr>
        <w:t>e</w:t>
      </w:r>
      <w:r>
        <w:rPr>
          <w:rFonts w:asciiTheme="minorHAnsi" w:eastAsia="Calibri" w:hAnsiTheme="minorHAnsi" w:cstheme="minorHAnsi"/>
          <w:spacing w:val="-1"/>
          <w:sz w:val="24"/>
          <w:szCs w:val="24"/>
        </w:rPr>
        <w:t>c</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 xml:space="preserve">s </w:t>
      </w:r>
      <w:r>
        <w:rPr>
          <w:rFonts w:asciiTheme="minorHAnsi" w:eastAsia="Calibri" w:hAnsiTheme="minorHAnsi" w:cstheme="minorHAnsi"/>
          <w:spacing w:val="-2"/>
          <w:sz w:val="24"/>
          <w:szCs w:val="24"/>
        </w:rPr>
        <w:t>o</w:t>
      </w:r>
      <w:r>
        <w:rPr>
          <w:rFonts w:asciiTheme="minorHAnsi" w:eastAsia="Calibri" w:hAnsiTheme="minorHAnsi" w:cstheme="minorHAnsi"/>
          <w:sz w:val="24"/>
          <w:szCs w:val="24"/>
        </w:rPr>
        <w:t>f</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n</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er</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 xml:space="preserve">. </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ex</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 you</w:t>
      </w:r>
      <w:r>
        <w:rPr>
          <w:rFonts w:asciiTheme="minorHAnsi" w:eastAsia="Calibri" w:hAnsiTheme="minorHAnsi" w:cstheme="minorHAnsi"/>
          <w:spacing w:val="1"/>
          <w:sz w:val="24"/>
          <w:szCs w:val="24"/>
        </w:rPr>
        <w:t xml:space="preserve"> d</w:t>
      </w:r>
      <w:r>
        <w:rPr>
          <w:rFonts w:asciiTheme="minorHAnsi" w:eastAsia="Calibri" w:hAnsiTheme="minorHAnsi" w:cstheme="minorHAnsi"/>
          <w:spacing w:val="-2"/>
          <w:sz w:val="24"/>
          <w:szCs w:val="24"/>
        </w:rPr>
        <w:t>e</w:t>
      </w:r>
      <w:r>
        <w:rPr>
          <w:rFonts w:asciiTheme="minorHAnsi" w:eastAsia="Calibri" w:hAnsiTheme="minorHAnsi" w:cstheme="minorHAnsi"/>
          <w:spacing w:val="1"/>
          <w:sz w:val="24"/>
          <w:szCs w:val="24"/>
        </w:rPr>
        <w:t>f</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e</w:t>
      </w:r>
      <w:r>
        <w:rPr>
          <w:rFonts w:asciiTheme="minorHAnsi" w:eastAsia="Calibri" w:hAnsiTheme="minorHAnsi" w:cstheme="minorHAnsi"/>
          <w:spacing w:val="1"/>
          <w:sz w:val="24"/>
          <w:szCs w:val="24"/>
        </w:rPr>
        <w:t xml:space="preserve"> p</w:t>
      </w:r>
      <w:r>
        <w:rPr>
          <w:rFonts w:asciiTheme="minorHAnsi" w:eastAsia="Calibri" w:hAnsiTheme="minorHAnsi" w:cstheme="minorHAnsi"/>
          <w:sz w:val="24"/>
          <w:szCs w:val="24"/>
        </w:rPr>
        <w:t>rim</w:t>
      </w:r>
      <w:r>
        <w:rPr>
          <w:rFonts w:asciiTheme="minorHAnsi" w:eastAsia="Calibri" w:hAnsiTheme="minorHAnsi" w:cstheme="minorHAnsi"/>
          <w:spacing w:val="1"/>
          <w:sz w:val="24"/>
          <w:szCs w:val="24"/>
        </w:rPr>
        <w:t>a</w:t>
      </w:r>
      <w:r>
        <w:rPr>
          <w:rFonts w:asciiTheme="minorHAnsi" w:eastAsia="Calibri" w:hAnsiTheme="minorHAnsi" w:cstheme="minorHAnsi"/>
          <w:sz w:val="24"/>
          <w:szCs w:val="24"/>
        </w:rPr>
        <w:t xml:space="preserve">ry </w:t>
      </w:r>
      <w:r>
        <w:rPr>
          <w:rFonts w:asciiTheme="minorHAnsi" w:eastAsia="Calibri" w:hAnsiTheme="minorHAnsi" w:cstheme="minorHAnsi"/>
          <w:spacing w:val="-1"/>
          <w:sz w:val="24"/>
          <w:szCs w:val="24"/>
        </w:rPr>
        <w:t>k</w:t>
      </w:r>
      <w:r>
        <w:rPr>
          <w:rFonts w:asciiTheme="minorHAnsi" w:eastAsia="Calibri" w:hAnsiTheme="minorHAnsi" w:cstheme="minorHAnsi"/>
          <w:sz w:val="24"/>
          <w:szCs w:val="24"/>
        </w:rPr>
        <w:t xml:space="preserve">eys </w:t>
      </w:r>
      <w:r>
        <w:rPr>
          <w:rFonts w:asciiTheme="minorHAnsi" w:eastAsia="Calibri" w:hAnsiTheme="minorHAnsi" w:cstheme="minorHAnsi"/>
          <w:spacing w:val="1"/>
          <w:sz w:val="24"/>
          <w:szCs w:val="24"/>
        </w:rPr>
        <w:t>f</w:t>
      </w:r>
      <w:r>
        <w:rPr>
          <w:rFonts w:asciiTheme="minorHAnsi" w:eastAsia="Calibri" w:hAnsiTheme="minorHAnsi" w:cstheme="minorHAnsi"/>
          <w:sz w:val="24"/>
          <w:szCs w:val="24"/>
        </w:rPr>
        <w:t>or yo</w:t>
      </w:r>
      <w:r>
        <w:rPr>
          <w:rFonts w:asciiTheme="minorHAnsi" w:eastAsia="Calibri" w:hAnsiTheme="minorHAnsi" w:cstheme="minorHAnsi"/>
          <w:spacing w:val="1"/>
          <w:sz w:val="24"/>
          <w:szCs w:val="24"/>
        </w:rPr>
        <w:t>u</w:t>
      </w:r>
      <w:r>
        <w:rPr>
          <w:rFonts w:asciiTheme="minorHAnsi" w:eastAsia="Calibri" w:hAnsiTheme="minorHAnsi" w:cstheme="minorHAnsi"/>
          <w:sz w:val="24"/>
          <w:szCs w:val="24"/>
        </w:rPr>
        <w:t>r e</w:t>
      </w:r>
      <w:r>
        <w:rPr>
          <w:rFonts w:asciiTheme="minorHAnsi" w:eastAsia="Calibri" w:hAnsiTheme="minorHAnsi" w:cstheme="minorHAnsi"/>
          <w:spacing w:val="1"/>
          <w:sz w:val="24"/>
          <w:szCs w:val="24"/>
        </w:rPr>
        <w:t>nt</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ies. A</w:t>
      </w:r>
      <w:r>
        <w:rPr>
          <w:rFonts w:asciiTheme="minorHAnsi" w:eastAsia="Calibri" w:hAnsiTheme="minorHAnsi" w:cstheme="minorHAnsi"/>
          <w:spacing w:val="-1"/>
          <w:sz w:val="24"/>
          <w:szCs w:val="24"/>
        </w:rPr>
        <w:t>f</w:t>
      </w:r>
      <w:r>
        <w:rPr>
          <w:rFonts w:asciiTheme="minorHAnsi" w:eastAsia="Calibri" w:hAnsiTheme="minorHAnsi" w:cstheme="minorHAnsi"/>
          <w:spacing w:val="1"/>
          <w:sz w:val="24"/>
          <w:szCs w:val="24"/>
        </w:rPr>
        <w:t>t</w:t>
      </w:r>
      <w:r>
        <w:rPr>
          <w:rFonts w:asciiTheme="minorHAnsi" w:eastAsia="Calibri" w:hAnsiTheme="minorHAnsi" w:cstheme="minorHAnsi"/>
          <w:spacing w:val="-2"/>
          <w:sz w:val="24"/>
          <w:szCs w:val="24"/>
        </w:rPr>
        <w:t>e</w:t>
      </w:r>
      <w:r>
        <w:rPr>
          <w:rFonts w:asciiTheme="minorHAnsi" w:eastAsia="Calibri" w:hAnsiTheme="minorHAnsi" w:cstheme="minorHAnsi"/>
          <w:sz w:val="24"/>
          <w:szCs w:val="24"/>
        </w:rPr>
        <w:t>r you</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d</w:t>
      </w:r>
      <w:r>
        <w:rPr>
          <w:rFonts w:asciiTheme="minorHAnsi" w:eastAsia="Calibri" w:hAnsiTheme="minorHAnsi" w:cstheme="minorHAnsi"/>
          <w:sz w:val="24"/>
          <w:szCs w:val="24"/>
        </w:rPr>
        <w:t>eci</w:t>
      </w:r>
      <w:r>
        <w:rPr>
          <w:rFonts w:asciiTheme="minorHAnsi" w:eastAsia="Calibri" w:hAnsiTheme="minorHAnsi" w:cstheme="minorHAnsi"/>
          <w:spacing w:val="-1"/>
          <w:sz w:val="24"/>
          <w:szCs w:val="24"/>
        </w:rPr>
        <w:t>d</w:t>
      </w:r>
      <w:r>
        <w:rPr>
          <w:rFonts w:asciiTheme="minorHAnsi" w:eastAsia="Calibri" w:hAnsiTheme="minorHAnsi" w:cstheme="minorHAnsi"/>
          <w:sz w:val="24"/>
          <w:szCs w:val="24"/>
        </w:rPr>
        <w:t>e</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 xml:space="preserve">on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e</w:t>
      </w:r>
      <w:r>
        <w:rPr>
          <w:rFonts w:asciiTheme="minorHAnsi" w:eastAsia="Calibri" w:hAnsiTheme="minorHAnsi" w:cstheme="minorHAnsi"/>
          <w:spacing w:val="-1"/>
          <w:sz w:val="24"/>
          <w:szCs w:val="24"/>
        </w:rPr>
        <w:t>n</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pacing w:val="-2"/>
          <w:sz w:val="24"/>
          <w:szCs w:val="24"/>
        </w:rPr>
        <w:t>i</w:t>
      </w:r>
      <w:r>
        <w:rPr>
          <w:rFonts w:asciiTheme="minorHAnsi" w:eastAsia="Calibri" w:hAnsiTheme="minorHAnsi" w:cstheme="minorHAnsi"/>
          <w:sz w:val="24"/>
          <w:szCs w:val="24"/>
        </w:rPr>
        <w:t>es</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 xml:space="preserve">d </w:t>
      </w:r>
      <w:r>
        <w:rPr>
          <w:rFonts w:asciiTheme="minorHAnsi" w:eastAsia="Calibri" w:hAnsiTheme="minorHAnsi" w:cstheme="minorHAnsi"/>
          <w:spacing w:val="1"/>
          <w:sz w:val="24"/>
          <w:szCs w:val="24"/>
        </w:rPr>
        <w:t>th</w:t>
      </w:r>
      <w:r>
        <w:rPr>
          <w:rFonts w:asciiTheme="minorHAnsi" w:eastAsia="Calibri" w:hAnsiTheme="minorHAnsi" w:cstheme="minorHAnsi"/>
          <w:sz w:val="24"/>
          <w:szCs w:val="24"/>
        </w:rPr>
        <w:t>e</w:t>
      </w:r>
      <w:r>
        <w:rPr>
          <w:rFonts w:asciiTheme="minorHAnsi" w:eastAsia="Calibri" w:hAnsiTheme="minorHAnsi" w:cstheme="minorHAnsi"/>
          <w:spacing w:val="-2"/>
          <w:sz w:val="24"/>
          <w:szCs w:val="24"/>
        </w:rPr>
        <w:t>i</w:t>
      </w:r>
      <w:r>
        <w:rPr>
          <w:rFonts w:asciiTheme="minorHAnsi" w:eastAsia="Calibri" w:hAnsiTheme="minorHAnsi" w:cstheme="minorHAnsi"/>
          <w:sz w:val="24"/>
          <w:szCs w:val="24"/>
        </w:rPr>
        <w:t>r</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p</w:t>
      </w:r>
      <w:r>
        <w:rPr>
          <w:rFonts w:asciiTheme="minorHAnsi" w:eastAsia="Calibri" w:hAnsiTheme="minorHAnsi" w:cstheme="minorHAnsi"/>
          <w:sz w:val="24"/>
          <w:szCs w:val="24"/>
        </w:rPr>
        <w:t>rim</w:t>
      </w:r>
      <w:r>
        <w:rPr>
          <w:rFonts w:asciiTheme="minorHAnsi" w:eastAsia="Calibri" w:hAnsiTheme="minorHAnsi" w:cstheme="minorHAnsi"/>
          <w:spacing w:val="-1"/>
          <w:sz w:val="24"/>
          <w:szCs w:val="24"/>
        </w:rPr>
        <w:t>a</w:t>
      </w:r>
      <w:r>
        <w:rPr>
          <w:rFonts w:asciiTheme="minorHAnsi" w:eastAsia="Calibri" w:hAnsiTheme="minorHAnsi" w:cstheme="minorHAnsi"/>
          <w:sz w:val="24"/>
          <w:szCs w:val="24"/>
        </w:rPr>
        <w:t>ry</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k</w:t>
      </w:r>
      <w:r>
        <w:rPr>
          <w:rFonts w:asciiTheme="minorHAnsi" w:eastAsia="Calibri" w:hAnsiTheme="minorHAnsi" w:cstheme="minorHAnsi"/>
          <w:sz w:val="24"/>
          <w:szCs w:val="24"/>
        </w:rPr>
        <w:t>eys,</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you</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c</w:t>
      </w:r>
      <w:r>
        <w:rPr>
          <w:rFonts w:asciiTheme="minorHAnsi" w:eastAsia="Calibri" w:hAnsiTheme="minorHAnsi" w:cstheme="minorHAnsi"/>
          <w:sz w:val="24"/>
          <w:szCs w:val="24"/>
        </w:rPr>
        <w:t>an</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d</w:t>
      </w:r>
      <w:r>
        <w:rPr>
          <w:rFonts w:asciiTheme="minorHAnsi" w:eastAsia="Calibri" w:hAnsiTheme="minorHAnsi" w:cstheme="minorHAnsi"/>
          <w:spacing w:val="-2"/>
          <w:sz w:val="24"/>
          <w:szCs w:val="24"/>
        </w:rPr>
        <w:t>e</w:t>
      </w:r>
      <w:r>
        <w:rPr>
          <w:rFonts w:asciiTheme="minorHAnsi" w:eastAsia="Calibri" w:hAnsiTheme="minorHAnsi" w:cstheme="minorHAnsi"/>
          <w:spacing w:val="1"/>
          <w:sz w:val="24"/>
          <w:szCs w:val="24"/>
        </w:rPr>
        <w:t>f</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e</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r</w:t>
      </w:r>
      <w:r>
        <w:rPr>
          <w:rFonts w:asciiTheme="minorHAnsi" w:eastAsia="Calibri" w:hAnsiTheme="minorHAnsi" w:cstheme="minorHAnsi"/>
          <w:spacing w:val="1"/>
          <w:sz w:val="24"/>
          <w:szCs w:val="24"/>
        </w:rPr>
        <w:t>e</w:t>
      </w:r>
      <w:r>
        <w:rPr>
          <w:rFonts w:asciiTheme="minorHAnsi" w:eastAsia="Calibri" w:hAnsiTheme="minorHAnsi" w:cstheme="minorHAnsi"/>
          <w:spacing w:val="-2"/>
          <w:sz w:val="24"/>
          <w:szCs w:val="24"/>
        </w:rPr>
        <w:t>l</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io</w:t>
      </w:r>
      <w:r>
        <w:rPr>
          <w:rFonts w:asciiTheme="minorHAnsi" w:eastAsia="Calibri" w:hAnsiTheme="minorHAnsi" w:cstheme="minorHAnsi"/>
          <w:spacing w:val="2"/>
          <w:sz w:val="24"/>
          <w:szCs w:val="24"/>
        </w:rPr>
        <w:t>n</w:t>
      </w:r>
      <w:r>
        <w:rPr>
          <w:rFonts w:asciiTheme="minorHAnsi" w:eastAsia="Calibri" w:hAnsiTheme="minorHAnsi" w:cstheme="minorHAnsi"/>
          <w:spacing w:val="-3"/>
          <w:sz w:val="24"/>
          <w:szCs w:val="24"/>
        </w:rPr>
        <w:t>s</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p</w:t>
      </w:r>
      <w:r>
        <w:rPr>
          <w:rFonts w:asciiTheme="minorHAnsi" w:eastAsia="Calibri" w:hAnsiTheme="minorHAnsi" w:cstheme="minorHAnsi"/>
          <w:sz w:val="24"/>
          <w:szCs w:val="24"/>
        </w:rPr>
        <w:t xml:space="preserve">s </w:t>
      </w:r>
      <w:r>
        <w:rPr>
          <w:rFonts w:asciiTheme="minorHAnsi" w:eastAsia="Calibri" w:hAnsiTheme="minorHAnsi" w:cstheme="minorHAnsi"/>
          <w:spacing w:val="1"/>
          <w:sz w:val="24"/>
          <w:szCs w:val="24"/>
        </w:rPr>
        <w:t>th</w:t>
      </w:r>
      <w:r>
        <w:rPr>
          <w:rFonts w:asciiTheme="minorHAnsi" w:eastAsia="Calibri" w:hAnsiTheme="minorHAnsi" w:cstheme="minorHAnsi"/>
          <w:spacing w:val="-2"/>
          <w:sz w:val="24"/>
          <w:szCs w:val="24"/>
        </w:rPr>
        <w:t>a</w:t>
      </w:r>
      <w:r>
        <w:rPr>
          <w:rFonts w:asciiTheme="minorHAnsi" w:eastAsia="Calibri" w:hAnsiTheme="minorHAnsi" w:cstheme="minorHAnsi"/>
          <w:sz w:val="24"/>
          <w:szCs w:val="24"/>
        </w:rPr>
        <w:t>t</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exist</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b</w:t>
      </w:r>
      <w:r>
        <w:rPr>
          <w:rFonts w:asciiTheme="minorHAnsi" w:eastAsia="Calibri" w:hAnsiTheme="minorHAnsi" w:cstheme="minorHAnsi"/>
          <w:sz w:val="24"/>
          <w:szCs w:val="24"/>
        </w:rPr>
        <w:t>e</w:t>
      </w:r>
      <w:r>
        <w:rPr>
          <w:rFonts w:asciiTheme="minorHAnsi" w:eastAsia="Calibri" w:hAnsiTheme="minorHAnsi" w:cstheme="minorHAnsi"/>
          <w:spacing w:val="2"/>
          <w:sz w:val="24"/>
          <w:szCs w:val="24"/>
        </w:rPr>
        <w:t>t</w:t>
      </w:r>
      <w:r>
        <w:rPr>
          <w:rFonts w:asciiTheme="minorHAnsi" w:eastAsia="Calibri" w:hAnsiTheme="minorHAnsi" w:cstheme="minorHAnsi"/>
          <w:spacing w:val="-1"/>
          <w:sz w:val="24"/>
          <w:szCs w:val="24"/>
        </w:rPr>
        <w:t>w</w:t>
      </w:r>
      <w:r>
        <w:rPr>
          <w:rFonts w:asciiTheme="minorHAnsi" w:eastAsia="Calibri" w:hAnsiTheme="minorHAnsi" w:cstheme="minorHAnsi"/>
          <w:sz w:val="24"/>
          <w:szCs w:val="24"/>
        </w:rPr>
        <w:t>e</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n</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2"/>
          <w:sz w:val="24"/>
          <w:szCs w:val="24"/>
        </w:rPr>
        <w:t>e</w:t>
      </w:r>
      <w:r>
        <w:rPr>
          <w:rFonts w:asciiTheme="minorHAnsi" w:eastAsia="Calibri" w:hAnsiTheme="minorHAnsi" w:cstheme="minorHAnsi"/>
          <w:spacing w:val="1"/>
          <w:sz w:val="24"/>
          <w:szCs w:val="24"/>
        </w:rPr>
        <w:t>nt</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ies</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d</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en</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y</w:t>
      </w:r>
      <w:r>
        <w:rPr>
          <w:rFonts w:asciiTheme="minorHAnsi" w:eastAsia="Calibri" w:hAnsiTheme="minorHAnsi" w:cstheme="minorHAnsi"/>
          <w:spacing w:val="-2"/>
          <w:sz w:val="24"/>
          <w:szCs w:val="24"/>
        </w:rPr>
        <w:t>o</w:t>
      </w:r>
      <w:r>
        <w:rPr>
          <w:rFonts w:asciiTheme="minorHAnsi" w:eastAsia="Calibri" w:hAnsiTheme="minorHAnsi" w:cstheme="minorHAnsi"/>
          <w:sz w:val="24"/>
          <w:szCs w:val="24"/>
        </w:rPr>
        <w:t>u</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c</w:t>
      </w:r>
      <w:r>
        <w:rPr>
          <w:rFonts w:asciiTheme="minorHAnsi" w:eastAsia="Calibri" w:hAnsiTheme="minorHAnsi" w:cstheme="minorHAnsi"/>
          <w:sz w:val="24"/>
          <w:szCs w:val="24"/>
        </w:rPr>
        <w:t>an</w:t>
      </w:r>
      <w:r>
        <w:rPr>
          <w:rFonts w:asciiTheme="minorHAnsi" w:eastAsia="Calibri" w:hAnsiTheme="minorHAnsi" w:cstheme="minorHAnsi"/>
          <w:spacing w:val="1"/>
          <w:sz w:val="24"/>
          <w:szCs w:val="24"/>
        </w:rPr>
        <w:t xml:space="preserve"> d</w:t>
      </w:r>
      <w:r>
        <w:rPr>
          <w:rFonts w:asciiTheme="minorHAnsi" w:eastAsia="Calibri" w:hAnsiTheme="minorHAnsi" w:cstheme="minorHAnsi"/>
          <w:sz w:val="24"/>
          <w:szCs w:val="24"/>
        </w:rPr>
        <w:t>e</w:t>
      </w:r>
      <w:r>
        <w:rPr>
          <w:rFonts w:asciiTheme="minorHAnsi" w:eastAsia="Calibri" w:hAnsiTheme="minorHAnsi" w:cstheme="minorHAnsi"/>
          <w:spacing w:val="2"/>
          <w:sz w:val="24"/>
          <w:szCs w:val="24"/>
        </w:rPr>
        <w:t>f</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e</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2"/>
          <w:sz w:val="24"/>
          <w:szCs w:val="24"/>
        </w:rPr>
        <w:t>a</w:t>
      </w:r>
      <w:r>
        <w:rPr>
          <w:rFonts w:asciiTheme="minorHAnsi" w:eastAsia="Calibri" w:hAnsiTheme="minorHAnsi" w:cstheme="minorHAnsi"/>
          <w:spacing w:val="1"/>
          <w:sz w:val="24"/>
          <w:szCs w:val="24"/>
        </w:rPr>
        <w:t>dd</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io</w:t>
      </w:r>
      <w:r>
        <w:rPr>
          <w:rFonts w:asciiTheme="minorHAnsi" w:eastAsia="Calibri" w:hAnsiTheme="minorHAnsi" w:cstheme="minorHAnsi"/>
          <w:spacing w:val="2"/>
          <w:sz w:val="24"/>
          <w:szCs w:val="24"/>
        </w:rPr>
        <w:t>n</w:t>
      </w:r>
      <w:r>
        <w:rPr>
          <w:rFonts w:asciiTheme="minorHAnsi" w:eastAsia="Calibri" w:hAnsiTheme="minorHAnsi" w:cstheme="minorHAnsi"/>
          <w:sz w:val="24"/>
          <w:szCs w:val="24"/>
        </w:rPr>
        <w:t>al a</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ri</w:t>
      </w:r>
      <w:r>
        <w:rPr>
          <w:rFonts w:asciiTheme="minorHAnsi" w:eastAsia="Calibri" w:hAnsiTheme="minorHAnsi" w:cstheme="minorHAnsi"/>
          <w:spacing w:val="-1"/>
          <w:sz w:val="24"/>
          <w:szCs w:val="24"/>
        </w:rPr>
        <w:t>bu</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es</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f</w:t>
      </w:r>
      <w:r>
        <w:rPr>
          <w:rFonts w:asciiTheme="minorHAnsi" w:eastAsia="Calibri" w:hAnsiTheme="minorHAnsi" w:cstheme="minorHAnsi"/>
          <w:spacing w:val="-2"/>
          <w:sz w:val="24"/>
          <w:szCs w:val="24"/>
        </w:rPr>
        <w:t>o</w:t>
      </w:r>
      <w:r>
        <w:rPr>
          <w:rFonts w:asciiTheme="minorHAnsi" w:eastAsia="Calibri" w:hAnsiTheme="minorHAnsi" w:cstheme="minorHAnsi"/>
          <w:sz w:val="24"/>
          <w:szCs w:val="24"/>
        </w:rPr>
        <w:t>r</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9"/>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 e</w:t>
      </w:r>
      <w:r>
        <w:rPr>
          <w:rFonts w:asciiTheme="minorHAnsi" w:eastAsia="Calibri" w:hAnsiTheme="minorHAnsi" w:cstheme="minorHAnsi"/>
          <w:spacing w:val="1"/>
          <w:sz w:val="24"/>
          <w:szCs w:val="24"/>
        </w:rPr>
        <w:t>nt</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ies. Fi</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ally, you</w:t>
      </w:r>
      <w:r>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o</w:t>
      </w:r>
      <w:r>
        <w:rPr>
          <w:rFonts w:asciiTheme="minorHAnsi" w:eastAsia="Calibri" w:hAnsiTheme="minorHAnsi" w:cstheme="minorHAnsi"/>
          <w:spacing w:val="-2"/>
          <w:sz w:val="24"/>
          <w:szCs w:val="24"/>
        </w:rPr>
        <w:t>r</w:t>
      </w:r>
      <w:r>
        <w:rPr>
          <w:rFonts w:asciiTheme="minorHAnsi" w:eastAsia="Calibri" w:hAnsiTheme="minorHAnsi" w:cstheme="minorHAnsi"/>
          <w:sz w:val="24"/>
          <w:szCs w:val="24"/>
        </w:rPr>
        <w:t>mali</w:t>
      </w:r>
      <w:r>
        <w:rPr>
          <w:rFonts w:asciiTheme="minorHAnsi" w:eastAsia="Calibri" w:hAnsiTheme="minorHAnsi" w:cstheme="minorHAnsi"/>
          <w:spacing w:val="2"/>
          <w:sz w:val="24"/>
          <w:szCs w:val="24"/>
        </w:rPr>
        <w:t>z</w:t>
      </w:r>
      <w:r>
        <w:rPr>
          <w:rFonts w:asciiTheme="minorHAnsi" w:eastAsia="Calibri" w:hAnsiTheme="minorHAnsi" w:cstheme="minorHAnsi"/>
          <w:sz w:val="24"/>
          <w:szCs w:val="24"/>
        </w:rPr>
        <w:t xml:space="preserve">e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 xml:space="preserve">e </w:t>
      </w:r>
      <w:r>
        <w:rPr>
          <w:rFonts w:asciiTheme="minorHAnsi" w:eastAsia="Calibri" w:hAnsiTheme="minorHAnsi" w:cstheme="minorHAnsi"/>
          <w:spacing w:val="1"/>
          <w:sz w:val="24"/>
          <w:szCs w:val="24"/>
        </w:rPr>
        <w:t>d</w:t>
      </w:r>
      <w:r>
        <w:rPr>
          <w:rFonts w:asciiTheme="minorHAnsi" w:eastAsia="Calibri" w:hAnsiTheme="minorHAnsi" w:cstheme="minorHAnsi"/>
          <w:spacing w:val="-2"/>
          <w:sz w:val="24"/>
          <w:szCs w:val="24"/>
        </w:rPr>
        <w:t>a</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a.</w:t>
      </w:r>
      <w:r>
        <w:rPr>
          <w:rFonts w:asciiTheme="minorHAnsi" w:eastAsia="Calibri" w:hAnsiTheme="minorHAnsi" w:cstheme="minorHAnsi"/>
          <w:spacing w:val="4"/>
          <w:sz w:val="24"/>
          <w:szCs w:val="24"/>
        </w:rPr>
        <w:t xml:space="preserve"> </w:t>
      </w:r>
      <w:r>
        <w:rPr>
          <w:rFonts w:asciiTheme="minorHAnsi" w:eastAsia="Calibri" w:hAnsiTheme="minorHAnsi" w:cstheme="minorHAnsi"/>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 xml:space="preserve">e </w:t>
      </w:r>
      <w:r>
        <w:rPr>
          <w:rFonts w:asciiTheme="minorHAnsi" w:eastAsia="Calibri" w:hAnsiTheme="minorHAnsi" w:cstheme="minorHAnsi"/>
          <w:spacing w:val="-1"/>
          <w:sz w:val="24"/>
          <w:szCs w:val="24"/>
        </w:rPr>
        <w:t>f</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 xml:space="preserve">al </w:t>
      </w:r>
      <w:r>
        <w:rPr>
          <w:rFonts w:asciiTheme="minorHAnsi" w:eastAsia="Calibri" w:hAnsiTheme="minorHAnsi" w:cstheme="minorHAnsi"/>
          <w:spacing w:val="1"/>
          <w:sz w:val="24"/>
          <w:szCs w:val="24"/>
        </w:rPr>
        <w:t>p</w:t>
      </w:r>
      <w:r>
        <w:rPr>
          <w:rFonts w:asciiTheme="minorHAnsi" w:eastAsia="Calibri" w:hAnsiTheme="minorHAnsi" w:cstheme="minorHAnsi"/>
          <w:sz w:val="24"/>
          <w:szCs w:val="24"/>
        </w:rPr>
        <w:t>r</w:t>
      </w:r>
      <w:r>
        <w:rPr>
          <w:rFonts w:asciiTheme="minorHAnsi" w:eastAsia="Calibri" w:hAnsiTheme="minorHAnsi" w:cstheme="minorHAnsi"/>
          <w:spacing w:val="1"/>
          <w:sz w:val="24"/>
          <w:szCs w:val="24"/>
        </w:rPr>
        <w:t>o</w:t>
      </w:r>
      <w:r>
        <w:rPr>
          <w:rFonts w:asciiTheme="minorHAnsi" w:eastAsia="Calibri" w:hAnsiTheme="minorHAnsi" w:cstheme="minorHAnsi"/>
          <w:sz w:val="24"/>
          <w:szCs w:val="24"/>
        </w:rPr>
        <w:t>j</w:t>
      </w:r>
      <w:r>
        <w:rPr>
          <w:rFonts w:asciiTheme="minorHAnsi" w:eastAsia="Calibri" w:hAnsiTheme="minorHAnsi" w:cstheme="minorHAnsi"/>
          <w:spacing w:val="1"/>
          <w:sz w:val="24"/>
          <w:szCs w:val="24"/>
        </w:rPr>
        <w:t>e</w:t>
      </w:r>
      <w:r>
        <w:rPr>
          <w:rFonts w:asciiTheme="minorHAnsi" w:eastAsia="Calibri" w:hAnsiTheme="minorHAnsi" w:cstheme="minorHAnsi"/>
          <w:spacing w:val="-1"/>
          <w:sz w:val="24"/>
          <w:szCs w:val="24"/>
        </w:rPr>
        <w:t>c</w:t>
      </w:r>
      <w:r>
        <w:rPr>
          <w:rFonts w:asciiTheme="minorHAnsi" w:eastAsia="Calibri" w:hAnsiTheme="minorHAnsi" w:cstheme="minorHAnsi"/>
          <w:sz w:val="24"/>
          <w:szCs w:val="24"/>
        </w:rPr>
        <w:t>t</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r</w:t>
      </w:r>
      <w:r>
        <w:rPr>
          <w:rFonts w:asciiTheme="minorHAnsi" w:eastAsia="Calibri" w:hAnsiTheme="minorHAnsi" w:cstheme="minorHAnsi"/>
          <w:spacing w:val="-1"/>
          <w:sz w:val="24"/>
          <w:szCs w:val="24"/>
        </w:rPr>
        <w:t>e</w:t>
      </w:r>
      <w:r>
        <w:rPr>
          <w:rFonts w:asciiTheme="minorHAnsi" w:eastAsia="Calibri" w:hAnsiTheme="minorHAnsi" w:cstheme="minorHAnsi"/>
          <w:spacing w:val="1"/>
          <w:sz w:val="24"/>
          <w:szCs w:val="24"/>
        </w:rPr>
        <w:t>p</w:t>
      </w:r>
      <w:r>
        <w:rPr>
          <w:rFonts w:asciiTheme="minorHAnsi" w:eastAsia="Calibri" w:hAnsiTheme="minorHAnsi" w:cstheme="minorHAnsi"/>
          <w:sz w:val="24"/>
          <w:szCs w:val="24"/>
        </w:rPr>
        <w:t>o</w:t>
      </w:r>
      <w:r>
        <w:rPr>
          <w:rFonts w:asciiTheme="minorHAnsi" w:eastAsia="Calibri" w:hAnsiTheme="minorHAnsi" w:cstheme="minorHAnsi"/>
          <w:spacing w:val="-2"/>
          <w:sz w:val="24"/>
          <w:szCs w:val="24"/>
        </w:rPr>
        <w:t>r</w:t>
      </w:r>
      <w:r>
        <w:rPr>
          <w:rFonts w:asciiTheme="minorHAnsi" w:eastAsia="Calibri" w:hAnsiTheme="minorHAnsi" w:cstheme="minorHAnsi"/>
          <w:sz w:val="24"/>
          <w:szCs w:val="24"/>
        </w:rPr>
        <w:t>t</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 xml:space="preserve">all </w:t>
      </w:r>
      <w:r>
        <w:rPr>
          <w:rFonts w:asciiTheme="minorHAnsi" w:eastAsia="Calibri" w:hAnsiTheme="minorHAnsi" w:cstheme="minorHAnsi"/>
          <w:spacing w:val="-1"/>
          <w:sz w:val="24"/>
          <w:szCs w:val="24"/>
        </w:rPr>
        <w:t>c</w:t>
      </w:r>
      <w:r>
        <w:rPr>
          <w:rFonts w:asciiTheme="minorHAnsi" w:eastAsia="Calibri" w:hAnsiTheme="minorHAnsi" w:cstheme="minorHAnsi"/>
          <w:sz w:val="24"/>
          <w:szCs w:val="24"/>
        </w:rPr>
        <w:t>o</w:t>
      </w:r>
      <w:r>
        <w:rPr>
          <w:rFonts w:asciiTheme="minorHAnsi" w:eastAsia="Calibri" w:hAnsiTheme="minorHAnsi" w:cstheme="minorHAnsi"/>
          <w:spacing w:val="1"/>
          <w:sz w:val="24"/>
          <w:szCs w:val="24"/>
        </w:rPr>
        <w:t>nt</w:t>
      </w:r>
      <w:r>
        <w:rPr>
          <w:rFonts w:asciiTheme="minorHAnsi" w:eastAsia="Calibri" w:hAnsiTheme="minorHAnsi" w:cstheme="minorHAnsi"/>
          <w:sz w:val="24"/>
          <w:szCs w:val="24"/>
        </w:rPr>
        <w:t>a</w:t>
      </w:r>
      <w:r>
        <w:rPr>
          <w:rFonts w:asciiTheme="minorHAnsi" w:eastAsia="Calibri" w:hAnsiTheme="minorHAnsi" w:cstheme="minorHAnsi"/>
          <w:spacing w:val="-2"/>
          <w:sz w:val="24"/>
          <w:szCs w:val="24"/>
        </w:rPr>
        <w:t>i</w:t>
      </w:r>
      <w:r>
        <w:rPr>
          <w:rFonts w:asciiTheme="minorHAnsi" w:eastAsia="Calibri" w:hAnsiTheme="minorHAnsi" w:cstheme="minorHAnsi"/>
          <w:sz w:val="24"/>
          <w:szCs w:val="24"/>
        </w:rPr>
        <w:t>n</w:t>
      </w:r>
      <w:r>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 logical</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ER</w:t>
      </w:r>
      <w:r>
        <w:rPr>
          <w:rFonts w:asciiTheme="minorHAnsi" w:eastAsia="Calibri" w:hAnsiTheme="minorHAnsi" w:cstheme="minorHAnsi"/>
          <w:spacing w:val="1"/>
          <w:sz w:val="24"/>
          <w:szCs w:val="24"/>
        </w:rPr>
        <w:t>D</w:t>
      </w:r>
      <w:r>
        <w:rPr>
          <w:rFonts w:asciiTheme="minorHAnsi" w:eastAsia="Calibri" w:hAnsiTheme="minorHAnsi" w:cstheme="minorHAnsi"/>
          <w:sz w:val="24"/>
          <w:szCs w:val="24"/>
        </w:rPr>
        <w:t>,</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r</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la</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w:t>
      </w:r>
      <w:r>
        <w:rPr>
          <w:rFonts w:asciiTheme="minorHAnsi" w:eastAsia="Calibri" w:hAnsiTheme="minorHAnsi" w:cstheme="minorHAnsi"/>
          <w:spacing w:val="-2"/>
          <w:sz w:val="24"/>
          <w:szCs w:val="24"/>
        </w:rPr>
        <w:t>o</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al s</w:t>
      </w:r>
      <w:r>
        <w:rPr>
          <w:rFonts w:asciiTheme="minorHAnsi" w:eastAsia="Calibri" w:hAnsiTheme="minorHAnsi" w:cstheme="minorHAnsi"/>
          <w:spacing w:val="-1"/>
          <w:sz w:val="24"/>
          <w:szCs w:val="24"/>
        </w:rPr>
        <w:t>c</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w:t>
      </w:r>
      <w:r>
        <w:rPr>
          <w:rFonts w:asciiTheme="minorHAnsi" w:eastAsia="Calibri" w:hAnsiTheme="minorHAnsi" w:cstheme="minorHAnsi"/>
          <w:spacing w:val="1"/>
          <w:sz w:val="24"/>
          <w:szCs w:val="24"/>
        </w:rPr>
        <w:t>m</w:t>
      </w:r>
      <w:r>
        <w:rPr>
          <w:rFonts w:asciiTheme="minorHAnsi" w:eastAsia="Calibri" w:hAnsiTheme="minorHAnsi" w:cstheme="minorHAnsi"/>
          <w:sz w:val="24"/>
          <w:szCs w:val="24"/>
        </w:rPr>
        <w:t>a</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as</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w</w:t>
      </w:r>
      <w:r>
        <w:rPr>
          <w:rFonts w:asciiTheme="minorHAnsi" w:eastAsia="Calibri" w:hAnsiTheme="minorHAnsi" w:cstheme="minorHAnsi"/>
          <w:sz w:val="24"/>
          <w:szCs w:val="24"/>
        </w:rPr>
        <w:t>ell</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 xml:space="preserve">as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d</w:t>
      </w:r>
      <w:r>
        <w:rPr>
          <w:rFonts w:asciiTheme="minorHAnsi" w:eastAsia="Calibri" w:hAnsiTheme="minorHAnsi" w:cstheme="minorHAnsi"/>
          <w:sz w:val="24"/>
          <w:szCs w:val="24"/>
        </w:rPr>
        <w:t>o</w:t>
      </w:r>
      <w:r>
        <w:rPr>
          <w:rFonts w:asciiTheme="minorHAnsi" w:eastAsia="Calibri" w:hAnsiTheme="minorHAnsi" w:cstheme="minorHAnsi"/>
          <w:spacing w:val="-1"/>
          <w:sz w:val="24"/>
          <w:szCs w:val="24"/>
        </w:rPr>
        <w:t>cu</w:t>
      </w:r>
      <w:r>
        <w:rPr>
          <w:rFonts w:asciiTheme="minorHAnsi" w:eastAsia="Calibri" w:hAnsiTheme="minorHAnsi" w:cstheme="minorHAnsi"/>
          <w:sz w:val="24"/>
          <w:szCs w:val="24"/>
        </w:rPr>
        <w:t>ment</w:t>
      </w:r>
      <w:r>
        <w:rPr>
          <w:rFonts w:asciiTheme="minorHAnsi" w:eastAsia="Calibri" w:hAnsiTheme="minorHAnsi" w:cstheme="minorHAnsi"/>
          <w:spacing w:val="1"/>
          <w:sz w:val="24"/>
          <w:szCs w:val="24"/>
        </w:rPr>
        <w:t>at</w:t>
      </w:r>
      <w:r>
        <w:rPr>
          <w:rFonts w:asciiTheme="minorHAnsi" w:eastAsia="Calibri" w:hAnsiTheme="minorHAnsi" w:cstheme="minorHAnsi"/>
          <w:spacing w:val="-2"/>
          <w:sz w:val="24"/>
          <w:szCs w:val="24"/>
        </w:rPr>
        <w:t>i</w:t>
      </w:r>
      <w:r>
        <w:rPr>
          <w:rFonts w:asciiTheme="minorHAnsi" w:eastAsia="Calibri" w:hAnsiTheme="minorHAnsi" w:cstheme="minorHAnsi"/>
          <w:sz w:val="24"/>
          <w:szCs w:val="24"/>
        </w:rPr>
        <w:t>on</w:t>
      </w:r>
      <w:r>
        <w:rPr>
          <w:rFonts w:asciiTheme="minorHAnsi" w:eastAsia="Calibri" w:hAnsiTheme="minorHAnsi" w:cstheme="minorHAnsi"/>
          <w:spacing w:val="1"/>
          <w:sz w:val="24"/>
          <w:szCs w:val="24"/>
        </w:rPr>
        <w:t xml:space="preserve"> f</w:t>
      </w:r>
      <w:r>
        <w:rPr>
          <w:rFonts w:asciiTheme="minorHAnsi" w:eastAsia="Calibri" w:hAnsiTheme="minorHAnsi" w:cstheme="minorHAnsi"/>
          <w:sz w:val="24"/>
          <w:szCs w:val="24"/>
        </w:rPr>
        <w:t xml:space="preserve">or </w:t>
      </w:r>
      <w:r>
        <w:rPr>
          <w:rFonts w:asciiTheme="minorHAnsi" w:eastAsia="Calibri" w:hAnsiTheme="minorHAnsi" w:cstheme="minorHAnsi"/>
          <w:spacing w:val="-2"/>
          <w:sz w:val="24"/>
          <w:szCs w:val="24"/>
        </w:rPr>
        <w:t>a</w:t>
      </w:r>
      <w:r>
        <w:rPr>
          <w:rFonts w:asciiTheme="minorHAnsi" w:eastAsia="Calibri" w:hAnsiTheme="minorHAnsi" w:cstheme="minorHAnsi"/>
          <w:sz w:val="24"/>
          <w:szCs w:val="24"/>
        </w:rPr>
        <w:t>ll</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e</w:t>
      </w:r>
      <w:r>
        <w:rPr>
          <w:rFonts w:asciiTheme="minorHAnsi" w:eastAsia="Calibri" w:hAnsiTheme="minorHAnsi" w:cstheme="minorHAnsi"/>
          <w:spacing w:val="-1"/>
          <w:sz w:val="24"/>
          <w:szCs w:val="24"/>
        </w:rPr>
        <w:t>n</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ie</w:t>
      </w:r>
      <w:r>
        <w:rPr>
          <w:rFonts w:asciiTheme="minorHAnsi" w:eastAsia="Calibri" w:hAnsiTheme="minorHAnsi" w:cstheme="minorHAnsi"/>
          <w:spacing w:val="-2"/>
          <w:sz w:val="24"/>
          <w:szCs w:val="24"/>
        </w:rPr>
        <w:t>s</w:t>
      </w:r>
      <w:r>
        <w:rPr>
          <w:rFonts w:asciiTheme="minorHAnsi" w:eastAsia="Calibri" w:hAnsiTheme="minorHAnsi" w:cstheme="minorHAnsi"/>
          <w:sz w:val="24"/>
          <w:szCs w:val="24"/>
        </w:rPr>
        <w:t>, r</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la</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w:t>
      </w:r>
      <w:r>
        <w:rPr>
          <w:rFonts w:asciiTheme="minorHAnsi" w:eastAsia="Calibri" w:hAnsiTheme="minorHAnsi" w:cstheme="minorHAnsi"/>
          <w:spacing w:val="-2"/>
          <w:sz w:val="24"/>
          <w:szCs w:val="24"/>
        </w:rPr>
        <w:t>o</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h</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p</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d</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ri</w:t>
      </w:r>
      <w:r>
        <w:rPr>
          <w:rFonts w:asciiTheme="minorHAnsi" w:eastAsia="Calibri" w:hAnsiTheme="minorHAnsi" w:cstheme="minorHAnsi"/>
          <w:spacing w:val="-1"/>
          <w:sz w:val="24"/>
          <w:szCs w:val="24"/>
        </w:rPr>
        <w:t>bu</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es.</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2"/>
          <w:sz w:val="24"/>
          <w:szCs w:val="24"/>
        </w:rPr>
        <w:t>r</w:t>
      </w:r>
      <w:r>
        <w:rPr>
          <w:rFonts w:asciiTheme="minorHAnsi" w:eastAsia="Calibri" w:hAnsiTheme="minorHAnsi" w:cstheme="minorHAnsi"/>
          <w:sz w:val="24"/>
          <w:szCs w:val="24"/>
        </w:rPr>
        <w:t>el</w:t>
      </w:r>
      <w:r>
        <w:rPr>
          <w:rFonts w:asciiTheme="minorHAnsi" w:eastAsia="Calibri" w:hAnsiTheme="minorHAnsi" w:cstheme="minorHAnsi"/>
          <w:spacing w:val="1"/>
          <w:sz w:val="24"/>
          <w:szCs w:val="24"/>
        </w:rPr>
        <w:t>at</w:t>
      </w:r>
      <w:r>
        <w:rPr>
          <w:rFonts w:asciiTheme="minorHAnsi" w:eastAsia="Calibri" w:hAnsiTheme="minorHAnsi" w:cstheme="minorHAnsi"/>
          <w:spacing w:val="-2"/>
          <w:sz w:val="24"/>
          <w:szCs w:val="24"/>
        </w:rPr>
        <w:t>i</w:t>
      </w:r>
      <w:r>
        <w:rPr>
          <w:rFonts w:asciiTheme="minorHAnsi" w:eastAsia="Calibri" w:hAnsiTheme="minorHAnsi" w:cstheme="minorHAnsi"/>
          <w:sz w:val="24"/>
          <w:szCs w:val="24"/>
        </w:rPr>
        <w:t>o</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al</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c</w:t>
      </w:r>
      <w:r>
        <w:rPr>
          <w:rFonts w:asciiTheme="minorHAnsi" w:eastAsia="Calibri" w:hAnsiTheme="minorHAnsi" w:cstheme="minorHAnsi"/>
          <w:spacing w:val="1"/>
          <w:sz w:val="24"/>
          <w:szCs w:val="24"/>
        </w:rPr>
        <w:t>h</w:t>
      </w:r>
      <w:r>
        <w:rPr>
          <w:rFonts w:asciiTheme="minorHAnsi" w:eastAsia="Calibri" w:hAnsiTheme="minorHAnsi" w:cstheme="minorHAnsi"/>
          <w:spacing w:val="-2"/>
          <w:sz w:val="24"/>
          <w:szCs w:val="24"/>
        </w:rPr>
        <w:t>e</w:t>
      </w:r>
      <w:r>
        <w:rPr>
          <w:rFonts w:asciiTheme="minorHAnsi" w:eastAsia="Calibri" w:hAnsiTheme="minorHAnsi" w:cstheme="minorHAnsi"/>
          <w:sz w:val="24"/>
          <w:szCs w:val="24"/>
        </w:rPr>
        <w:t>ma</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all</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c</w:t>
      </w:r>
      <w:r>
        <w:rPr>
          <w:rFonts w:asciiTheme="minorHAnsi" w:eastAsia="Calibri" w:hAnsiTheme="minorHAnsi" w:cstheme="minorHAnsi"/>
          <w:sz w:val="24"/>
          <w:szCs w:val="24"/>
        </w:rPr>
        <w:t>le</w:t>
      </w:r>
      <w:r>
        <w:rPr>
          <w:rFonts w:asciiTheme="minorHAnsi" w:eastAsia="Calibri" w:hAnsiTheme="minorHAnsi" w:cstheme="minorHAnsi"/>
          <w:spacing w:val="1"/>
          <w:sz w:val="24"/>
          <w:szCs w:val="24"/>
        </w:rPr>
        <w:t>a</w:t>
      </w:r>
      <w:r>
        <w:rPr>
          <w:rFonts w:asciiTheme="minorHAnsi" w:eastAsia="Calibri" w:hAnsiTheme="minorHAnsi" w:cstheme="minorHAnsi"/>
          <w:sz w:val="24"/>
          <w:szCs w:val="24"/>
        </w:rPr>
        <w:t>rly</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ow</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 xml:space="preserve">all </w:t>
      </w:r>
      <w:r>
        <w:rPr>
          <w:rFonts w:asciiTheme="minorHAnsi" w:eastAsia="Calibri" w:hAnsiTheme="minorHAnsi" w:cstheme="minorHAnsi"/>
          <w:spacing w:val="1"/>
          <w:sz w:val="24"/>
          <w:szCs w:val="24"/>
        </w:rPr>
        <w:t>th</w:t>
      </w:r>
      <w:r>
        <w:rPr>
          <w:rFonts w:asciiTheme="minorHAnsi" w:eastAsia="Calibri" w:hAnsiTheme="minorHAnsi" w:cstheme="minorHAnsi"/>
          <w:sz w:val="24"/>
          <w:szCs w:val="24"/>
        </w:rPr>
        <w:t xml:space="preserve">e </w:t>
      </w:r>
      <w:r>
        <w:rPr>
          <w:rFonts w:asciiTheme="minorHAnsi" w:eastAsia="Calibri" w:hAnsiTheme="minorHAnsi" w:cstheme="minorHAnsi"/>
          <w:spacing w:val="1"/>
          <w:sz w:val="24"/>
          <w:szCs w:val="24"/>
        </w:rPr>
        <w:t>f</w:t>
      </w:r>
      <w:r>
        <w:rPr>
          <w:rFonts w:asciiTheme="minorHAnsi" w:eastAsia="Calibri" w:hAnsiTheme="minorHAnsi" w:cstheme="minorHAnsi"/>
          <w:sz w:val="24"/>
          <w:szCs w:val="24"/>
        </w:rPr>
        <w:t>or</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i</w:t>
      </w:r>
      <w:r>
        <w:rPr>
          <w:rFonts w:asciiTheme="minorHAnsi" w:eastAsia="Calibri" w:hAnsiTheme="minorHAnsi" w:cstheme="minorHAnsi"/>
          <w:spacing w:val="-2"/>
          <w:sz w:val="24"/>
          <w:szCs w:val="24"/>
        </w:rPr>
        <w:t>g</w:t>
      </w:r>
      <w:r>
        <w:rPr>
          <w:rFonts w:asciiTheme="minorHAnsi" w:eastAsia="Calibri" w:hAnsiTheme="minorHAnsi" w:cstheme="minorHAnsi"/>
          <w:sz w:val="24"/>
          <w:szCs w:val="24"/>
        </w:rPr>
        <w:t xml:space="preserve">n </w:t>
      </w:r>
      <w:r>
        <w:rPr>
          <w:rFonts w:asciiTheme="minorHAnsi" w:eastAsia="Calibri" w:hAnsiTheme="minorHAnsi" w:cstheme="minorHAnsi"/>
          <w:spacing w:val="-1"/>
          <w:sz w:val="24"/>
          <w:szCs w:val="24"/>
        </w:rPr>
        <w:lastRenderedPageBreak/>
        <w:t>k</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ys</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d</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c</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eck</w:t>
      </w:r>
      <w:r>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c</w:t>
      </w:r>
      <w:r>
        <w:rPr>
          <w:rFonts w:asciiTheme="minorHAnsi" w:eastAsia="Calibri" w:hAnsiTheme="minorHAnsi" w:cstheme="minorHAnsi"/>
          <w:sz w:val="24"/>
          <w:szCs w:val="24"/>
        </w:rPr>
        <w:t>o</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ra</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n</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All</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pacing w:val="-2"/>
          <w:sz w:val="24"/>
          <w:szCs w:val="24"/>
        </w:rPr>
        <w:t>a</w:t>
      </w:r>
      <w:r>
        <w:rPr>
          <w:rFonts w:asciiTheme="minorHAnsi" w:eastAsia="Calibri" w:hAnsiTheme="minorHAnsi" w:cstheme="minorHAnsi"/>
          <w:spacing w:val="1"/>
          <w:sz w:val="24"/>
          <w:szCs w:val="24"/>
        </w:rPr>
        <w:t>b</w:t>
      </w:r>
      <w:r>
        <w:rPr>
          <w:rFonts w:asciiTheme="minorHAnsi" w:eastAsia="Calibri" w:hAnsiTheme="minorHAnsi" w:cstheme="minorHAnsi"/>
          <w:sz w:val="24"/>
          <w:szCs w:val="24"/>
        </w:rPr>
        <w:t>les</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are</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r</w:t>
      </w:r>
      <w:r>
        <w:rPr>
          <w:rFonts w:asciiTheme="minorHAnsi" w:eastAsia="Calibri" w:hAnsiTheme="minorHAnsi" w:cstheme="minorHAnsi"/>
          <w:spacing w:val="1"/>
          <w:sz w:val="24"/>
          <w:szCs w:val="24"/>
        </w:rPr>
        <w:t>e</w:t>
      </w:r>
      <w:r>
        <w:rPr>
          <w:rFonts w:asciiTheme="minorHAnsi" w:eastAsia="Calibri" w:hAnsiTheme="minorHAnsi" w:cstheme="minorHAnsi"/>
          <w:spacing w:val="-1"/>
          <w:sz w:val="24"/>
          <w:szCs w:val="24"/>
        </w:rPr>
        <w:t>q</w:t>
      </w:r>
      <w:r>
        <w:rPr>
          <w:rFonts w:asciiTheme="minorHAnsi" w:eastAsia="Calibri" w:hAnsiTheme="minorHAnsi" w:cstheme="minorHAnsi"/>
          <w:spacing w:val="1"/>
          <w:sz w:val="24"/>
          <w:szCs w:val="24"/>
        </w:rPr>
        <w:t>u</w:t>
      </w:r>
      <w:r>
        <w:rPr>
          <w:rFonts w:asciiTheme="minorHAnsi" w:eastAsia="Calibri" w:hAnsiTheme="minorHAnsi" w:cstheme="minorHAnsi"/>
          <w:sz w:val="24"/>
          <w:szCs w:val="24"/>
        </w:rPr>
        <w:t>ir</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d</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 xml:space="preserve">o </w:t>
      </w:r>
      <w:r>
        <w:rPr>
          <w:rFonts w:asciiTheme="minorHAnsi" w:eastAsia="Calibri" w:hAnsiTheme="minorHAnsi" w:cstheme="minorHAnsi"/>
          <w:spacing w:val="1"/>
          <w:sz w:val="24"/>
          <w:szCs w:val="24"/>
        </w:rPr>
        <w:t>b</w:t>
      </w:r>
      <w:r>
        <w:rPr>
          <w:rFonts w:asciiTheme="minorHAnsi" w:eastAsia="Calibri" w:hAnsiTheme="minorHAnsi" w:cstheme="minorHAnsi"/>
          <w:sz w:val="24"/>
          <w:szCs w:val="24"/>
        </w:rPr>
        <w:t xml:space="preserve">e </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orm</w:t>
      </w:r>
      <w:r>
        <w:rPr>
          <w:rFonts w:asciiTheme="minorHAnsi" w:eastAsia="Calibri" w:hAnsiTheme="minorHAnsi" w:cstheme="minorHAnsi"/>
          <w:spacing w:val="1"/>
          <w:sz w:val="24"/>
          <w:szCs w:val="24"/>
        </w:rPr>
        <w:t>a</w:t>
      </w:r>
      <w:r>
        <w:rPr>
          <w:rFonts w:asciiTheme="minorHAnsi" w:eastAsia="Calibri" w:hAnsiTheme="minorHAnsi" w:cstheme="minorHAnsi"/>
          <w:sz w:val="24"/>
          <w:szCs w:val="24"/>
        </w:rPr>
        <w:t>l</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z</w:t>
      </w:r>
      <w:r>
        <w:rPr>
          <w:rFonts w:asciiTheme="minorHAnsi" w:eastAsia="Calibri" w:hAnsiTheme="minorHAnsi" w:cstheme="minorHAnsi"/>
          <w:spacing w:val="-2"/>
          <w:sz w:val="24"/>
          <w:szCs w:val="24"/>
        </w:rPr>
        <w:t>e</w:t>
      </w:r>
      <w:r>
        <w:rPr>
          <w:rFonts w:asciiTheme="minorHAnsi" w:eastAsia="Calibri" w:hAnsiTheme="minorHAnsi" w:cstheme="minorHAnsi"/>
          <w:spacing w:val="1"/>
          <w:sz w:val="24"/>
          <w:szCs w:val="24"/>
        </w:rPr>
        <w:t>d</w:t>
      </w:r>
      <w:r>
        <w:rPr>
          <w:rFonts w:asciiTheme="minorHAnsi" w:eastAsia="Calibri" w:hAnsiTheme="minorHAnsi" w:cstheme="minorHAnsi"/>
          <w:sz w:val="24"/>
          <w:szCs w:val="24"/>
        </w:rPr>
        <w:t>.</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 r</w:t>
      </w:r>
      <w:r>
        <w:rPr>
          <w:rFonts w:asciiTheme="minorHAnsi" w:eastAsia="Calibri" w:hAnsiTheme="minorHAnsi" w:cstheme="minorHAnsi"/>
          <w:spacing w:val="1"/>
          <w:sz w:val="24"/>
          <w:szCs w:val="24"/>
        </w:rPr>
        <w:t>ep</w:t>
      </w:r>
      <w:r>
        <w:rPr>
          <w:rFonts w:asciiTheme="minorHAnsi" w:eastAsia="Calibri" w:hAnsiTheme="minorHAnsi" w:cstheme="minorHAnsi"/>
          <w:sz w:val="24"/>
          <w:szCs w:val="24"/>
        </w:rPr>
        <w:t>o</w:t>
      </w:r>
      <w:r>
        <w:rPr>
          <w:rFonts w:asciiTheme="minorHAnsi" w:eastAsia="Calibri" w:hAnsiTheme="minorHAnsi" w:cstheme="minorHAnsi"/>
          <w:spacing w:val="-2"/>
          <w:sz w:val="24"/>
          <w:szCs w:val="24"/>
        </w:rPr>
        <w:t>r</w:t>
      </w:r>
      <w:r>
        <w:rPr>
          <w:rFonts w:asciiTheme="minorHAnsi" w:eastAsia="Calibri" w:hAnsiTheme="minorHAnsi" w:cstheme="minorHAnsi"/>
          <w:sz w:val="24"/>
          <w:szCs w:val="24"/>
        </w:rPr>
        <w:t>t</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a</w:t>
      </w:r>
      <w:r>
        <w:rPr>
          <w:rFonts w:asciiTheme="minorHAnsi" w:eastAsia="Calibri" w:hAnsiTheme="minorHAnsi" w:cstheme="minorHAnsi"/>
          <w:spacing w:val="-2"/>
          <w:sz w:val="24"/>
          <w:szCs w:val="24"/>
        </w:rPr>
        <w:t>l</w:t>
      </w:r>
      <w:r>
        <w:rPr>
          <w:rFonts w:asciiTheme="minorHAnsi" w:eastAsia="Calibri" w:hAnsiTheme="minorHAnsi" w:cstheme="minorHAnsi"/>
          <w:sz w:val="24"/>
          <w:szCs w:val="24"/>
        </w:rPr>
        <w:t xml:space="preserve">l </w:t>
      </w:r>
      <w:r>
        <w:rPr>
          <w:rFonts w:asciiTheme="minorHAnsi" w:eastAsia="Calibri" w:hAnsiTheme="minorHAnsi" w:cstheme="minorHAnsi"/>
          <w:b/>
          <w:sz w:val="24"/>
          <w:szCs w:val="24"/>
          <w:u w:val="single"/>
        </w:rPr>
        <w:t>explain</w:t>
      </w:r>
      <w:r>
        <w:rPr>
          <w:rFonts w:asciiTheme="minorHAnsi" w:eastAsia="Calibri" w:hAnsiTheme="minorHAnsi" w:cstheme="minorHAnsi"/>
          <w:sz w:val="24"/>
          <w:szCs w:val="24"/>
        </w:rPr>
        <w:t xml:space="preserve"> </w:t>
      </w:r>
      <w:r>
        <w:rPr>
          <w:rFonts w:asciiTheme="minorHAnsi" w:eastAsia="Calibri" w:hAnsiTheme="minorHAnsi" w:cstheme="minorHAnsi"/>
          <w:spacing w:val="1"/>
          <w:sz w:val="24"/>
          <w:szCs w:val="24"/>
        </w:rPr>
        <w:t>th</w:t>
      </w:r>
      <w:r>
        <w:rPr>
          <w:rFonts w:asciiTheme="minorHAnsi" w:eastAsia="Calibri" w:hAnsiTheme="minorHAnsi" w:cstheme="minorHAnsi"/>
          <w:spacing w:val="-2"/>
          <w:sz w:val="24"/>
          <w:szCs w:val="24"/>
        </w:rPr>
        <w:t>a</w:t>
      </w:r>
      <w:r>
        <w:rPr>
          <w:rFonts w:asciiTheme="minorHAnsi" w:eastAsia="Calibri" w:hAnsiTheme="minorHAnsi" w:cstheme="minorHAnsi"/>
          <w:sz w:val="24"/>
          <w:szCs w:val="24"/>
        </w:rPr>
        <w:t>t</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e</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er</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 xml:space="preserve">e </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b</w:t>
      </w:r>
      <w:r>
        <w:rPr>
          <w:rFonts w:asciiTheme="minorHAnsi" w:eastAsia="Calibri" w:hAnsiTheme="minorHAnsi" w:cstheme="minorHAnsi"/>
          <w:spacing w:val="-2"/>
          <w:sz w:val="24"/>
          <w:szCs w:val="24"/>
        </w:rPr>
        <w:t>l</w:t>
      </w:r>
      <w:r>
        <w:rPr>
          <w:rFonts w:asciiTheme="minorHAnsi" w:eastAsia="Calibri" w:hAnsiTheme="minorHAnsi" w:cstheme="minorHAnsi"/>
          <w:sz w:val="24"/>
          <w:szCs w:val="24"/>
        </w:rPr>
        <w:t>es</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are</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ormal</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z</w:t>
      </w:r>
      <w:r>
        <w:rPr>
          <w:rFonts w:asciiTheme="minorHAnsi" w:eastAsia="Calibri" w:hAnsiTheme="minorHAnsi" w:cstheme="minorHAnsi"/>
          <w:sz w:val="24"/>
          <w:szCs w:val="24"/>
        </w:rPr>
        <w:t>ed</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or</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w</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y</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o</w:t>
      </w:r>
      <w:r>
        <w:rPr>
          <w:rFonts w:asciiTheme="minorHAnsi" w:eastAsia="Calibri" w:hAnsiTheme="minorHAnsi" w:cstheme="minorHAnsi"/>
          <w:sz w:val="24"/>
          <w:szCs w:val="24"/>
        </w:rPr>
        <w:t xml:space="preserve">me of </w:t>
      </w:r>
      <w:r>
        <w:rPr>
          <w:rFonts w:asciiTheme="minorHAnsi" w:eastAsia="Calibri" w:hAnsiTheme="minorHAnsi" w:cstheme="minorHAnsi"/>
          <w:spacing w:val="1"/>
          <w:sz w:val="24"/>
          <w:szCs w:val="24"/>
        </w:rPr>
        <w:t>th</w:t>
      </w:r>
      <w:r>
        <w:rPr>
          <w:rFonts w:asciiTheme="minorHAnsi" w:eastAsia="Calibri" w:hAnsiTheme="minorHAnsi" w:cstheme="minorHAnsi"/>
          <w:sz w:val="24"/>
          <w:szCs w:val="24"/>
        </w:rPr>
        <w:t xml:space="preserve">e </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b</w:t>
      </w:r>
      <w:r>
        <w:rPr>
          <w:rFonts w:asciiTheme="minorHAnsi" w:eastAsia="Calibri" w:hAnsiTheme="minorHAnsi" w:cstheme="minorHAnsi"/>
          <w:spacing w:val="-2"/>
          <w:sz w:val="24"/>
          <w:szCs w:val="24"/>
        </w:rPr>
        <w:t>l</w:t>
      </w:r>
      <w:r>
        <w:rPr>
          <w:rFonts w:asciiTheme="minorHAnsi" w:eastAsia="Calibri" w:hAnsiTheme="minorHAnsi" w:cstheme="minorHAnsi"/>
          <w:sz w:val="24"/>
          <w:szCs w:val="24"/>
        </w:rPr>
        <w:t>es are</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u</w:t>
      </w:r>
      <w:r>
        <w:rPr>
          <w:rFonts w:asciiTheme="minorHAnsi" w:eastAsia="Calibri" w:hAnsiTheme="minorHAnsi" w:cstheme="minorHAnsi"/>
          <w:spacing w:val="2"/>
          <w:sz w:val="24"/>
          <w:szCs w:val="24"/>
        </w:rPr>
        <w:t>n</w:t>
      </w:r>
      <w:r>
        <w:rPr>
          <w:rFonts w:asciiTheme="minorHAnsi" w:eastAsia="Calibri" w:hAnsiTheme="minorHAnsi" w:cstheme="minorHAnsi"/>
          <w:spacing w:val="-1"/>
          <w:sz w:val="24"/>
          <w:szCs w:val="24"/>
        </w:rPr>
        <w:t>-</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or</w:t>
      </w:r>
      <w:r>
        <w:rPr>
          <w:rFonts w:asciiTheme="minorHAnsi" w:eastAsia="Calibri" w:hAnsiTheme="minorHAnsi" w:cstheme="minorHAnsi"/>
          <w:spacing w:val="-2"/>
          <w:sz w:val="24"/>
          <w:szCs w:val="24"/>
        </w:rPr>
        <w:t>m</w:t>
      </w:r>
      <w:r>
        <w:rPr>
          <w:rFonts w:asciiTheme="minorHAnsi" w:eastAsia="Calibri" w:hAnsiTheme="minorHAnsi" w:cstheme="minorHAnsi"/>
          <w:sz w:val="24"/>
          <w:szCs w:val="24"/>
        </w:rPr>
        <w:t>ali</w:t>
      </w:r>
      <w:r>
        <w:rPr>
          <w:rFonts w:asciiTheme="minorHAnsi" w:eastAsia="Calibri" w:hAnsiTheme="minorHAnsi" w:cstheme="minorHAnsi"/>
          <w:spacing w:val="1"/>
          <w:sz w:val="24"/>
          <w:szCs w:val="24"/>
        </w:rPr>
        <w:t>z</w:t>
      </w:r>
      <w:r>
        <w:rPr>
          <w:rFonts w:asciiTheme="minorHAnsi" w:eastAsia="Calibri" w:hAnsiTheme="minorHAnsi" w:cstheme="minorHAnsi"/>
          <w:spacing w:val="-2"/>
          <w:sz w:val="24"/>
          <w:szCs w:val="24"/>
        </w:rPr>
        <w:t>e</w:t>
      </w:r>
      <w:r>
        <w:rPr>
          <w:rFonts w:asciiTheme="minorHAnsi" w:eastAsia="Calibri" w:hAnsiTheme="minorHAnsi" w:cstheme="minorHAnsi"/>
          <w:spacing w:val="1"/>
          <w:sz w:val="24"/>
          <w:szCs w:val="24"/>
        </w:rPr>
        <w:t>d</w:t>
      </w:r>
      <w:r>
        <w:rPr>
          <w:rFonts w:asciiTheme="minorHAnsi" w:eastAsia="Calibri" w:hAnsiTheme="minorHAnsi" w:cstheme="minorHAnsi"/>
          <w:sz w:val="24"/>
          <w:szCs w:val="24"/>
        </w:rPr>
        <w:t>.</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 e</w:t>
      </w:r>
      <w:r>
        <w:rPr>
          <w:rFonts w:asciiTheme="minorHAnsi" w:eastAsia="Calibri" w:hAnsiTheme="minorHAnsi" w:cstheme="minorHAnsi"/>
          <w:spacing w:val="1"/>
          <w:sz w:val="24"/>
          <w:szCs w:val="24"/>
        </w:rPr>
        <w:t>nt</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y,</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r</w:t>
      </w:r>
      <w:r>
        <w:rPr>
          <w:rFonts w:asciiTheme="minorHAnsi" w:eastAsia="Calibri" w:hAnsiTheme="minorHAnsi" w:cstheme="minorHAnsi"/>
          <w:spacing w:val="-2"/>
          <w:sz w:val="24"/>
          <w:szCs w:val="24"/>
        </w:rPr>
        <w:t>i</w:t>
      </w:r>
      <w:r>
        <w:rPr>
          <w:rFonts w:asciiTheme="minorHAnsi" w:eastAsia="Calibri" w:hAnsiTheme="minorHAnsi" w:cstheme="minorHAnsi"/>
          <w:spacing w:val="1"/>
          <w:sz w:val="24"/>
          <w:szCs w:val="24"/>
        </w:rPr>
        <w:t>b</w:t>
      </w:r>
      <w:r>
        <w:rPr>
          <w:rFonts w:asciiTheme="minorHAnsi" w:eastAsia="Calibri" w:hAnsiTheme="minorHAnsi" w:cstheme="minorHAnsi"/>
          <w:spacing w:val="-1"/>
          <w:sz w:val="24"/>
          <w:szCs w:val="24"/>
        </w:rPr>
        <w:t>u</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e</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d</w:t>
      </w:r>
      <w:r>
        <w:rPr>
          <w:rFonts w:asciiTheme="minorHAnsi" w:eastAsia="Calibri" w:hAnsiTheme="minorHAnsi" w:cstheme="minorHAnsi"/>
          <w:spacing w:val="3"/>
          <w:sz w:val="24"/>
          <w:szCs w:val="24"/>
        </w:rPr>
        <w:t xml:space="preserve"> </w:t>
      </w:r>
      <w:r>
        <w:rPr>
          <w:rFonts w:asciiTheme="minorHAnsi" w:eastAsia="Calibri" w:hAnsiTheme="minorHAnsi" w:cstheme="minorHAnsi"/>
          <w:sz w:val="24"/>
          <w:szCs w:val="24"/>
        </w:rPr>
        <w:t>r</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la</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w:t>
      </w:r>
      <w:r>
        <w:rPr>
          <w:rFonts w:asciiTheme="minorHAnsi" w:eastAsia="Calibri" w:hAnsiTheme="minorHAnsi" w:cstheme="minorHAnsi"/>
          <w:spacing w:val="-2"/>
          <w:sz w:val="24"/>
          <w:szCs w:val="24"/>
        </w:rPr>
        <w:t>o</w:t>
      </w:r>
      <w:r>
        <w:rPr>
          <w:rFonts w:asciiTheme="minorHAnsi" w:eastAsia="Calibri" w:hAnsiTheme="minorHAnsi" w:cstheme="minorHAnsi"/>
          <w:spacing w:val="1"/>
          <w:sz w:val="24"/>
          <w:szCs w:val="24"/>
        </w:rPr>
        <w:t>n</w:t>
      </w:r>
      <w:r>
        <w:rPr>
          <w:rFonts w:asciiTheme="minorHAnsi" w:eastAsia="Calibri" w:hAnsiTheme="minorHAnsi" w:cstheme="minorHAnsi"/>
          <w:sz w:val="24"/>
          <w:szCs w:val="24"/>
        </w:rPr>
        <w:t>s</w:t>
      </w:r>
      <w:r>
        <w:rPr>
          <w:rFonts w:asciiTheme="minorHAnsi" w:eastAsia="Calibri" w:hAnsiTheme="minorHAnsi" w:cstheme="minorHAnsi"/>
          <w:spacing w:val="1"/>
          <w:sz w:val="24"/>
          <w:szCs w:val="24"/>
        </w:rPr>
        <w:t>h</w:t>
      </w:r>
      <w:r>
        <w:rPr>
          <w:rFonts w:asciiTheme="minorHAnsi" w:eastAsia="Calibri" w:hAnsiTheme="minorHAnsi" w:cstheme="minorHAnsi"/>
          <w:spacing w:val="-2"/>
          <w:sz w:val="24"/>
          <w:szCs w:val="24"/>
        </w:rPr>
        <w:t>i</w:t>
      </w:r>
      <w:r>
        <w:rPr>
          <w:rFonts w:asciiTheme="minorHAnsi" w:eastAsia="Calibri" w:hAnsiTheme="minorHAnsi" w:cstheme="minorHAnsi"/>
          <w:sz w:val="24"/>
          <w:szCs w:val="24"/>
        </w:rPr>
        <w:t>p</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d</w:t>
      </w:r>
      <w:r>
        <w:rPr>
          <w:rFonts w:asciiTheme="minorHAnsi" w:eastAsia="Calibri" w:hAnsiTheme="minorHAnsi" w:cstheme="minorHAnsi"/>
          <w:sz w:val="24"/>
          <w:szCs w:val="24"/>
        </w:rPr>
        <w:t>o</w:t>
      </w:r>
      <w:r>
        <w:rPr>
          <w:rFonts w:asciiTheme="minorHAnsi" w:eastAsia="Calibri" w:hAnsiTheme="minorHAnsi" w:cstheme="minorHAnsi"/>
          <w:spacing w:val="-1"/>
          <w:sz w:val="24"/>
          <w:szCs w:val="24"/>
        </w:rPr>
        <w:t>c</w:t>
      </w:r>
      <w:r>
        <w:rPr>
          <w:rFonts w:asciiTheme="minorHAnsi" w:eastAsia="Calibri" w:hAnsiTheme="minorHAnsi" w:cstheme="minorHAnsi"/>
          <w:spacing w:val="1"/>
          <w:sz w:val="24"/>
          <w:szCs w:val="24"/>
        </w:rPr>
        <w:t>u</w:t>
      </w:r>
      <w:r>
        <w:rPr>
          <w:rFonts w:asciiTheme="minorHAnsi" w:eastAsia="Calibri" w:hAnsiTheme="minorHAnsi" w:cstheme="minorHAnsi"/>
          <w:spacing w:val="-2"/>
          <w:sz w:val="24"/>
          <w:szCs w:val="24"/>
        </w:rPr>
        <w:t>m</w:t>
      </w:r>
      <w:r>
        <w:rPr>
          <w:rFonts w:asciiTheme="minorHAnsi" w:eastAsia="Calibri" w:hAnsiTheme="minorHAnsi" w:cstheme="minorHAnsi"/>
          <w:sz w:val="24"/>
          <w:szCs w:val="24"/>
        </w:rPr>
        <w:t>e</w:t>
      </w:r>
      <w:r>
        <w:rPr>
          <w:rFonts w:asciiTheme="minorHAnsi" w:eastAsia="Calibri" w:hAnsiTheme="minorHAnsi" w:cstheme="minorHAnsi"/>
          <w:spacing w:val="-1"/>
          <w:sz w:val="24"/>
          <w:szCs w:val="24"/>
        </w:rPr>
        <w:t>n</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s</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m</w:t>
      </w:r>
      <w:r>
        <w:rPr>
          <w:rFonts w:asciiTheme="minorHAnsi" w:eastAsia="Calibri" w:hAnsiTheme="minorHAnsi" w:cstheme="minorHAnsi"/>
          <w:spacing w:val="1"/>
          <w:sz w:val="24"/>
          <w:szCs w:val="24"/>
        </w:rPr>
        <w:t>u</w:t>
      </w:r>
      <w:r>
        <w:rPr>
          <w:rFonts w:asciiTheme="minorHAnsi" w:eastAsia="Calibri" w:hAnsiTheme="minorHAnsi" w:cstheme="minorHAnsi"/>
          <w:sz w:val="24"/>
          <w:szCs w:val="24"/>
        </w:rPr>
        <w:t>st</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b</w:t>
      </w:r>
      <w:r>
        <w:rPr>
          <w:rFonts w:asciiTheme="minorHAnsi" w:eastAsia="Calibri" w:hAnsiTheme="minorHAnsi" w:cstheme="minorHAnsi"/>
          <w:sz w:val="24"/>
          <w:szCs w:val="24"/>
        </w:rPr>
        <w:t xml:space="preserve">e </w:t>
      </w:r>
      <w:r>
        <w:rPr>
          <w:rFonts w:asciiTheme="minorHAnsi" w:eastAsia="Calibri" w:hAnsiTheme="minorHAnsi" w:cstheme="minorHAnsi"/>
          <w:spacing w:val="-1"/>
          <w:sz w:val="24"/>
          <w:szCs w:val="24"/>
        </w:rPr>
        <w:t>c</w:t>
      </w:r>
      <w:r>
        <w:rPr>
          <w:rFonts w:asciiTheme="minorHAnsi" w:eastAsia="Calibri" w:hAnsiTheme="minorHAnsi" w:cstheme="minorHAnsi"/>
          <w:sz w:val="24"/>
          <w:szCs w:val="24"/>
        </w:rPr>
        <w:t>om</w:t>
      </w:r>
      <w:r>
        <w:rPr>
          <w:rFonts w:asciiTheme="minorHAnsi" w:eastAsia="Calibri" w:hAnsiTheme="minorHAnsi" w:cstheme="minorHAnsi"/>
          <w:spacing w:val="1"/>
          <w:sz w:val="24"/>
          <w:szCs w:val="24"/>
        </w:rPr>
        <w:t>p</w:t>
      </w:r>
      <w:r>
        <w:rPr>
          <w:rFonts w:asciiTheme="minorHAnsi" w:eastAsia="Calibri" w:hAnsiTheme="minorHAnsi" w:cstheme="minorHAnsi"/>
          <w:sz w:val="24"/>
          <w:szCs w:val="24"/>
        </w:rPr>
        <w:t>leted</w:t>
      </w:r>
      <w:r>
        <w:rPr>
          <w:rFonts w:asciiTheme="minorHAnsi" w:eastAsia="Calibri" w:hAnsiTheme="minorHAnsi" w:cstheme="minorHAnsi"/>
          <w:spacing w:val="3"/>
          <w:sz w:val="24"/>
          <w:szCs w:val="24"/>
        </w:rPr>
        <w:t xml:space="preserve"> </w:t>
      </w:r>
      <w:r>
        <w:rPr>
          <w:rFonts w:asciiTheme="minorHAnsi" w:eastAsia="Calibri" w:hAnsiTheme="minorHAnsi" w:cstheme="minorHAnsi"/>
          <w:spacing w:val="-1"/>
          <w:sz w:val="24"/>
          <w:szCs w:val="24"/>
        </w:rPr>
        <w:t>w</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h</w:t>
      </w:r>
      <w:r>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w:t>
      </w:r>
      <w:r>
        <w:rPr>
          <w:rFonts w:asciiTheme="minorHAnsi" w:eastAsia="Calibri" w:hAnsiTheme="minorHAnsi" w:cstheme="minorHAnsi"/>
          <w:spacing w:val="1"/>
          <w:sz w:val="24"/>
          <w:szCs w:val="24"/>
        </w:rPr>
        <w:t xml:space="preserve"> </w:t>
      </w:r>
      <w:r>
        <w:rPr>
          <w:rFonts w:asciiTheme="minorHAnsi" w:eastAsia="Calibri" w:hAnsiTheme="minorHAnsi" w:cstheme="minorHAnsi"/>
          <w:sz w:val="24"/>
          <w:szCs w:val="24"/>
        </w:rPr>
        <w:t>l</w:t>
      </w:r>
      <w:r>
        <w:rPr>
          <w:rFonts w:asciiTheme="minorHAnsi" w:eastAsia="Calibri" w:hAnsiTheme="minorHAnsi" w:cstheme="minorHAnsi"/>
          <w:spacing w:val="-2"/>
          <w:sz w:val="24"/>
          <w:szCs w:val="24"/>
        </w:rPr>
        <w:t>a</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e</w:t>
      </w:r>
      <w:r>
        <w:rPr>
          <w:rFonts w:asciiTheme="minorHAnsi" w:eastAsia="Calibri" w:hAnsiTheme="minorHAnsi" w:cstheme="minorHAnsi"/>
          <w:spacing w:val="-2"/>
          <w:sz w:val="24"/>
          <w:szCs w:val="24"/>
        </w:rPr>
        <w:t>s</w:t>
      </w:r>
      <w:r>
        <w:rPr>
          <w:rFonts w:asciiTheme="minorHAnsi" w:eastAsia="Calibri" w:hAnsiTheme="minorHAnsi" w:cstheme="minorHAnsi"/>
          <w:sz w:val="24"/>
          <w:szCs w:val="24"/>
        </w:rPr>
        <w:t>t</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n</w:t>
      </w:r>
      <w:r>
        <w:rPr>
          <w:rFonts w:asciiTheme="minorHAnsi" w:eastAsia="Calibri" w:hAnsiTheme="minorHAnsi" w:cstheme="minorHAnsi"/>
          <w:spacing w:val="1"/>
          <w:sz w:val="24"/>
          <w:szCs w:val="24"/>
        </w:rPr>
        <w:t>f</w:t>
      </w:r>
      <w:r>
        <w:rPr>
          <w:rFonts w:asciiTheme="minorHAnsi" w:eastAsia="Calibri" w:hAnsiTheme="minorHAnsi" w:cstheme="minorHAnsi"/>
          <w:sz w:val="24"/>
          <w:szCs w:val="24"/>
        </w:rPr>
        <w:t>orm</w:t>
      </w:r>
      <w:r>
        <w:rPr>
          <w:rFonts w:asciiTheme="minorHAnsi" w:eastAsia="Calibri" w:hAnsiTheme="minorHAnsi" w:cstheme="minorHAnsi"/>
          <w:spacing w:val="-2"/>
          <w:sz w:val="24"/>
          <w:szCs w:val="24"/>
        </w:rPr>
        <w:t>a</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i</w:t>
      </w:r>
      <w:r>
        <w:rPr>
          <w:rFonts w:asciiTheme="minorHAnsi" w:eastAsia="Calibri" w:hAnsiTheme="minorHAnsi" w:cstheme="minorHAnsi"/>
          <w:spacing w:val="-2"/>
          <w:sz w:val="24"/>
          <w:szCs w:val="24"/>
        </w:rPr>
        <w:t>o</w:t>
      </w:r>
      <w:r>
        <w:rPr>
          <w:rFonts w:asciiTheme="minorHAnsi" w:eastAsia="Calibri" w:hAnsiTheme="minorHAnsi" w:cstheme="minorHAnsi"/>
          <w:sz w:val="24"/>
          <w:szCs w:val="24"/>
        </w:rPr>
        <w:t>n</w:t>
      </w:r>
      <w:r>
        <w:rPr>
          <w:rFonts w:asciiTheme="minorHAnsi" w:eastAsia="Calibri" w:hAnsiTheme="minorHAnsi" w:cstheme="minorHAnsi"/>
          <w:spacing w:val="5"/>
          <w:sz w:val="24"/>
          <w:szCs w:val="24"/>
        </w:rPr>
        <w:t xml:space="preserve"> </w:t>
      </w:r>
      <w:r>
        <w:rPr>
          <w:rFonts w:asciiTheme="minorHAnsi" w:eastAsia="Calibri" w:hAnsiTheme="minorHAnsi" w:cstheme="minorHAnsi"/>
          <w:sz w:val="24"/>
          <w:szCs w:val="24"/>
        </w:rPr>
        <w:t>e</w:t>
      </w:r>
      <w:r>
        <w:rPr>
          <w:rFonts w:asciiTheme="minorHAnsi" w:eastAsia="Calibri" w:hAnsiTheme="minorHAnsi" w:cstheme="minorHAnsi"/>
          <w:spacing w:val="-2"/>
          <w:sz w:val="24"/>
          <w:szCs w:val="24"/>
        </w:rPr>
        <w:t>s</w:t>
      </w:r>
      <w:r>
        <w:rPr>
          <w:rFonts w:asciiTheme="minorHAnsi" w:eastAsia="Calibri" w:hAnsiTheme="minorHAnsi" w:cstheme="minorHAnsi"/>
          <w:spacing w:val="1"/>
          <w:sz w:val="24"/>
          <w:szCs w:val="24"/>
        </w:rPr>
        <w:t>p</w:t>
      </w:r>
      <w:r>
        <w:rPr>
          <w:rFonts w:asciiTheme="minorHAnsi" w:eastAsia="Calibri" w:hAnsiTheme="minorHAnsi" w:cstheme="minorHAnsi"/>
          <w:sz w:val="24"/>
          <w:szCs w:val="24"/>
        </w:rPr>
        <w:t>ecially</w:t>
      </w:r>
      <w:r>
        <w:rPr>
          <w:rFonts w:asciiTheme="minorHAnsi" w:eastAsia="Calibri" w:hAnsiTheme="minorHAnsi" w:cstheme="minorHAnsi"/>
          <w:spacing w:val="-2"/>
          <w:sz w:val="24"/>
          <w:szCs w:val="24"/>
        </w:rPr>
        <w:t xml:space="preserve"> </w:t>
      </w:r>
      <w:r>
        <w:rPr>
          <w:rFonts w:asciiTheme="minorHAnsi" w:eastAsia="Calibri" w:hAnsiTheme="minorHAnsi" w:cstheme="minorHAnsi"/>
          <w:spacing w:val="-1"/>
          <w:sz w:val="24"/>
          <w:szCs w:val="24"/>
        </w:rPr>
        <w:t>w</w:t>
      </w:r>
      <w:r>
        <w:rPr>
          <w:rFonts w:asciiTheme="minorHAnsi" w:eastAsia="Calibri" w:hAnsiTheme="minorHAnsi" w:cstheme="minorHAnsi"/>
          <w:sz w:val="24"/>
          <w:szCs w:val="24"/>
        </w:rPr>
        <w:t>i</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h</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r</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ga</w:t>
      </w:r>
      <w:r>
        <w:rPr>
          <w:rFonts w:asciiTheme="minorHAnsi" w:eastAsia="Calibri" w:hAnsiTheme="minorHAnsi" w:cstheme="minorHAnsi"/>
          <w:spacing w:val="-2"/>
          <w:sz w:val="24"/>
          <w:szCs w:val="24"/>
        </w:rPr>
        <w:t>r</w:t>
      </w:r>
      <w:r>
        <w:rPr>
          <w:rFonts w:asciiTheme="minorHAnsi" w:eastAsia="Calibri" w:hAnsiTheme="minorHAnsi" w:cstheme="minorHAnsi"/>
          <w:sz w:val="24"/>
          <w:szCs w:val="24"/>
        </w:rPr>
        <w:t>d</w:t>
      </w:r>
      <w:r>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o</w:t>
      </w:r>
      <w:r>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t</w:t>
      </w:r>
      <w:r>
        <w:rPr>
          <w:rFonts w:asciiTheme="minorHAnsi" w:eastAsia="Calibri" w:hAnsiTheme="minorHAnsi" w:cstheme="minorHAnsi"/>
          <w:spacing w:val="-1"/>
          <w:sz w:val="24"/>
          <w:szCs w:val="24"/>
        </w:rPr>
        <w:t>h</w:t>
      </w:r>
      <w:r>
        <w:rPr>
          <w:rFonts w:asciiTheme="minorHAnsi" w:eastAsia="Calibri" w:hAnsiTheme="minorHAnsi" w:cstheme="minorHAnsi"/>
          <w:sz w:val="24"/>
          <w:szCs w:val="24"/>
        </w:rPr>
        <w:t>e</w:t>
      </w:r>
      <w:r>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d</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t</w:t>
      </w:r>
      <w:r>
        <w:rPr>
          <w:rFonts w:asciiTheme="minorHAnsi" w:eastAsia="Calibri" w:hAnsiTheme="minorHAnsi" w:cstheme="minorHAnsi"/>
          <w:sz w:val="24"/>
          <w:szCs w:val="24"/>
        </w:rPr>
        <w:t>a</w:t>
      </w:r>
      <w:r>
        <w:rPr>
          <w:rFonts w:asciiTheme="minorHAnsi" w:eastAsia="Calibri" w:hAnsiTheme="minorHAnsi" w:cstheme="minorHAnsi"/>
          <w:spacing w:val="-1"/>
          <w:sz w:val="24"/>
          <w:szCs w:val="24"/>
        </w:rPr>
        <w:t xml:space="preserve"> t</w:t>
      </w:r>
      <w:r>
        <w:rPr>
          <w:rFonts w:asciiTheme="minorHAnsi" w:eastAsia="Calibri" w:hAnsiTheme="minorHAnsi" w:cstheme="minorHAnsi"/>
          <w:sz w:val="24"/>
          <w:szCs w:val="24"/>
        </w:rPr>
        <w:t>yp</w:t>
      </w:r>
      <w:r>
        <w:rPr>
          <w:rFonts w:asciiTheme="minorHAnsi" w:eastAsia="Calibri" w:hAnsiTheme="minorHAnsi" w:cstheme="minorHAnsi"/>
          <w:spacing w:val="1"/>
          <w:sz w:val="24"/>
          <w:szCs w:val="24"/>
        </w:rPr>
        <w:t>e</w:t>
      </w:r>
      <w:r>
        <w:rPr>
          <w:rFonts w:asciiTheme="minorHAnsi" w:eastAsia="Calibri" w:hAnsiTheme="minorHAnsi" w:cstheme="minorHAnsi"/>
          <w:sz w:val="24"/>
          <w:szCs w:val="24"/>
        </w:rPr>
        <w:t>s, sizes and etc.</w:t>
      </w:r>
    </w:p>
    <w:p w:rsidR="00FC3FDC" w:rsidRDefault="00FC3FDC" w:rsidP="00FC3FDC">
      <w:pPr>
        <w:spacing w:line="360" w:lineRule="auto"/>
        <w:ind w:left="839" w:right="65"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logical ER-Diagram will use </w:t>
      </w:r>
      <w:r>
        <w:rPr>
          <w:rFonts w:asciiTheme="minorHAnsi" w:eastAsia="Calibri" w:hAnsiTheme="minorHAnsi" w:cstheme="minorHAnsi"/>
          <w:b/>
          <w:sz w:val="24"/>
          <w:szCs w:val="24"/>
          <w:u w:val="single"/>
        </w:rPr>
        <w:t xml:space="preserve">Crow’s Foot Notation </w:t>
      </w:r>
      <w:r>
        <w:rPr>
          <w:rFonts w:asciiTheme="minorHAnsi" w:eastAsia="Calibri" w:hAnsiTheme="minorHAnsi" w:cstheme="minorHAnsi"/>
          <w:sz w:val="24"/>
          <w:szCs w:val="24"/>
        </w:rPr>
        <w:t xml:space="preserve">and will be presented in </w:t>
      </w:r>
      <w:r w:rsidRPr="007015AC">
        <w:rPr>
          <w:rFonts w:asciiTheme="minorHAnsi" w:eastAsia="Calibri" w:hAnsiTheme="minorHAnsi" w:cstheme="minorHAnsi"/>
          <w:sz w:val="24"/>
          <w:szCs w:val="24"/>
        </w:rPr>
        <w:t>the A</w:t>
      </w:r>
      <w:r w:rsidR="007015AC" w:rsidRPr="007015AC">
        <w:rPr>
          <w:rFonts w:asciiTheme="minorHAnsi" w:eastAsia="Calibri" w:hAnsiTheme="minorHAnsi" w:cstheme="minorHAnsi"/>
          <w:sz w:val="24"/>
          <w:szCs w:val="24"/>
        </w:rPr>
        <w:t>ppendix</w:t>
      </w:r>
      <w:r w:rsidRPr="007015AC">
        <w:rPr>
          <w:rFonts w:asciiTheme="minorHAnsi" w:eastAsia="Calibri" w:hAnsiTheme="minorHAnsi" w:cstheme="minorHAnsi"/>
          <w:sz w:val="24"/>
          <w:szCs w:val="24"/>
        </w:rPr>
        <w:t xml:space="preserve"> section</w:t>
      </w:r>
      <w:r w:rsidR="007015AC">
        <w:rPr>
          <w:rFonts w:asciiTheme="minorHAnsi" w:eastAsia="Calibri" w:hAnsiTheme="minorHAnsi" w:cstheme="minorHAnsi"/>
          <w:sz w:val="24"/>
          <w:szCs w:val="24"/>
        </w:rPr>
        <w:t xml:space="preserve"> of the</w:t>
      </w:r>
      <w:r>
        <w:rPr>
          <w:rFonts w:asciiTheme="minorHAnsi" w:eastAsia="Calibri" w:hAnsiTheme="minorHAnsi" w:cstheme="minorHAnsi"/>
          <w:sz w:val="24"/>
          <w:szCs w:val="24"/>
        </w:rPr>
        <w:t xml:space="preserve"> report</w:t>
      </w:r>
      <w:r w:rsidR="007015AC">
        <w:rPr>
          <w:rFonts w:asciiTheme="minorHAnsi" w:eastAsia="Calibri" w:hAnsiTheme="minorHAnsi" w:cstheme="minorHAnsi"/>
          <w:sz w:val="24"/>
          <w:szCs w:val="24"/>
        </w:rPr>
        <w:t>. You may find a sample Logical ER-Diagram in the Appendix A section</w:t>
      </w:r>
      <w:r>
        <w:rPr>
          <w:rFonts w:asciiTheme="minorHAnsi" w:eastAsia="Calibri" w:hAnsiTheme="minorHAnsi" w:cstheme="minorHAnsi"/>
          <w:sz w:val="24"/>
          <w:szCs w:val="24"/>
        </w:rPr>
        <w:t xml:space="preserve"> </w:t>
      </w:r>
      <w:r w:rsidR="007015AC">
        <w:rPr>
          <w:rFonts w:asciiTheme="minorHAnsi" w:eastAsia="Calibri" w:hAnsiTheme="minorHAnsi" w:cstheme="minorHAnsi"/>
          <w:sz w:val="24"/>
          <w:szCs w:val="24"/>
        </w:rPr>
        <w:t xml:space="preserve">figure </w:t>
      </w:r>
      <w:r w:rsidR="00514BED" w:rsidRPr="007015AC">
        <w:rPr>
          <w:rFonts w:asciiTheme="minorHAnsi" w:eastAsia="Calibri" w:hAnsiTheme="minorHAnsi" w:cstheme="minorHAnsi"/>
          <w:sz w:val="24"/>
          <w:szCs w:val="24"/>
        </w:rPr>
        <w:t>A1</w:t>
      </w:r>
      <w:r w:rsidR="007015AC" w:rsidRPr="007015AC">
        <w:rPr>
          <w:rFonts w:asciiTheme="minorHAnsi" w:eastAsia="Calibri" w:hAnsiTheme="minorHAnsi" w:cstheme="minorHAnsi"/>
          <w:b/>
          <w:sz w:val="24"/>
          <w:szCs w:val="24"/>
        </w:rPr>
        <w:t>.</w:t>
      </w:r>
      <w:r>
        <w:rPr>
          <w:rFonts w:asciiTheme="minorHAnsi" w:eastAsia="Calibri" w:hAnsiTheme="minorHAnsi" w:cstheme="minorHAnsi"/>
          <w:sz w:val="24"/>
          <w:szCs w:val="24"/>
        </w:rPr>
        <w:t xml:space="preserve"> It will be followed by the </w:t>
      </w:r>
      <w:r>
        <w:rPr>
          <w:rFonts w:asciiTheme="minorHAnsi" w:eastAsia="Calibri" w:hAnsiTheme="minorHAnsi" w:cstheme="minorHAnsi"/>
          <w:b/>
          <w:sz w:val="24"/>
          <w:szCs w:val="24"/>
          <w:u w:val="single"/>
        </w:rPr>
        <w:t>relational schema</w:t>
      </w:r>
      <w:r>
        <w:rPr>
          <w:rFonts w:asciiTheme="minorHAnsi" w:eastAsia="Calibri" w:hAnsiTheme="minorHAnsi" w:cstheme="minorHAnsi"/>
          <w:sz w:val="24"/>
          <w:szCs w:val="24"/>
        </w:rPr>
        <w:t xml:space="preserve"> that will clearly show all Primary and Foreign Key constrai</w:t>
      </w:r>
      <w:r w:rsidR="007015AC">
        <w:rPr>
          <w:rFonts w:asciiTheme="minorHAnsi" w:eastAsia="Calibri" w:hAnsiTheme="minorHAnsi" w:cstheme="minorHAnsi"/>
          <w:sz w:val="24"/>
          <w:szCs w:val="24"/>
        </w:rPr>
        <w:t>nts. Database documentation will</w:t>
      </w:r>
      <w:r>
        <w:rPr>
          <w:rFonts w:asciiTheme="minorHAnsi" w:eastAsia="Calibri" w:hAnsiTheme="minorHAnsi" w:cstheme="minorHAnsi"/>
          <w:sz w:val="24"/>
          <w:szCs w:val="24"/>
        </w:rPr>
        <w:t xml:space="preserve"> be added to </w:t>
      </w:r>
      <w:r w:rsidR="007015AC">
        <w:rPr>
          <w:rFonts w:asciiTheme="minorHAnsi" w:eastAsia="Calibri" w:hAnsiTheme="minorHAnsi" w:cstheme="minorHAnsi"/>
          <w:b/>
          <w:sz w:val="24"/>
          <w:szCs w:val="24"/>
          <w:u w:val="single"/>
        </w:rPr>
        <w:t>A</w:t>
      </w:r>
      <w:r>
        <w:rPr>
          <w:rFonts w:asciiTheme="minorHAnsi" w:eastAsia="Calibri" w:hAnsiTheme="minorHAnsi" w:cstheme="minorHAnsi"/>
          <w:b/>
          <w:sz w:val="24"/>
          <w:szCs w:val="24"/>
          <w:u w:val="single"/>
        </w:rPr>
        <w:t>ppendix</w:t>
      </w:r>
      <w:r w:rsidR="007015AC">
        <w:rPr>
          <w:rFonts w:asciiTheme="minorHAnsi" w:eastAsia="Calibri" w:hAnsiTheme="minorHAnsi" w:cstheme="minorHAnsi"/>
          <w:b/>
          <w:sz w:val="24"/>
          <w:szCs w:val="24"/>
          <w:u w:val="single"/>
        </w:rPr>
        <w:t xml:space="preserve"> </w:t>
      </w:r>
      <w:proofErr w:type="gramStart"/>
      <w:r w:rsidR="007015AC">
        <w:rPr>
          <w:rFonts w:asciiTheme="minorHAnsi" w:eastAsia="Calibri" w:hAnsiTheme="minorHAnsi" w:cstheme="minorHAnsi"/>
          <w:b/>
          <w:sz w:val="24"/>
          <w:szCs w:val="24"/>
          <w:u w:val="single"/>
        </w:rPr>
        <w:t>A</w:t>
      </w:r>
      <w:r>
        <w:rPr>
          <w:rFonts w:asciiTheme="minorHAnsi" w:eastAsia="Calibri" w:hAnsiTheme="minorHAnsi" w:cstheme="minorHAnsi"/>
          <w:sz w:val="24"/>
          <w:szCs w:val="24"/>
        </w:rPr>
        <w:t xml:space="preserve"> but</w:t>
      </w:r>
      <w:proofErr w:type="gramEnd"/>
      <w:r>
        <w:rPr>
          <w:rFonts w:asciiTheme="minorHAnsi" w:eastAsia="Calibri" w:hAnsiTheme="minorHAnsi" w:cstheme="minorHAnsi"/>
          <w:sz w:val="24"/>
          <w:szCs w:val="24"/>
        </w:rPr>
        <w:t xml:space="preserve"> must be </w:t>
      </w:r>
      <w:r>
        <w:rPr>
          <w:rFonts w:asciiTheme="minorHAnsi" w:eastAsia="Calibri" w:hAnsiTheme="minorHAnsi" w:cstheme="minorHAnsi"/>
          <w:b/>
          <w:sz w:val="24"/>
          <w:szCs w:val="24"/>
          <w:u w:val="single"/>
        </w:rPr>
        <w:t>discussed and referenced inside the report</w:t>
      </w:r>
      <w:r w:rsidR="007015AC">
        <w:rPr>
          <w:rFonts w:asciiTheme="minorHAnsi" w:eastAsia="Calibri" w:hAnsiTheme="minorHAnsi" w:cstheme="minorHAnsi"/>
          <w:b/>
          <w:sz w:val="24"/>
          <w:szCs w:val="24"/>
          <w:u w:val="single"/>
        </w:rPr>
        <w:t xml:space="preserve"> using its figure number</w:t>
      </w:r>
      <w:r>
        <w:rPr>
          <w:rFonts w:asciiTheme="minorHAnsi" w:eastAsia="Calibri" w:hAnsiTheme="minorHAnsi" w:cstheme="minorHAnsi"/>
          <w:b/>
          <w:sz w:val="24"/>
          <w:szCs w:val="24"/>
          <w:u w:val="single"/>
        </w:rPr>
        <w:t>.</w:t>
      </w:r>
      <w:r>
        <w:rPr>
          <w:rFonts w:asciiTheme="minorHAnsi" w:eastAsia="Calibri" w:hAnsiTheme="minorHAnsi" w:cstheme="minorHAnsi"/>
          <w:sz w:val="24"/>
          <w:szCs w:val="24"/>
        </w:rPr>
        <w:t xml:space="preserve"> Scripts to create database structures (tables, sequences, views, procedures, triggers etc.) and to populate the tables must be discussed and referenced briefly inside the </w:t>
      </w:r>
      <w:r>
        <w:rPr>
          <w:rFonts w:asciiTheme="minorHAnsi" w:eastAsia="Calibri" w:hAnsiTheme="minorHAnsi" w:cstheme="minorHAnsi"/>
          <w:b/>
          <w:sz w:val="24"/>
          <w:szCs w:val="24"/>
          <w:u w:val="single"/>
        </w:rPr>
        <w:t>report</w:t>
      </w:r>
      <w:r>
        <w:rPr>
          <w:rFonts w:asciiTheme="minorHAnsi" w:eastAsia="Calibri" w:hAnsiTheme="minorHAnsi" w:cstheme="minorHAnsi"/>
          <w:sz w:val="24"/>
          <w:szCs w:val="24"/>
        </w:rPr>
        <w:t xml:space="preserve"> but the codes will be added to</w:t>
      </w:r>
      <w:r w:rsidR="00E87FBA">
        <w:rPr>
          <w:rFonts w:asciiTheme="minorHAnsi" w:eastAsia="Calibri" w:hAnsiTheme="minorHAnsi" w:cstheme="minorHAnsi"/>
          <w:sz w:val="24"/>
          <w:szCs w:val="24"/>
        </w:rPr>
        <w:t xml:space="preserve"> the</w:t>
      </w:r>
      <w:r>
        <w:rPr>
          <w:rFonts w:asciiTheme="minorHAnsi" w:eastAsia="Calibri" w:hAnsiTheme="minorHAnsi" w:cstheme="minorHAnsi"/>
          <w:sz w:val="24"/>
          <w:szCs w:val="24"/>
        </w:rPr>
        <w:t xml:space="preserve"> </w:t>
      </w:r>
      <w:r w:rsidR="00E87FBA">
        <w:rPr>
          <w:rFonts w:asciiTheme="minorHAnsi" w:eastAsia="Calibri" w:hAnsiTheme="minorHAnsi" w:cstheme="minorHAnsi"/>
          <w:b/>
          <w:sz w:val="24"/>
          <w:szCs w:val="24"/>
          <w:u w:val="single"/>
        </w:rPr>
        <w:t>A</w:t>
      </w:r>
      <w:r>
        <w:rPr>
          <w:rFonts w:asciiTheme="minorHAnsi" w:eastAsia="Calibri" w:hAnsiTheme="minorHAnsi" w:cstheme="minorHAnsi"/>
          <w:b/>
          <w:sz w:val="24"/>
          <w:szCs w:val="24"/>
          <w:u w:val="single"/>
        </w:rPr>
        <w:t>ppendix</w:t>
      </w:r>
      <w:r w:rsidR="00E87FBA">
        <w:rPr>
          <w:rFonts w:asciiTheme="minorHAnsi" w:eastAsia="Calibri" w:hAnsiTheme="minorHAnsi" w:cstheme="minorHAnsi"/>
          <w:b/>
          <w:sz w:val="24"/>
          <w:szCs w:val="24"/>
          <w:u w:val="single"/>
        </w:rPr>
        <w:t xml:space="preserve"> A</w:t>
      </w:r>
      <w:r>
        <w:rPr>
          <w:rFonts w:asciiTheme="minorHAnsi" w:eastAsia="Calibri" w:hAnsiTheme="minorHAnsi" w:cstheme="minorHAnsi"/>
          <w:sz w:val="24"/>
          <w:szCs w:val="24"/>
        </w:rPr>
        <w:t>.</w:t>
      </w:r>
    </w:p>
    <w:p w:rsidR="00FC3FDC" w:rsidRDefault="00FC3FDC" w:rsidP="00FC3FDC">
      <w:pPr>
        <w:spacing w:line="360" w:lineRule="auto"/>
        <w:ind w:left="839" w:right="65" w:firstLine="360"/>
        <w:jc w:val="center"/>
        <w:rPr>
          <w:rFonts w:asciiTheme="minorHAnsi" w:eastAsia="Calibri" w:hAnsiTheme="minorHAnsi" w:cstheme="minorHAnsi"/>
          <w:sz w:val="24"/>
          <w:szCs w:val="24"/>
        </w:rPr>
      </w:pPr>
    </w:p>
    <w:p w:rsidR="0080272F" w:rsidRPr="008F7F77" w:rsidRDefault="00E87FBA" w:rsidP="00FC3FDC">
      <w:pPr>
        <w:spacing w:line="160" w:lineRule="exact"/>
        <w:rPr>
          <w:rFonts w:asciiTheme="minorHAnsi" w:hAnsiTheme="minorHAnsi" w:cstheme="minorHAnsi"/>
          <w:sz w:val="16"/>
          <w:szCs w:val="16"/>
        </w:rPr>
      </w:pPr>
      <w:r>
        <w:rPr>
          <w:rFonts w:asciiTheme="minorHAnsi" w:eastAsia="Calibri" w:hAnsiTheme="minorHAnsi" w:cstheme="minorHAnsi"/>
          <w:sz w:val="24"/>
          <w:szCs w:val="24"/>
        </w:rPr>
        <w:t>E</w:t>
      </w:r>
      <w:r w:rsidR="00FC3FDC">
        <w:rPr>
          <w:rFonts w:asciiTheme="minorHAnsi" w:eastAsia="Calibri" w:hAnsiTheme="minorHAnsi" w:cstheme="minorHAnsi"/>
          <w:sz w:val="24"/>
          <w:szCs w:val="24"/>
        </w:rPr>
        <w:t>xamples of information that will be added to the appendix can be found in related sections.</w:t>
      </w:r>
    </w:p>
    <w:p w:rsidR="0080272F" w:rsidRDefault="0080272F">
      <w:pPr>
        <w:spacing w:line="200" w:lineRule="exact"/>
        <w:rPr>
          <w:rFonts w:asciiTheme="minorHAnsi" w:hAnsiTheme="minorHAnsi" w:cstheme="minorHAnsi"/>
        </w:rPr>
      </w:pPr>
    </w:p>
    <w:p w:rsidR="00E87FBA" w:rsidRDefault="00E87FBA">
      <w:pPr>
        <w:spacing w:line="200" w:lineRule="exact"/>
        <w:rPr>
          <w:rFonts w:asciiTheme="minorHAnsi" w:hAnsiTheme="minorHAnsi" w:cstheme="minorHAnsi"/>
        </w:rPr>
      </w:pPr>
    </w:p>
    <w:p w:rsidR="0088653A" w:rsidRPr="008F7F77" w:rsidRDefault="0088653A">
      <w:pPr>
        <w:spacing w:line="200" w:lineRule="exact"/>
        <w:rPr>
          <w:rFonts w:asciiTheme="minorHAnsi" w:hAnsiTheme="minorHAnsi" w:cstheme="minorHAnsi"/>
        </w:rPr>
      </w:pPr>
    </w:p>
    <w:p w:rsidR="00866328" w:rsidRPr="003228D0" w:rsidRDefault="00C65E08" w:rsidP="00866328">
      <w:pPr>
        <w:ind w:left="119"/>
        <w:rPr>
          <w:rFonts w:asciiTheme="minorHAnsi" w:eastAsia="Calibri" w:hAnsiTheme="minorHAnsi" w:cstheme="minorHAnsi"/>
          <w:sz w:val="26"/>
          <w:szCs w:val="26"/>
        </w:rPr>
      </w:pPr>
      <w:r w:rsidRPr="003228D0">
        <w:rPr>
          <w:rFonts w:asciiTheme="minorHAnsi" w:eastAsia="Calibri" w:hAnsiTheme="minorHAnsi" w:cstheme="minorHAnsi"/>
          <w:b/>
          <w:spacing w:val="-1"/>
          <w:sz w:val="26"/>
          <w:szCs w:val="26"/>
        </w:rPr>
        <w:t>3</w:t>
      </w:r>
      <w:r w:rsidR="003228D0" w:rsidRPr="003228D0">
        <w:rPr>
          <w:rFonts w:asciiTheme="minorHAnsi" w:eastAsia="Calibri" w:hAnsiTheme="minorHAnsi" w:cstheme="minorHAnsi"/>
          <w:b/>
          <w:spacing w:val="-1"/>
          <w:sz w:val="26"/>
          <w:szCs w:val="26"/>
        </w:rPr>
        <w:t>.2.8</w:t>
      </w:r>
      <w:r w:rsidRPr="003228D0">
        <w:rPr>
          <w:rFonts w:asciiTheme="minorHAnsi" w:eastAsia="Calibri" w:hAnsiTheme="minorHAnsi" w:cstheme="minorHAnsi"/>
          <w:b/>
          <w:spacing w:val="9"/>
          <w:sz w:val="26"/>
          <w:szCs w:val="26"/>
        </w:rPr>
        <w:t xml:space="preserve"> </w:t>
      </w:r>
      <w:r w:rsidR="00866328" w:rsidRPr="003228D0">
        <w:rPr>
          <w:rFonts w:asciiTheme="minorHAnsi" w:eastAsia="Calibri" w:hAnsiTheme="minorHAnsi" w:cstheme="minorHAnsi"/>
          <w:b/>
          <w:sz w:val="26"/>
          <w:szCs w:val="26"/>
        </w:rPr>
        <w:t>D</w:t>
      </w:r>
      <w:r w:rsidR="00866328" w:rsidRPr="003228D0">
        <w:rPr>
          <w:rFonts w:asciiTheme="minorHAnsi" w:eastAsia="Calibri" w:hAnsiTheme="minorHAnsi" w:cstheme="minorHAnsi"/>
          <w:b/>
          <w:spacing w:val="-1"/>
          <w:sz w:val="26"/>
          <w:szCs w:val="26"/>
        </w:rPr>
        <w:t>a</w:t>
      </w:r>
      <w:r w:rsidR="00866328" w:rsidRPr="003228D0">
        <w:rPr>
          <w:rFonts w:asciiTheme="minorHAnsi" w:eastAsia="Calibri" w:hAnsiTheme="minorHAnsi" w:cstheme="minorHAnsi"/>
          <w:b/>
          <w:spacing w:val="1"/>
          <w:sz w:val="26"/>
          <w:szCs w:val="26"/>
        </w:rPr>
        <w:t>t</w:t>
      </w:r>
      <w:r w:rsidR="00866328" w:rsidRPr="003228D0">
        <w:rPr>
          <w:rFonts w:asciiTheme="minorHAnsi" w:eastAsia="Calibri" w:hAnsiTheme="minorHAnsi" w:cstheme="minorHAnsi"/>
          <w:b/>
          <w:sz w:val="26"/>
          <w:szCs w:val="26"/>
        </w:rPr>
        <w:t>a</w:t>
      </w:r>
      <w:r w:rsidR="00866328" w:rsidRPr="003228D0">
        <w:rPr>
          <w:rFonts w:asciiTheme="minorHAnsi" w:eastAsia="Calibri" w:hAnsiTheme="minorHAnsi" w:cstheme="minorHAnsi"/>
          <w:b/>
          <w:spacing w:val="-1"/>
          <w:sz w:val="26"/>
          <w:szCs w:val="26"/>
        </w:rPr>
        <w:t>b</w:t>
      </w:r>
      <w:r w:rsidR="00866328" w:rsidRPr="003228D0">
        <w:rPr>
          <w:rFonts w:asciiTheme="minorHAnsi" w:eastAsia="Calibri" w:hAnsiTheme="minorHAnsi" w:cstheme="minorHAnsi"/>
          <w:b/>
          <w:sz w:val="26"/>
          <w:szCs w:val="26"/>
        </w:rPr>
        <w:t>a</w:t>
      </w:r>
      <w:r w:rsidR="00866328" w:rsidRPr="003228D0">
        <w:rPr>
          <w:rFonts w:asciiTheme="minorHAnsi" w:eastAsia="Calibri" w:hAnsiTheme="minorHAnsi" w:cstheme="minorHAnsi"/>
          <w:b/>
          <w:spacing w:val="1"/>
          <w:sz w:val="26"/>
          <w:szCs w:val="26"/>
        </w:rPr>
        <w:t>s</w:t>
      </w:r>
      <w:r w:rsidR="00866328" w:rsidRPr="003228D0">
        <w:rPr>
          <w:rFonts w:asciiTheme="minorHAnsi" w:eastAsia="Calibri" w:hAnsiTheme="minorHAnsi" w:cstheme="minorHAnsi"/>
          <w:b/>
          <w:sz w:val="26"/>
          <w:szCs w:val="26"/>
        </w:rPr>
        <w:t>e Se</w:t>
      </w:r>
      <w:bookmarkStart w:id="7" w:name="dbsecurity"/>
      <w:bookmarkEnd w:id="7"/>
      <w:r w:rsidR="00866328" w:rsidRPr="003228D0">
        <w:rPr>
          <w:rFonts w:asciiTheme="minorHAnsi" w:eastAsia="Calibri" w:hAnsiTheme="minorHAnsi" w:cstheme="minorHAnsi"/>
          <w:b/>
          <w:sz w:val="26"/>
          <w:szCs w:val="26"/>
        </w:rPr>
        <w:t>curity and Maintenance Plan</w:t>
      </w:r>
    </w:p>
    <w:p w:rsidR="00866328" w:rsidRDefault="00866328" w:rsidP="00866328">
      <w:pPr>
        <w:spacing w:before="1" w:line="240" w:lineRule="exact"/>
        <w:rPr>
          <w:rFonts w:asciiTheme="minorHAnsi" w:hAnsiTheme="minorHAnsi" w:cstheme="minorHAnsi"/>
          <w:sz w:val="24"/>
          <w:szCs w:val="24"/>
        </w:rPr>
      </w:pPr>
    </w:p>
    <w:p w:rsidR="00866328" w:rsidRDefault="00866328" w:rsidP="00866328">
      <w:pPr>
        <w:spacing w:line="357" w:lineRule="auto"/>
        <w:ind w:left="839" w:right="74"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strategies that will be used to ensure the security of the database (for example, user passwords, profiles, roles, privileges etc.) will be discussed in this section. </w:t>
      </w:r>
    </w:p>
    <w:p w:rsidR="00866328" w:rsidRDefault="00866328" w:rsidP="00866328">
      <w:pPr>
        <w:spacing w:line="357" w:lineRule="auto"/>
        <w:ind w:left="839" w:right="74"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Backup and recovery strategies will be discussed in this section as well. For example, what type of backup will be taken according to which schedule, who will be responsible from the backups etc. will be discussed here with appropriate reasoning.</w:t>
      </w:r>
    </w:p>
    <w:p w:rsidR="00866328" w:rsidRDefault="00866328" w:rsidP="00866328">
      <w:pPr>
        <w:spacing w:line="357" w:lineRule="auto"/>
        <w:ind w:left="839" w:right="74"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Any relevant script used will be added to </w:t>
      </w:r>
      <w:r>
        <w:rPr>
          <w:rFonts w:asciiTheme="minorHAnsi" w:eastAsia="Calibri" w:hAnsiTheme="minorHAnsi" w:cstheme="minorHAnsi"/>
          <w:b/>
          <w:sz w:val="24"/>
          <w:szCs w:val="24"/>
          <w:u w:val="single"/>
        </w:rPr>
        <w:t>appendix</w:t>
      </w:r>
      <w:r>
        <w:rPr>
          <w:rFonts w:asciiTheme="minorHAnsi" w:eastAsia="Calibri" w:hAnsiTheme="minorHAnsi" w:cstheme="minorHAnsi"/>
          <w:sz w:val="24"/>
          <w:szCs w:val="24"/>
        </w:rPr>
        <w:t>.</w:t>
      </w:r>
    </w:p>
    <w:p w:rsidR="0080272F" w:rsidRPr="008F7F77" w:rsidRDefault="0080272F" w:rsidP="00866328">
      <w:pPr>
        <w:ind w:left="119"/>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3228D0" w:rsidRDefault="003228D0">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80272F" w:rsidRPr="008F7F77" w:rsidRDefault="008926C9">
      <w:pPr>
        <w:ind w:left="116"/>
        <w:rPr>
          <w:rFonts w:asciiTheme="minorHAnsi" w:eastAsia="Calibri" w:hAnsiTheme="minorHAnsi" w:cstheme="minorHAnsi"/>
          <w:sz w:val="28"/>
          <w:szCs w:val="28"/>
        </w:rPr>
      </w:pPr>
      <w:r>
        <w:rPr>
          <w:rFonts w:asciiTheme="minorHAnsi" w:eastAsia="Calibri" w:hAnsiTheme="minorHAnsi" w:cstheme="minorHAnsi"/>
          <w:b/>
          <w:spacing w:val="-1"/>
          <w:sz w:val="28"/>
          <w:szCs w:val="28"/>
        </w:rPr>
        <w:lastRenderedPageBreak/>
        <w:t>4</w:t>
      </w:r>
      <w:r w:rsidR="009D0555">
        <w:rPr>
          <w:rFonts w:asciiTheme="minorHAnsi" w:eastAsia="Calibri" w:hAnsiTheme="minorHAnsi" w:cstheme="minorHAnsi"/>
          <w:b/>
          <w:spacing w:val="-1"/>
          <w:sz w:val="28"/>
          <w:szCs w:val="28"/>
        </w:rPr>
        <w:t>.</w:t>
      </w:r>
      <w:r w:rsidR="00C65E08" w:rsidRPr="008F7F77">
        <w:rPr>
          <w:rFonts w:asciiTheme="minorHAnsi" w:eastAsia="Calibri" w:hAnsiTheme="minorHAnsi" w:cstheme="minorHAnsi"/>
          <w:b/>
          <w:sz w:val="28"/>
          <w:szCs w:val="28"/>
        </w:rPr>
        <w:t xml:space="preserve">   </w:t>
      </w:r>
      <w:r w:rsidR="00C65E08" w:rsidRPr="008F7F77">
        <w:rPr>
          <w:rFonts w:asciiTheme="minorHAnsi" w:eastAsia="Calibri" w:hAnsiTheme="minorHAnsi" w:cstheme="minorHAnsi"/>
          <w:b/>
          <w:spacing w:val="34"/>
          <w:sz w:val="28"/>
          <w:szCs w:val="28"/>
        </w:rPr>
        <w:t xml:space="preserve"> </w:t>
      </w:r>
      <w:r w:rsidR="00C65E08" w:rsidRPr="008F7F77">
        <w:rPr>
          <w:rFonts w:asciiTheme="minorHAnsi" w:eastAsia="Calibri" w:hAnsiTheme="minorHAnsi" w:cstheme="minorHAnsi"/>
          <w:b/>
          <w:sz w:val="28"/>
          <w:szCs w:val="28"/>
        </w:rPr>
        <w:t>S</w:t>
      </w:r>
      <w:r w:rsidR="00C65E08" w:rsidRPr="008F7F77">
        <w:rPr>
          <w:rFonts w:asciiTheme="minorHAnsi" w:eastAsia="Calibri" w:hAnsiTheme="minorHAnsi" w:cstheme="minorHAnsi"/>
          <w:b/>
          <w:spacing w:val="-2"/>
          <w:sz w:val="28"/>
          <w:szCs w:val="28"/>
        </w:rPr>
        <w:t>y</w:t>
      </w:r>
      <w:r w:rsidR="00C65E08" w:rsidRPr="008F7F77">
        <w:rPr>
          <w:rFonts w:asciiTheme="minorHAnsi" w:eastAsia="Calibri" w:hAnsiTheme="minorHAnsi" w:cstheme="minorHAnsi"/>
          <w:b/>
          <w:sz w:val="28"/>
          <w:szCs w:val="28"/>
        </w:rPr>
        <w:t>s</w:t>
      </w:r>
      <w:r w:rsidR="00C65E08" w:rsidRPr="008F7F77">
        <w:rPr>
          <w:rFonts w:asciiTheme="minorHAnsi" w:eastAsia="Calibri" w:hAnsiTheme="minorHAnsi" w:cstheme="minorHAnsi"/>
          <w:b/>
          <w:spacing w:val="2"/>
          <w:sz w:val="28"/>
          <w:szCs w:val="28"/>
        </w:rPr>
        <w:t>t</w:t>
      </w:r>
      <w:r w:rsidR="00C65E08" w:rsidRPr="008F7F77">
        <w:rPr>
          <w:rFonts w:asciiTheme="minorHAnsi" w:eastAsia="Calibri" w:hAnsiTheme="minorHAnsi" w:cstheme="minorHAnsi"/>
          <w:b/>
          <w:sz w:val="28"/>
          <w:szCs w:val="28"/>
        </w:rPr>
        <w:t>em</w:t>
      </w:r>
      <w:r w:rsidR="00C65E08" w:rsidRPr="008F7F77">
        <w:rPr>
          <w:rFonts w:asciiTheme="minorHAnsi" w:eastAsia="Calibri" w:hAnsiTheme="minorHAnsi" w:cstheme="minorHAnsi"/>
          <w:b/>
          <w:spacing w:val="-1"/>
          <w:sz w:val="28"/>
          <w:szCs w:val="28"/>
        </w:rPr>
        <w:t xml:space="preserve"> </w:t>
      </w:r>
      <w:r w:rsidR="00C65E08" w:rsidRPr="008F7F77">
        <w:rPr>
          <w:rFonts w:asciiTheme="minorHAnsi" w:eastAsia="Calibri" w:hAnsiTheme="minorHAnsi" w:cstheme="minorHAnsi"/>
          <w:b/>
          <w:sz w:val="28"/>
          <w:szCs w:val="28"/>
        </w:rPr>
        <w:t>T</w:t>
      </w:r>
      <w:r w:rsidR="00C65E08" w:rsidRPr="008F7F77">
        <w:rPr>
          <w:rFonts w:asciiTheme="minorHAnsi" w:eastAsia="Calibri" w:hAnsiTheme="minorHAnsi" w:cstheme="minorHAnsi"/>
          <w:b/>
          <w:spacing w:val="-2"/>
          <w:sz w:val="28"/>
          <w:szCs w:val="28"/>
        </w:rPr>
        <w:t>e</w:t>
      </w:r>
      <w:r w:rsidR="00C65E08" w:rsidRPr="008F7F77">
        <w:rPr>
          <w:rFonts w:asciiTheme="minorHAnsi" w:eastAsia="Calibri" w:hAnsiTheme="minorHAnsi" w:cstheme="minorHAnsi"/>
          <w:b/>
          <w:sz w:val="28"/>
          <w:szCs w:val="28"/>
        </w:rPr>
        <w:t>s</w:t>
      </w:r>
      <w:bookmarkStart w:id="8" w:name="test"/>
      <w:bookmarkEnd w:id="8"/>
      <w:r w:rsidR="00C65E08" w:rsidRPr="008F7F77">
        <w:rPr>
          <w:rFonts w:asciiTheme="minorHAnsi" w:eastAsia="Calibri" w:hAnsiTheme="minorHAnsi" w:cstheme="minorHAnsi"/>
          <w:b/>
          <w:spacing w:val="2"/>
          <w:sz w:val="28"/>
          <w:szCs w:val="28"/>
        </w:rPr>
        <w:t>t</w:t>
      </w:r>
      <w:r w:rsidR="00C65E08" w:rsidRPr="008F7F77">
        <w:rPr>
          <w:rFonts w:asciiTheme="minorHAnsi" w:eastAsia="Calibri" w:hAnsiTheme="minorHAnsi" w:cstheme="minorHAnsi"/>
          <w:b/>
          <w:spacing w:val="-2"/>
          <w:sz w:val="28"/>
          <w:szCs w:val="28"/>
        </w:rPr>
        <w:t>i</w:t>
      </w:r>
      <w:r w:rsidR="00C65E08" w:rsidRPr="008F7F77">
        <w:rPr>
          <w:rFonts w:asciiTheme="minorHAnsi" w:eastAsia="Calibri" w:hAnsiTheme="minorHAnsi" w:cstheme="minorHAnsi"/>
          <w:b/>
          <w:sz w:val="28"/>
          <w:szCs w:val="28"/>
        </w:rPr>
        <w:t>ng</w:t>
      </w:r>
    </w:p>
    <w:p w:rsidR="0080272F" w:rsidRPr="008F7F77" w:rsidRDefault="0080272F">
      <w:pPr>
        <w:spacing w:before="10"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80272F" w:rsidRPr="008F7F77" w:rsidRDefault="008926C9">
      <w:pPr>
        <w:ind w:left="119"/>
        <w:rPr>
          <w:rFonts w:asciiTheme="minorHAnsi" w:eastAsia="Calibri" w:hAnsiTheme="minorHAnsi" w:cstheme="minorHAnsi"/>
          <w:sz w:val="26"/>
          <w:szCs w:val="26"/>
        </w:rPr>
      </w:pPr>
      <w:r>
        <w:rPr>
          <w:rFonts w:asciiTheme="minorHAnsi" w:eastAsia="Calibri" w:hAnsiTheme="minorHAnsi" w:cstheme="minorHAnsi"/>
          <w:b/>
          <w:spacing w:val="-1"/>
          <w:sz w:val="28"/>
          <w:szCs w:val="28"/>
        </w:rPr>
        <w:t>4</w:t>
      </w:r>
      <w:r w:rsidR="00C65E08" w:rsidRPr="008F7F77">
        <w:rPr>
          <w:rFonts w:asciiTheme="minorHAnsi" w:eastAsia="Calibri" w:hAnsiTheme="minorHAnsi" w:cstheme="minorHAnsi"/>
          <w:b/>
          <w:spacing w:val="-1"/>
          <w:sz w:val="28"/>
          <w:szCs w:val="28"/>
        </w:rPr>
        <w:t>.1</w:t>
      </w:r>
      <w:r w:rsidR="00C65E08" w:rsidRPr="008F7F77">
        <w:rPr>
          <w:rFonts w:asciiTheme="minorHAnsi" w:eastAsia="Calibri" w:hAnsiTheme="minorHAnsi" w:cstheme="minorHAnsi"/>
          <w:b/>
          <w:spacing w:val="9"/>
          <w:sz w:val="28"/>
          <w:szCs w:val="28"/>
        </w:rPr>
        <w:t xml:space="preserve"> </w:t>
      </w:r>
      <w:r w:rsidR="00C65E08" w:rsidRPr="008F7F77">
        <w:rPr>
          <w:rFonts w:asciiTheme="minorHAnsi" w:eastAsia="Calibri" w:hAnsiTheme="minorHAnsi" w:cstheme="minorHAnsi"/>
          <w:b/>
          <w:sz w:val="26"/>
          <w:szCs w:val="26"/>
        </w:rPr>
        <w:t>Sy</w:t>
      </w:r>
      <w:r w:rsidR="00C65E08" w:rsidRPr="008F7F77">
        <w:rPr>
          <w:rFonts w:asciiTheme="minorHAnsi" w:eastAsia="Calibri" w:hAnsiTheme="minorHAnsi" w:cstheme="minorHAnsi"/>
          <w:b/>
          <w:spacing w:val="-1"/>
          <w:sz w:val="26"/>
          <w:szCs w:val="26"/>
        </w:rPr>
        <w:t>s</w:t>
      </w:r>
      <w:r w:rsidR="00C65E08" w:rsidRPr="008F7F77">
        <w:rPr>
          <w:rFonts w:asciiTheme="minorHAnsi" w:eastAsia="Calibri" w:hAnsiTheme="minorHAnsi" w:cstheme="minorHAnsi"/>
          <w:b/>
          <w:spacing w:val="1"/>
          <w:sz w:val="26"/>
          <w:szCs w:val="26"/>
        </w:rPr>
        <w:t>t</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z w:val="26"/>
          <w:szCs w:val="26"/>
        </w:rPr>
        <w:t>m</w:t>
      </w:r>
      <w:r w:rsidR="00C65E08" w:rsidRPr="008F7F77">
        <w:rPr>
          <w:rFonts w:asciiTheme="minorHAnsi" w:eastAsia="Calibri" w:hAnsiTheme="minorHAnsi" w:cstheme="minorHAnsi"/>
          <w:b/>
          <w:spacing w:val="-7"/>
          <w:sz w:val="26"/>
          <w:szCs w:val="26"/>
        </w:rPr>
        <w:t xml:space="preserve"> </w:t>
      </w:r>
      <w:r w:rsidR="00C65E08" w:rsidRPr="008F7F77">
        <w:rPr>
          <w:rFonts w:asciiTheme="minorHAnsi" w:eastAsia="Calibri" w:hAnsiTheme="minorHAnsi" w:cstheme="minorHAnsi"/>
          <w:b/>
          <w:spacing w:val="1"/>
          <w:sz w:val="26"/>
          <w:szCs w:val="26"/>
        </w:rPr>
        <w:t>T</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z w:val="26"/>
          <w:szCs w:val="26"/>
        </w:rPr>
        <w:t>st</w:t>
      </w:r>
      <w:r w:rsidR="00C65E08" w:rsidRPr="008F7F77">
        <w:rPr>
          <w:rFonts w:asciiTheme="minorHAnsi" w:eastAsia="Calibri" w:hAnsiTheme="minorHAnsi" w:cstheme="minorHAnsi"/>
          <w:b/>
          <w:spacing w:val="-5"/>
          <w:sz w:val="26"/>
          <w:szCs w:val="26"/>
        </w:rPr>
        <w:t xml:space="preserve"> </w:t>
      </w:r>
      <w:r w:rsidR="00C65E08" w:rsidRPr="008F7F77">
        <w:rPr>
          <w:rFonts w:asciiTheme="minorHAnsi" w:eastAsia="Calibri" w:hAnsiTheme="minorHAnsi" w:cstheme="minorHAnsi"/>
          <w:b/>
          <w:spacing w:val="2"/>
          <w:sz w:val="26"/>
          <w:szCs w:val="26"/>
        </w:rPr>
        <w:t>S</w:t>
      </w:r>
      <w:r w:rsidR="00C65E08" w:rsidRPr="008F7F77">
        <w:rPr>
          <w:rFonts w:asciiTheme="minorHAnsi" w:eastAsia="Calibri" w:hAnsiTheme="minorHAnsi" w:cstheme="minorHAnsi"/>
          <w:b/>
          <w:spacing w:val="-1"/>
          <w:sz w:val="26"/>
          <w:szCs w:val="26"/>
        </w:rPr>
        <w:t>t</w:t>
      </w:r>
      <w:r w:rsidR="00C65E08" w:rsidRPr="008F7F77">
        <w:rPr>
          <w:rFonts w:asciiTheme="minorHAnsi" w:eastAsia="Calibri" w:hAnsiTheme="minorHAnsi" w:cstheme="minorHAnsi"/>
          <w:b/>
          <w:spacing w:val="1"/>
          <w:sz w:val="26"/>
          <w:szCs w:val="26"/>
        </w:rPr>
        <w:t>r</w:t>
      </w:r>
      <w:r w:rsidR="00C65E08" w:rsidRPr="008F7F77">
        <w:rPr>
          <w:rFonts w:asciiTheme="minorHAnsi" w:eastAsia="Calibri" w:hAnsiTheme="minorHAnsi" w:cstheme="minorHAnsi"/>
          <w:b/>
          <w:spacing w:val="-1"/>
          <w:sz w:val="26"/>
          <w:szCs w:val="26"/>
        </w:rPr>
        <w:t>a</w:t>
      </w:r>
      <w:r w:rsidR="00C65E08" w:rsidRPr="008F7F77">
        <w:rPr>
          <w:rFonts w:asciiTheme="minorHAnsi" w:eastAsia="Calibri" w:hAnsiTheme="minorHAnsi" w:cstheme="minorHAnsi"/>
          <w:b/>
          <w:spacing w:val="1"/>
          <w:sz w:val="26"/>
          <w:szCs w:val="26"/>
        </w:rPr>
        <w:t>t</w:t>
      </w:r>
      <w:r w:rsidR="00C65E08" w:rsidRPr="008F7F77">
        <w:rPr>
          <w:rFonts w:asciiTheme="minorHAnsi" w:eastAsia="Calibri" w:hAnsiTheme="minorHAnsi" w:cstheme="minorHAnsi"/>
          <w:b/>
          <w:spacing w:val="-1"/>
          <w:sz w:val="26"/>
          <w:szCs w:val="26"/>
        </w:rPr>
        <w:t>e</w:t>
      </w:r>
      <w:r w:rsidR="00C65E08" w:rsidRPr="008F7F77">
        <w:rPr>
          <w:rFonts w:asciiTheme="minorHAnsi" w:eastAsia="Calibri" w:hAnsiTheme="minorHAnsi" w:cstheme="minorHAnsi"/>
          <w:b/>
          <w:sz w:val="26"/>
          <w:szCs w:val="26"/>
        </w:rPr>
        <w:t>gy</w:t>
      </w:r>
    </w:p>
    <w:p w:rsidR="0080272F" w:rsidRPr="008F7F77" w:rsidRDefault="0080272F">
      <w:pPr>
        <w:spacing w:before="14" w:line="220" w:lineRule="exact"/>
        <w:rPr>
          <w:rFonts w:asciiTheme="minorHAnsi" w:hAnsiTheme="minorHAnsi" w:cstheme="minorHAnsi"/>
          <w:sz w:val="22"/>
          <w:szCs w:val="22"/>
        </w:rPr>
      </w:pPr>
    </w:p>
    <w:p w:rsidR="0080272F" w:rsidRPr="008F7F77" w:rsidRDefault="00C65E08">
      <w:pPr>
        <w:spacing w:line="361" w:lineRule="auto"/>
        <w:ind w:left="839" w:right="68"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Regar</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less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ev</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lo</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9"/>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oll</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ives</w:t>
      </w:r>
      <w:r w:rsidRPr="008F7F77">
        <w:rPr>
          <w:rFonts w:asciiTheme="minorHAnsi" w:eastAsia="Calibri" w:hAnsiTheme="minorHAnsi" w:cstheme="minorHAnsi"/>
          <w:spacing w:val="3"/>
          <w:sz w:val="24"/>
          <w:szCs w:val="24"/>
        </w:rPr>
        <w:t>:</w:t>
      </w:r>
      <w:r w:rsidRPr="008F7F77">
        <w:rPr>
          <w:rFonts w:asciiTheme="minorHAnsi" w:eastAsia="Calibri" w:hAnsiTheme="minorHAnsi" w:cstheme="minorHAnsi"/>
          <w:sz w:val="24"/>
          <w:szCs w:val="24"/>
        </w:rPr>
        <w:t>-</w:t>
      </w:r>
    </w:p>
    <w:p w:rsidR="0080272F" w:rsidRPr="008F7F77" w:rsidRDefault="00C65E08">
      <w:pPr>
        <w:spacing w:line="280" w:lineRule="exact"/>
        <w:ind w:left="1199"/>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w:t>
      </w:r>
      <w:r w:rsidRPr="008F7F77">
        <w:rPr>
          <w:rFonts w:asciiTheme="minorHAnsi" w:eastAsia="Calibri" w:hAnsiTheme="minorHAnsi" w:cstheme="minorHAnsi"/>
          <w:spacing w:val="2"/>
          <w:position w:val="1"/>
          <w:sz w:val="24"/>
          <w:szCs w:val="24"/>
        </w:rPr>
        <w:t xml:space="preserve"> </w:t>
      </w:r>
      <w:r w:rsidRPr="008F7F77">
        <w:rPr>
          <w:rFonts w:asciiTheme="minorHAnsi" w:eastAsia="Calibri" w:hAnsiTheme="minorHAnsi" w:cstheme="minorHAnsi"/>
          <w:position w:val="1"/>
          <w:sz w:val="24"/>
          <w:szCs w:val="24"/>
        </w:rPr>
        <w:t>P</w:t>
      </w:r>
      <w:r w:rsidRPr="008F7F77">
        <w:rPr>
          <w:rFonts w:asciiTheme="minorHAnsi" w:eastAsia="Calibri" w:hAnsiTheme="minorHAnsi" w:cstheme="minorHAnsi"/>
          <w:spacing w:val="1"/>
          <w:position w:val="1"/>
          <w:sz w:val="24"/>
          <w:szCs w:val="24"/>
        </w:rPr>
        <w:t>e</w:t>
      </w:r>
      <w:r w:rsidRPr="008F7F77">
        <w:rPr>
          <w:rFonts w:asciiTheme="minorHAnsi" w:eastAsia="Calibri" w:hAnsiTheme="minorHAnsi" w:cstheme="minorHAnsi"/>
          <w:spacing w:val="-2"/>
          <w:position w:val="1"/>
          <w:sz w:val="24"/>
          <w:szCs w:val="24"/>
        </w:rPr>
        <w:t>r</w:t>
      </w:r>
      <w:r w:rsidRPr="008F7F77">
        <w:rPr>
          <w:rFonts w:asciiTheme="minorHAnsi" w:eastAsia="Calibri" w:hAnsiTheme="minorHAnsi" w:cstheme="minorHAnsi"/>
          <w:spacing w:val="1"/>
          <w:position w:val="1"/>
          <w:sz w:val="24"/>
          <w:szCs w:val="24"/>
        </w:rPr>
        <w:t>f</w:t>
      </w:r>
      <w:r w:rsidRPr="008F7F77">
        <w:rPr>
          <w:rFonts w:asciiTheme="minorHAnsi" w:eastAsia="Calibri" w:hAnsiTheme="minorHAnsi" w:cstheme="minorHAnsi"/>
          <w:position w:val="1"/>
          <w:sz w:val="24"/>
          <w:szCs w:val="24"/>
        </w:rPr>
        <w:t>orm</w:t>
      </w:r>
      <w:r w:rsidRPr="008F7F77">
        <w:rPr>
          <w:rFonts w:asciiTheme="minorHAnsi" w:eastAsia="Calibri" w:hAnsiTheme="minorHAnsi" w:cstheme="minorHAnsi"/>
          <w:spacing w:val="-1"/>
          <w:position w:val="1"/>
          <w:sz w:val="24"/>
          <w:szCs w:val="24"/>
        </w:rPr>
        <w:t xml:space="preserve"> </w:t>
      </w:r>
      <w:r w:rsidRPr="008F7F77">
        <w:rPr>
          <w:rFonts w:asciiTheme="minorHAnsi" w:eastAsia="Calibri" w:hAnsiTheme="minorHAnsi" w:cstheme="minorHAnsi"/>
          <w:position w:val="1"/>
          <w:sz w:val="24"/>
          <w:szCs w:val="24"/>
        </w:rPr>
        <w:t>a</w:t>
      </w:r>
      <w:r w:rsidRPr="008F7F77">
        <w:rPr>
          <w:rFonts w:asciiTheme="minorHAnsi" w:eastAsia="Calibri" w:hAnsiTheme="minorHAnsi" w:cstheme="minorHAnsi"/>
          <w:spacing w:val="-1"/>
          <w:position w:val="1"/>
          <w:sz w:val="24"/>
          <w:szCs w:val="24"/>
        </w:rPr>
        <w:t xml:space="preserve"> </w:t>
      </w:r>
      <w:r w:rsidRPr="008F7F77">
        <w:rPr>
          <w:rFonts w:asciiTheme="minorHAnsi" w:eastAsia="Calibri" w:hAnsiTheme="minorHAnsi" w:cstheme="minorHAnsi"/>
          <w:spacing w:val="1"/>
          <w:position w:val="1"/>
          <w:sz w:val="24"/>
          <w:szCs w:val="24"/>
        </w:rPr>
        <w:t>f</w:t>
      </w:r>
      <w:r w:rsidRPr="008F7F77">
        <w:rPr>
          <w:rFonts w:asciiTheme="minorHAnsi" w:eastAsia="Calibri" w:hAnsiTheme="minorHAnsi" w:cstheme="minorHAnsi"/>
          <w:position w:val="1"/>
          <w:sz w:val="24"/>
          <w:szCs w:val="24"/>
        </w:rPr>
        <w:t>i</w:t>
      </w:r>
      <w:r w:rsidRPr="008F7F77">
        <w:rPr>
          <w:rFonts w:asciiTheme="minorHAnsi" w:eastAsia="Calibri" w:hAnsiTheme="minorHAnsi" w:cstheme="minorHAnsi"/>
          <w:spacing w:val="1"/>
          <w:position w:val="1"/>
          <w:sz w:val="24"/>
          <w:szCs w:val="24"/>
        </w:rPr>
        <w:t>n</w:t>
      </w:r>
      <w:r w:rsidRPr="008F7F77">
        <w:rPr>
          <w:rFonts w:asciiTheme="minorHAnsi" w:eastAsia="Calibri" w:hAnsiTheme="minorHAnsi" w:cstheme="minorHAnsi"/>
          <w:position w:val="1"/>
          <w:sz w:val="24"/>
          <w:szCs w:val="24"/>
        </w:rPr>
        <w:t>al</w:t>
      </w:r>
      <w:r w:rsidRPr="008F7F77">
        <w:rPr>
          <w:rFonts w:asciiTheme="minorHAnsi" w:eastAsia="Calibri" w:hAnsiTheme="minorHAnsi" w:cstheme="minorHAnsi"/>
          <w:spacing w:val="-1"/>
          <w:position w:val="1"/>
          <w:sz w:val="24"/>
          <w:szCs w:val="24"/>
        </w:rPr>
        <w:t xml:space="preserve"> t</w:t>
      </w:r>
      <w:r w:rsidRPr="008F7F77">
        <w:rPr>
          <w:rFonts w:asciiTheme="minorHAnsi" w:eastAsia="Calibri" w:hAnsiTheme="minorHAnsi" w:cstheme="minorHAnsi"/>
          <w:position w:val="1"/>
          <w:sz w:val="24"/>
          <w:szCs w:val="24"/>
        </w:rPr>
        <w:t xml:space="preserve">est of </w:t>
      </w:r>
      <w:r w:rsidRPr="008F7F77">
        <w:rPr>
          <w:rFonts w:asciiTheme="minorHAnsi" w:eastAsia="Calibri" w:hAnsiTheme="minorHAnsi" w:cstheme="minorHAnsi"/>
          <w:spacing w:val="-2"/>
          <w:position w:val="1"/>
          <w:sz w:val="24"/>
          <w:szCs w:val="24"/>
        </w:rPr>
        <w:t>a</w:t>
      </w:r>
      <w:r w:rsidRPr="008F7F77">
        <w:rPr>
          <w:rFonts w:asciiTheme="minorHAnsi" w:eastAsia="Calibri" w:hAnsiTheme="minorHAnsi" w:cstheme="minorHAnsi"/>
          <w:position w:val="1"/>
          <w:sz w:val="24"/>
          <w:szCs w:val="24"/>
        </w:rPr>
        <w:t>ll</w:t>
      </w:r>
      <w:r w:rsidRPr="008F7F77">
        <w:rPr>
          <w:rFonts w:asciiTheme="minorHAnsi" w:eastAsia="Calibri" w:hAnsiTheme="minorHAnsi" w:cstheme="minorHAnsi"/>
          <w:spacing w:val="1"/>
          <w:position w:val="1"/>
          <w:sz w:val="24"/>
          <w:szCs w:val="24"/>
        </w:rPr>
        <w:t xml:space="preserve"> </w:t>
      </w:r>
      <w:r w:rsidRPr="008F7F77">
        <w:rPr>
          <w:rFonts w:asciiTheme="minorHAnsi" w:eastAsia="Calibri" w:hAnsiTheme="minorHAnsi" w:cstheme="minorHAnsi"/>
          <w:spacing w:val="4"/>
          <w:position w:val="1"/>
          <w:sz w:val="24"/>
          <w:szCs w:val="24"/>
        </w:rPr>
        <w:t>p</w:t>
      </w:r>
      <w:r w:rsidRPr="008F7F77">
        <w:rPr>
          <w:rFonts w:asciiTheme="minorHAnsi" w:eastAsia="Calibri" w:hAnsiTheme="minorHAnsi" w:cstheme="minorHAnsi"/>
          <w:position w:val="1"/>
          <w:sz w:val="24"/>
          <w:szCs w:val="24"/>
        </w:rPr>
        <w:t>r</w:t>
      </w:r>
      <w:r w:rsidRPr="008F7F77">
        <w:rPr>
          <w:rFonts w:asciiTheme="minorHAnsi" w:eastAsia="Calibri" w:hAnsiTheme="minorHAnsi" w:cstheme="minorHAnsi"/>
          <w:spacing w:val="1"/>
          <w:position w:val="1"/>
          <w:sz w:val="24"/>
          <w:szCs w:val="24"/>
        </w:rPr>
        <w:t>o</w:t>
      </w:r>
      <w:r w:rsidRPr="008F7F77">
        <w:rPr>
          <w:rFonts w:asciiTheme="minorHAnsi" w:eastAsia="Calibri" w:hAnsiTheme="minorHAnsi" w:cstheme="minorHAnsi"/>
          <w:position w:val="1"/>
          <w:sz w:val="24"/>
          <w:szCs w:val="24"/>
        </w:rPr>
        <w:t>gr</w:t>
      </w:r>
      <w:r w:rsidRPr="008F7F77">
        <w:rPr>
          <w:rFonts w:asciiTheme="minorHAnsi" w:eastAsia="Calibri" w:hAnsiTheme="minorHAnsi" w:cstheme="minorHAnsi"/>
          <w:spacing w:val="-2"/>
          <w:position w:val="1"/>
          <w:sz w:val="24"/>
          <w:szCs w:val="24"/>
        </w:rPr>
        <w:t>a</w:t>
      </w:r>
      <w:r w:rsidRPr="008F7F77">
        <w:rPr>
          <w:rFonts w:asciiTheme="minorHAnsi" w:eastAsia="Calibri" w:hAnsiTheme="minorHAnsi" w:cstheme="minorHAnsi"/>
          <w:position w:val="1"/>
          <w:sz w:val="24"/>
          <w:szCs w:val="24"/>
        </w:rPr>
        <w:t>m</w:t>
      </w:r>
      <w:r w:rsidRPr="008F7F77">
        <w:rPr>
          <w:rFonts w:asciiTheme="minorHAnsi" w:eastAsia="Calibri" w:hAnsiTheme="minorHAnsi" w:cstheme="minorHAnsi"/>
          <w:spacing w:val="1"/>
          <w:position w:val="1"/>
          <w:sz w:val="24"/>
          <w:szCs w:val="24"/>
        </w:rPr>
        <w:t xml:space="preserve"> </w:t>
      </w:r>
      <w:r w:rsidRPr="008F7F77">
        <w:rPr>
          <w:rFonts w:asciiTheme="minorHAnsi" w:eastAsia="Calibri" w:hAnsiTheme="minorHAnsi" w:cstheme="minorHAnsi"/>
          <w:position w:val="1"/>
          <w:sz w:val="24"/>
          <w:szCs w:val="24"/>
        </w:rPr>
        <w:t>m</w:t>
      </w:r>
      <w:r w:rsidRPr="008F7F77">
        <w:rPr>
          <w:rFonts w:asciiTheme="minorHAnsi" w:eastAsia="Calibri" w:hAnsiTheme="minorHAnsi" w:cstheme="minorHAnsi"/>
          <w:spacing w:val="-1"/>
          <w:position w:val="1"/>
          <w:sz w:val="24"/>
          <w:szCs w:val="24"/>
        </w:rPr>
        <w:t>o</w:t>
      </w:r>
      <w:r w:rsidRPr="008F7F77">
        <w:rPr>
          <w:rFonts w:asciiTheme="minorHAnsi" w:eastAsia="Calibri" w:hAnsiTheme="minorHAnsi" w:cstheme="minorHAnsi"/>
          <w:spacing w:val="1"/>
          <w:position w:val="1"/>
          <w:sz w:val="24"/>
          <w:szCs w:val="24"/>
        </w:rPr>
        <w:t>du</w:t>
      </w:r>
      <w:r w:rsidRPr="008F7F77">
        <w:rPr>
          <w:rFonts w:asciiTheme="minorHAnsi" w:eastAsia="Calibri" w:hAnsiTheme="minorHAnsi" w:cstheme="minorHAnsi"/>
          <w:spacing w:val="-2"/>
          <w:position w:val="1"/>
          <w:sz w:val="24"/>
          <w:szCs w:val="24"/>
        </w:rPr>
        <w:t>l</w:t>
      </w:r>
      <w:r w:rsidRPr="008F7F77">
        <w:rPr>
          <w:rFonts w:asciiTheme="minorHAnsi" w:eastAsia="Calibri" w:hAnsiTheme="minorHAnsi" w:cstheme="minorHAnsi"/>
          <w:position w:val="1"/>
          <w:sz w:val="24"/>
          <w:szCs w:val="24"/>
        </w:rPr>
        <w:t>es</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on</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un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w:t>
      </w:r>
      <w:r w:rsidRPr="008F7F77">
        <w:rPr>
          <w:rFonts w:asciiTheme="minorHAnsi" w:eastAsia="Calibri" w:hAnsiTheme="minorHAnsi" w:cstheme="minorHAnsi"/>
          <w:spacing w:val="-1"/>
          <w:sz w:val="24"/>
          <w:szCs w:val="24"/>
        </w:rPr>
        <w:t xml:space="preserve"> c</w:t>
      </w:r>
      <w:r w:rsidRPr="008F7F77">
        <w:rPr>
          <w:rFonts w:asciiTheme="minorHAnsi" w:eastAsia="Calibri" w:hAnsiTheme="minorHAnsi" w:cstheme="minorHAnsi"/>
          <w:sz w:val="24"/>
          <w:szCs w:val="24"/>
        </w:rPr>
        <w:t>orr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y</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on</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h</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ors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f</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p>
    <w:p w:rsidR="0080272F" w:rsidRPr="008F7F77" w:rsidRDefault="0080272F">
      <w:pPr>
        <w:spacing w:before="6" w:line="140" w:lineRule="exact"/>
        <w:rPr>
          <w:rFonts w:asciiTheme="minorHAnsi" w:hAnsiTheme="minorHAnsi" w:cstheme="minorHAnsi"/>
          <w:sz w:val="14"/>
          <w:szCs w:val="14"/>
        </w:rPr>
      </w:pPr>
    </w:p>
    <w:p w:rsidR="008926C9" w:rsidRDefault="00C65E08">
      <w:pPr>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on</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ers</w:t>
      </w:r>
      <w:r w:rsidRPr="008F7F77">
        <w:rPr>
          <w:rFonts w:asciiTheme="minorHAnsi" w:eastAsia="Calibri" w:hAnsiTheme="minorHAnsi" w:cstheme="minorHAnsi"/>
          <w:spacing w:val="-1"/>
          <w:sz w:val="24"/>
          <w:szCs w:val="24"/>
        </w:rPr>
        <w:t xml:space="preserve"> c</w:t>
      </w:r>
      <w:r w:rsidRPr="008F7F77">
        <w:rPr>
          <w:rFonts w:asciiTheme="minorHAnsi" w:eastAsia="Calibri" w:hAnsiTheme="minorHAnsi" w:cstheme="minorHAnsi"/>
          <w:sz w:val="24"/>
          <w:szCs w:val="24"/>
        </w:rPr>
        <w:t>an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act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4"/>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cc</w:t>
      </w:r>
      <w:r w:rsidRPr="008F7F77">
        <w:rPr>
          <w:rFonts w:asciiTheme="minorHAnsi" w:eastAsia="Calibri" w:hAnsiTheme="minorHAnsi" w:cstheme="minorHAnsi"/>
          <w:sz w:val="24"/>
          <w:szCs w:val="24"/>
        </w:rPr>
        <w:t>ess</w:t>
      </w:r>
      <w:r w:rsidRPr="008F7F77">
        <w:rPr>
          <w:rFonts w:asciiTheme="minorHAnsi" w:eastAsia="Calibri" w:hAnsiTheme="minorHAnsi" w:cstheme="minorHAnsi"/>
          <w:spacing w:val="1"/>
          <w:sz w:val="24"/>
          <w:szCs w:val="24"/>
        </w:rPr>
        <w:t>fu</w:t>
      </w:r>
      <w:r w:rsidRPr="008F7F77">
        <w:rPr>
          <w:rFonts w:asciiTheme="minorHAnsi" w:eastAsia="Calibri" w:hAnsiTheme="minorHAnsi" w:cstheme="minorHAnsi"/>
          <w:sz w:val="24"/>
          <w:szCs w:val="24"/>
        </w:rPr>
        <w:t>lly</w:t>
      </w:r>
    </w:p>
    <w:p w:rsidR="0080272F" w:rsidRPr="008F7F77" w:rsidRDefault="00C65E08">
      <w:pPr>
        <w:spacing w:before="51" w:line="362" w:lineRule="auto"/>
        <w:ind w:left="1002" w:right="71" w:firstLine="197"/>
        <w:rPr>
          <w:rFonts w:asciiTheme="minorHAnsi" w:eastAsia="Calibri" w:hAnsiTheme="minorHAnsi" w:cstheme="minorHAnsi"/>
          <w:sz w:val="24"/>
          <w:szCs w:val="24"/>
        </w:rPr>
      </w:pP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Ver</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53"/>
          <w:sz w:val="24"/>
          <w:szCs w:val="24"/>
        </w:rPr>
        <w:t xml:space="preserve"> </w:t>
      </w:r>
      <w:proofErr w:type="gramStart"/>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all</w:t>
      </w:r>
      <w:proofErr w:type="gramEnd"/>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54"/>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eg</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ed </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erly</w:t>
      </w:r>
      <w:r w:rsidRPr="008F7F77">
        <w:rPr>
          <w:rFonts w:asciiTheme="minorHAnsi" w:eastAsia="Calibri" w:hAnsiTheme="minorHAnsi" w:cstheme="minorHAnsi"/>
          <w:spacing w:val="54"/>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at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tu</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l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essi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nd</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w:t>
      </w:r>
    </w:p>
    <w:p w:rsidR="0080272F" w:rsidRPr="008F7F77" w:rsidRDefault="00C65E08">
      <w:pPr>
        <w:spacing w:line="280" w:lineRule="exact"/>
        <w:ind w:left="1199"/>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w:t>
      </w:r>
      <w:r w:rsidRPr="008F7F77">
        <w:rPr>
          <w:rFonts w:asciiTheme="minorHAnsi" w:eastAsia="Calibri" w:hAnsiTheme="minorHAnsi" w:cstheme="minorHAnsi"/>
          <w:spacing w:val="26"/>
          <w:position w:val="1"/>
          <w:sz w:val="24"/>
          <w:szCs w:val="24"/>
        </w:rPr>
        <w:t xml:space="preserve"> </w:t>
      </w:r>
      <w:r w:rsidRPr="008F7F77">
        <w:rPr>
          <w:rFonts w:asciiTheme="minorHAnsi" w:eastAsia="Calibri" w:hAnsiTheme="minorHAnsi" w:cstheme="minorHAnsi"/>
          <w:position w:val="1"/>
          <w:sz w:val="24"/>
          <w:szCs w:val="24"/>
        </w:rPr>
        <w:t>Co</w:t>
      </w:r>
      <w:r w:rsidRPr="008F7F77">
        <w:rPr>
          <w:rFonts w:asciiTheme="minorHAnsi" w:eastAsia="Calibri" w:hAnsiTheme="minorHAnsi" w:cstheme="minorHAnsi"/>
          <w:spacing w:val="1"/>
          <w:position w:val="1"/>
          <w:sz w:val="24"/>
          <w:szCs w:val="24"/>
        </w:rPr>
        <w:t>nf</w:t>
      </w:r>
      <w:r w:rsidRPr="008F7F77">
        <w:rPr>
          <w:rFonts w:asciiTheme="minorHAnsi" w:eastAsia="Calibri" w:hAnsiTheme="minorHAnsi" w:cstheme="minorHAnsi"/>
          <w:position w:val="1"/>
          <w:sz w:val="24"/>
          <w:szCs w:val="24"/>
        </w:rPr>
        <w:t>i</w:t>
      </w:r>
      <w:r w:rsidRPr="008F7F77">
        <w:rPr>
          <w:rFonts w:asciiTheme="minorHAnsi" w:eastAsia="Calibri" w:hAnsiTheme="minorHAnsi" w:cstheme="minorHAnsi"/>
          <w:spacing w:val="-2"/>
          <w:position w:val="1"/>
          <w:sz w:val="24"/>
          <w:szCs w:val="24"/>
        </w:rPr>
        <w:t>r</w:t>
      </w:r>
      <w:r w:rsidRPr="008F7F77">
        <w:rPr>
          <w:rFonts w:asciiTheme="minorHAnsi" w:eastAsia="Calibri" w:hAnsiTheme="minorHAnsi" w:cstheme="minorHAnsi"/>
          <w:position w:val="1"/>
          <w:sz w:val="24"/>
          <w:szCs w:val="24"/>
        </w:rPr>
        <w:t>m</w:t>
      </w:r>
      <w:r w:rsidRPr="008F7F77">
        <w:rPr>
          <w:rFonts w:asciiTheme="minorHAnsi" w:eastAsia="Calibri" w:hAnsiTheme="minorHAnsi" w:cstheme="minorHAnsi"/>
          <w:spacing w:val="25"/>
          <w:position w:val="1"/>
          <w:sz w:val="24"/>
          <w:szCs w:val="24"/>
        </w:rPr>
        <w:t xml:space="preserve"> </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spacing w:val="-1"/>
          <w:position w:val="1"/>
          <w:sz w:val="24"/>
          <w:szCs w:val="24"/>
        </w:rPr>
        <w:t>h</w:t>
      </w:r>
      <w:r w:rsidRPr="008F7F77">
        <w:rPr>
          <w:rFonts w:asciiTheme="minorHAnsi" w:eastAsia="Calibri" w:hAnsiTheme="minorHAnsi" w:cstheme="minorHAnsi"/>
          <w:position w:val="1"/>
          <w:sz w:val="24"/>
          <w:szCs w:val="24"/>
        </w:rPr>
        <w:t>at</w:t>
      </w:r>
      <w:r w:rsidRPr="008F7F77">
        <w:rPr>
          <w:rFonts w:asciiTheme="minorHAnsi" w:eastAsia="Calibri" w:hAnsiTheme="minorHAnsi" w:cstheme="minorHAnsi"/>
          <w:spacing w:val="26"/>
          <w:position w:val="1"/>
          <w:sz w:val="24"/>
          <w:szCs w:val="24"/>
        </w:rPr>
        <w:t xml:space="preserve"> </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spacing w:val="1"/>
          <w:position w:val="1"/>
          <w:sz w:val="24"/>
          <w:szCs w:val="24"/>
        </w:rPr>
        <w:t>h</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25"/>
          <w:position w:val="1"/>
          <w:sz w:val="24"/>
          <w:szCs w:val="24"/>
        </w:rPr>
        <w:t xml:space="preserve"> </w:t>
      </w:r>
      <w:r w:rsidRPr="008F7F77">
        <w:rPr>
          <w:rFonts w:asciiTheme="minorHAnsi" w:eastAsia="Calibri" w:hAnsiTheme="minorHAnsi" w:cstheme="minorHAnsi"/>
          <w:spacing w:val="2"/>
          <w:position w:val="1"/>
          <w:sz w:val="24"/>
          <w:szCs w:val="24"/>
        </w:rPr>
        <w:t>s</w:t>
      </w:r>
      <w:r w:rsidRPr="008F7F77">
        <w:rPr>
          <w:rFonts w:asciiTheme="minorHAnsi" w:eastAsia="Calibri" w:hAnsiTheme="minorHAnsi" w:cstheme="minorHAnsi"/>
          <w:position w:val="1"/>
          <w:sz w:val="24"/>
          <w:szCs w:val="24"/>
        </w:rPr>
        <w:t>y</w:t>
      </w:r>
      <w:r w:rsidRPr="008F7F77">
        <w:rPr>
          <w:rFonts w:asciiTheme="minorHAnsi" w:eastAsia="Calibri" w:hAnsiTheme="minorHAnsi" w:cstheme="minorHAnsi"/>
          <w:spacing w:val="-1"/>
          <w:position w:val="1"/>
          <w:sz w:val="24"/>
          <w:szCs w:val="24"/>
        </w:rPr>
        <w:t>s</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spacing w:val="-2"/>
          <w:position w:val="1"/>
          <w:sz w:val="24"/>
          <w:szCs w:val="24"/>
        </w:rPr>
        <w:t>e</w:t>
      </w:r>
      <w:r w:rsidRPr="008F7F77">
        <w:rPr>
          <w:rFonts w:asciiTheme="minorHAnsi" w:eastAsia="Calibri" w:hAnsiTheme="minorHAnsi" w:cstheme="minorHAnsi"/>
          <w:position w:val="1"/>
          <w:sz w:val="24"/>
          <w:szCs w:val="24"/>
        </w:rPr>
        <w:t>m</w:t>
      </w:r>
      <w:r w:rsidRPr="008F7F77">
        <w:rPr>
          <w:rFonts w:asciiTheme="minorHAnsi" w:eastAsia="Calibri" w:hAnsiTheme="minorHAnsi" w:cstheme="minorHAnsi"/>
          <w:spacing w:val="25"/>
          <w:position w:val="1"/>
          <w:sz w:val="24"/>
          <w:szCs w:val="24"/>
        </w:rPr>
        <w:t xml:space="preserve"> </w:t>
      </w:r>
      <w:r w:rsidRPr="008F7F77">
        <w:rPr>
          <w:rFonts w:asciiTheme="minorHAnsi" w:eastAsia="Calibri" w:hAnsiTheme="minorHAnsi" w:cstheme="minorHAnsi"/>
          <w:spacing w:val="-1"/>
          <w:position w:val="1"/>
          <w:sz w:val="24"/>
          <w:szCs w:val="24"/>
        </w:rPr>
        <w:t>c</w:t>
      </w:r>
      <w:r w:rsidRPr="008F7F77">
        <w:rPr>
          <w:rFonts w:asciiTheme="minorHAnsi" w:eastAsia="Calibri" w:hAnsiTheme="minorHAnsi" w:cstheme="minorHAnsi"/>
          <w:position w:val="1"/>
          <w:sz w:val="24"/>
          <w:szCs w:val="24"/>
        </w:rPr>
        <w:t>an</w:t>
      </w:r>
      <w:r w:rsidRPr="008F7F77">
        <w:rPr>
          <w:rFonts w:asciiTheme="minorHAnsi" w:eastAsia="Calibri" w:hAnsiTheme="minorHAnsi" w:cstheme="minorHAnsi"/>
          <w:spacing w:val="26"/>
          <w:position w:val="1"/>
          <w:sz w:val="24"/>
          <w:szCs w:val="24"/>
        </w:rPr>
        <w:t xml:space="preserve"> </w:t>
      </w:r>
      <w:r w:rsidRPr="008F7F77">
        <w:rPr>
          <w:rFonts w:asciiTheme="minorHAnsi" w:eastAsia="Calibri" w:hAnsiTheme="minorHAnsi" w:cstheme="minorHAnsi"/>
          <w:spacing w:val="1"/>
          <w:position w:val="1"/>
          <w:sz w:val="24"/>
          <w:szCs w:val="24"/>
        </w:rPr>
        <w:t>h</w:t>
      </w:r>
      <w:r w:rsidRPr="008F7F77">
        <w:rPr>
          <w:rFonts w:asciiTheme="minorHAnsi" w:eastAsia="Calibri" w:hAnsiTheme="minorHAnsi" w:cstheme="minorHAnsi"/>
          <w:position w:val="1"/>
          <w:sz w:val="24"/>
          <w:szCs w:val="24"/>
        </w:rPr>
        <w:t>a</w:t>
      </w:r>
      <w:r w:rsidRPr="008F7F77">
        <w:rPr>
          <w:rFonts w:asciiTheme="minorHAnsi" w:eastAsia="Calibri" w:hAnsiTheme="minorHAnsi" w:cstheme="minorHAnsi"/>
          <w:spacing w:val="-1"/>
          <w:position w:val="1"/>
          <w:sz w:val="24"/>
          <w:szCs w:val="24"/>
        </w:rPr>
        <w:t>n</w:t>
      </w:r>
      <w:r w:rsidRPr="008F7F77">
        <w:rPr>
          <w:rFonts w:asciiTheme="minorHAnsi" w:eastAsia="Calibri" w:hAnsiTheme="minorHAnsi" w:cstheme="minorHAnsi"/>
          <w:spacing w:val="1"/>
          <w:position w:val="1"/>
          <w:sz w:val="24"/>
          <w:szCs w:val="24"/>
        </w:rPr>
        <w:t>d</w:t>
      </w:r>
      <w:r w:rsidRPr="008F7F77">
        <w:rPr>
          <w:rFonts w:asciiTheme="minorHAnsi" w:eastAsia="Calibri" w:hAnsiTheme="minorHAnsi" w:cstheme="minorHAnsi"/>
          <w:position w:val="1"/>
          <w:sz w:val="24"/>
          <w:szCs w:val="24"/>
        </w:rPr>
        <w:t>le</w:t>
      </w:r>
      <w:r w:rsidRPr="008F7F77">
        <w:rPr>
          <w:rFonts w:asciiTheme="minorHAnsi" w:eastAsia="Calibri" w:hAnsiTheme="minorHAnsi" w:cstheme="minorHAnsi"/>
          <w:spacing w:val="25"/>
          <w:position w:val="1"/>
          <w:sz w:val="24"/>
          <w:szCs w:val="24"/>
        </w:rPr>
        <w:t xml:space="preserve"> </w:t>
      </w:r>
      <w:r w:rsidRPr="008F7F77">
        <w:rPr>
          <w:rFonts w:asciiTheme="minorHAnsi" w:eastAsia="Calibri" w:hAnsiTheme="minorHAnsi" w:cstheme="minorHAnsi"/>
          <w:spacing w:val="-1"/>
          <w:position w:val="1"/>
          <w:sz w:val="24"/>
          <w:szCs w:val="24"/>
        </w:rPr>
        <w:t>p</w:t>
      </w:r>
      <w:r w:rsidRPr="008F7F77">
        <w:rPr>
          <w:rFonts w:asciiTheme="minorHAnsi" w:eastAsia="Calibri" w:hAnsiTheme="minorHAnsi" w:cstheme="minorHAnsi"/>
          <w:position w:val="1"/>
          <w:sz w:val="24"/>
          <w:szCs w:val="24"/>
        </w:rPr>
        <w:t>r</w:t>
      </w:r>
      <w:r w:rsidRPr="008F7F77">
        <w:rPr>
          <w:rFonts w:asciiTheme="minorHAnsi" w:eastAsia="Calibri" w:hAnsiTheme="minorHAnsi" w:cstheme="minorHAnsi"/>
          <w:spacing w:val="1"/>
          <w:position w:val="1"/>
          <w:sz w:val="24"/>
          <w:szCs w:val="24"/>
        </w:rPr>
        <w:t>ed</w:t>
      </w:r>
      <w:r w:rsidRPr="008F7F77">
        <w:rPr>
          <w:rFonts w:asciiTheme="minorHAnsi" w:eastAsia="Calibri" w:hAnsiTheme="minorHAnsi" w:cstheme="minorHAnsi"/>
          <w:position w:val="1"/>
          <w:sz w:val="24"/>
          <w:szCs w:val="24"/>
        </w:rPr>
        <w:t>i</w:t>
      </w:r>
      <w:r w:rsidRPr="008F7F77">
        <w:rPr>
          <w:rFonts w:asciiTheme="minorHAnsi" w:eastAsia="Calibri" w:hAnsiTheme="minorHAnsi" w:cstheme="minorHAnsi"/>
          <w:spacing w:val="-3"/>
          <w:position w:val="1"/>
          <w:sz w:val="24"/>
          <w:szCs w:val="24"/>
        </w:rPr>
        <w:t>c</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ed</w:t>
      </w:r>
      <w:r w:rsidRPr="008F7F77">
        <w:rPr>
          <w:rFonts w:asciiTheme="minorHAnsi" w:eastAsia="Calibri" w:hAnsiTheme="minorHAnsi" w:cstheme="minorHAnsi"/>
          <w:spacing w:val="24"/>
          <w:position w:val="1"/>
          <w:sz w:val="24"/>
          <w:szCs w:val="24"/>
        </w:rPr>
        <w:t xml:space="preserve"> </w:t>
      </w:r>
      <w:r w:rsidRPr="008F7F77">
        <w:rPr>
          <w:rFonts w:asciiTheme="minorHAnsi" w:eastAsia="Calibri" w:hAnsiTheme="minorHAnsi" w:cstheme="minorHAnsi"/>
          <w:position w:val="1"/>
          <w:sz w:val="24"/>
          <w:szCs w:val="24"/>
        </w:rPr>
        <w:t>vol</w:t>
      </w:r>
      <w:r w:rsidRPr="008F7F77">
        <w:rPr>
          <w:rFonts w:asciiTheme="minorHAnsi" w:eastAsia="Calibri" w:hAnsiTheme="minorHAnsi" w:cstheme="minorHAnsi"/>
          <w:spacing w:val="1"/>
          <w:position w:val="1"/>
          <w:sz w:val="24"/>
          <w:szCs w:val="24"/>
        </w:rPr>
        <w:t>u</w:t>
      </w:r>
      <w:r w:rsidRPr="008F7F77">
        <w:rPr>
          <w:rFonts w:asciiTheme="minorHAnsi" w:eastAsia="Calibri" w:hAnsiTheme="minorHAnsi" w:cstheme="minorHAnsi"/>
          <w:position w:val="1"/>
          <w:sz w:val="24"/>
          <w:szCs w:val="24"/>
        </w:rPr>
        <w:t>mes</w:t>
      </w:r>
      <w:r w:rsidRPr="008F7F77">
        <w:rPr>
          <w:rFonts w:asciiTheme="minorHAnsi" w:eastAsia="Calibri" w:hAnsiTheme="minorHAnsi" w:cstheme="minorHAnsi"/>
          <w:spacing w:val="25"/>
          <w:position w:val="1"/>
          <w:sz w:val="24"/>
          <w:szCs w:val="24"/>
        </w:rPr>
        <w:t xml:space="preserve"> </w:t>
      </w:r>
      <w:r w:rsidRPr="008F7F77">
        <w:rPr>
          <w:rFonts w:asciiTheme="minorHAnsi" w:eastAsia="Calibri" w:hAnsiTheme="minorHAnsi" w:cstheme="minorHAnsi"/>
          <w:position w:val="1"/>
          <w:sz w:val="24"/>
          <w:szCs w:val="24"/>
        </w:rPr>
        <w:t>of</w:t>
      </w:r>
      <w:r w:rsidRPr="008F7F77">
        <w:rPr>
          <w:rFonts w:asciiTheme="minorHAnsi" w:eastAsia="Calibri" w:hAnsiTheme="minorHAnsi" w:cstheme="minorHAnsi"/>
          <w:spacing w:val="23"/>
          <w:position w:val="1"/>
          <w:sz w:val="24"/>
          <w:szCs w:val="24"/>
        </w:rPr>
        <w:t xml:space="preserve"> </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r</w:t>
      </w:r>
      <w:r w:rsidRPr="008F7F77">
        <w:rPr>
          <w:rFonts w:asciiTheme="minorHAnsi" w:eastAsia="Calibri" w:hAnsiTheme="minorHAnsi" w:cstheme="minorHAnsi"/>
          <w:spacing w:val="-2"/>
          <w:position w:val="1"/>
          <w:sz w:val="24"/>
          <w:szCs w:val="24"/>
        </w:rPr>
        <w:t>a</w:t>
      </w:r>
      <w:r w:rsidRPr="008F7F77">
        <w:rPr>
          <w:rFonts w:asciiTheme="minorHAnsi" w:eastAsia="Calibri" w:hAnsiTheme="minorHAnsi" w:cstheme="minorHAnsi"/>
          <w:spacing w:val="1"/>
          <w:position w:val="1"/>
          <w:sz w:val="24"/>
          <w:szCs w:val="24"/>
        </w:rPr>
        <w:t>n</w:t>
      </w:r>
      <w:r w:rsidRPr="008F7F77">
        <w:rPr>
          <w:rFonts w:asciiTheme="minorHAnsi" w:eastAsia="Calibri" w:hAnsiTheme="minorHAnsi" w:cstheme="minorHAnsi"/>
          <w:position w:val="1"/>
          <w:sz w:val="24"/>
          <w:szCs w:val="24"/>
        </w:rPr>
        <w:t>sa</w:t>
      </w:r>
      <w:r w:rsidRPr="008F7F77">
        <w:rPr>
          <w:rFonts w:asciiTheme="minorHAnsi" w:eastAsia="Calibri" w:hAnsiTheme="minorHAnsi" w:cstheme="minorHAnsi"/>
          <w:spacing w:val="-1"/>
          <w:position w:val="1"/>
          <w:sz w:val="24"/>
          <w:szCs w:val="24"/>
        </w:rPr>
        <w:t>c</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i</w:t>
      </w:r>
      <w:r w:rsidRPr="008F7F77">
        <w:rPr>
          <w:rFonts w:asciiTheme="minorHAnsi" w:eastAsia="Calibri" w:hAnsiTheme="minorHAnsi" w:cstheme="minorHAnsi"/>
          <w:spacing w:val="-2"/>
          <w:position w:val="1"/>
          <w:sz w:val="24"/>
          <w:szCs w:val="24"/>
        </w:rPr>
        <w:t>o</w:t>
      </w:r>
      <w:r w:rsidRPr="008F7F77">
        <w:rPr>
          <w:rFonts w:asciiTheme="minorHAnsi" w:eastAsia="Calibri" w:hAnsiTheme="minorHAnsi" w:cstheme="minorHAnsi"/>
          <w:position w:val="1"/>
          <w:sz w:val="24"/>
          <w:szCs w:val="24"/>
        </w:rPr>
        <w:t>n</w:t>
      </w:r>
      <w:r w:rsidRPr="008F7F77">
        <w:rPr>
          <w:rFonts w:asciiTheme="minorHAnsi" w:eastAsia="Calibri" w:hAnsiTheme="minorHAnsi" w:cstheme="minorHAnsi"/>
          <w:spacing w:val="23"/>
          <w:position w:val="1"/>
          <w:sz w:val="24"/>
          <w:szCs w:val="24"/>
        </w:rPr>
        <w:t xml:space="preserve"> </w:t>
      </w:r>
      <w:r w:rsidRPr="008F7F77">
        <w:rPr>
          <w:rFonts w:asciiTheme="minorHAnsi" w:eastAsia="Calibri" w:hAnsiTheme="minorHAnsi" w:cstheme="minorHAnsi"/>
          <w:spacing w:val="1"/>
          <w:position w:val="1"/>
          <w:sz w:val="24"/>
          <w:szCs w:val="24"/>
        </w:rPr>
        <w:t>d</w:t>
      </w:r>
      <w:r w:rsidRPr="008F7F77">
        <w:rPr>
          <w:rFonts w:asciiTheme="minorHAnsi" w:eastAsia="Calibri" w:hAnsiTheme="minorHAnsi" w:cstheme="minorHAnsi"/>
          <w:position w:val="1"/>
          <w:sz w:val="24"/>
          <w:szCs w:val="24"/>
        </w:rPr>
        <w:t>a</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a</w:t>
      </w:r>
      <w:r w:rsidRPr="008F7F77">
        <w:rPr>
          <w:rFonts w:asciiTheme="minorHAnsi" w:eastAsia="Calibri" w:hAnsiTheme="minorHAnsi" w:cstheme="minorHAnsi"/>
          <w:spacing w:val="25"/>
          <w:position w:val="1"/>
          <w:sz w:val="24"/>
          <w:szCs w:val="24"/>
        </w:rPr>
        <w:t xml:space="preserve"> </w:t>
      </w:r>
      <w:r w:rsidRPr="008F7F77">
        <w:rPr>
          <w:rFonts w:asciiTheme="minorHAnsi" w:eastAsia="Calibri" w:hAnsiTheme="minorHAnsi" w:cstheme="minorHAnsi"/>
          <w:spacing w:val="-2"/>
          <w:position w:val="1"/>
          <w:sz w:val="24"/>
          <w:szCs w:val="24"/>
        </w:rPr>
        <w:t>i</w:t>
      </w:r>
      <w:r w:rsidRPr="008F7F77">
        <w:rPr>
          <w:rFonts w:asciiTheme="minorHAnsi" w:eastAsia="Calibri" w:hAnsiTheme="minorHAnsi" w:cstheme="minorHAnsi"/>
          <w:position w:val="1"/>
          <w:sz w:val="24"/>
          <w:szCs w:val="24"/>
        </w:rPr>
        <w:t>n</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ind w:left="1004"/>
        <w:rPr>
          <w:rFonts w:asciiTheme="minorHAnsi" w:eastAsia="Calibri" w:hAnsiTheme="minorHAnsi" w:cstheme="minorHAnsi"/>
          <w:sz w:val="24"/>
          <w:szCs w:val="24"/>
        </w:rPr>
      </w:pPr>
      <w:proofErr w:type="gramStart"/>
      <w:r w:rsidRPr="008F7F77">
        <w:rPr>
          <w:rFonts w:asciiTheme="minorHAnsi" w:eastAsia="Calibri" w:hAnsiTheme="minorHAnsi" w:cstheme="minorHAnsi"/>
          <w:sz w:val="24"/>
          <w:szCs w:val="24"/>
        </w:rPr>
        <w:t>a</w:t>
      </w:r>
      <w:proofErr w:type="gramEnd"/>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ely</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ff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ly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nn</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 xml:space="preserve"> 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w:t>
      </w:r>
    </w:p>
    <w:p w:rsidR="0080272F" w:rsidRPr="008F7F77" w:rsidRDefault="0080272F">
      <w:pPr>
        <w:spacing w:before="7" w:line="100" w:lineRule="exact"/>
        <w:rPr>
          <w:rFonts w:asciiTheme="minorHAnsi" w:hAnsiTheme="minorHAnsi" w:cstheme="minorHAnsi"/>
          <w:sz w:val="10"/>
          <w:szCs w:val="10"/>
        </w:rPr>
      </w:pPr>
    </w:p>
    <w:p w:rsidR="0080272F" w:rsidRPr="008F7F77" w:rsidRDefault="0080272F">
      <w:pPr>
        <w:spacing w:line="200" w:lineRule="exact"/>
        <w:rPr>
          <w:rFonts w:asciiTheme="minorHAnsi" w:hAnsiTheme="minorHAnsi" w:cstheme="minorHAnsi"/>
        </w:rPr>
      </w:pPr>
    </w:p>
    <w:p w:rsidR="0080272F" w:rsidRPr="008F7F77" w:rsidRDefault="0080272F">
      <w:pPr>
        <w:spacing w:line="200" w:lineRule="exact"/>
        <w:rPr>
          <w:rFonts w:asciiTheme="minorHAnsi" w:hAnsiTheme="minorHAnsi" w:cstheme="minorHAnsi"/>
        </w:rPr>
      </w:pPr>
    </w:p>
    <w:p w:rsidR="0080272F" w:rsidRPr="008F7F77" w:rsidRDefault="008926C9">
      <w:pPr>
        <w:ind w:left="119"/>
        <w:rPr>
          <w:rFonts w:asciiTheme="minorHAnsi" w:eastAsia="Calibri" w:hAnsiTheme="minorHAnsi" w:cstheme="minorHAnsi"/>
          <w:sz w:val="28"/>
          <w:szCs w:val="28"/>
        </w:rPr>
      </w:pPr>
      <w:r>
        <w:rPr>
          <w:rFonts w:asciiTheme="minorHAnsi" w:eastAsia="Calibri" w:hAnsiTheme="minorHAnsi" w:cstheme="minorHAnsi"/>
          <w:b/>
          <w:spacing w:val="-1"/>
          <w:sz w:val="28"/>
          <w:szCs w:val="28"/>
        </w:rPr>
        <w:t>4</w:t>
      </w:r>
      <w:r w:rsidR="00C65E08" w:rsidRPr="008F7F77">
        <w:rPr>
          <w:rFonts w:asciiTheme="minorHAnsi" w:eastAsia="Calibri" w:hAnsiTheme="minorHAnsi" w:cstheme="minorHAnsi"/>
          <w:b/>
          <w:spacing w:val="-1"/>
          <w:sz w:val="28"/>
          <w:szCs w:val="28"/>
        </w:rPr>
        <w:t>.2</w:t>
      </w:r>
      <w:r w:rsidR="00C65E08" w:rsidRPr="008F7F77">
        <w:rPr>
          <w:rFonts w:asciiTheme="minorHAnsi" w:eastAsia="Calibri" w:hAnsiTheme="minorHAnsi" w:cstheme="minorHAnsi"/>
          <w:b/>
          <w:spacing w:val="9"/>
          <w:sz w:val="28"/>
          <w:szCs w:val="28"/>
        </w:rPr>
        <w:t xml:space="preserve"> </w:t>
      </w:r>
      <w:r w:rsidR="00C65E08" w:rsidRPr="008F7F77">
        <w:rPr>
          <w:rFonts w:asciiTheme="minorHAnsi" w:eastAsia="Calibri" w:hAnsiTheme="minorHAnsi" w:cstheme="minorHAnsi"/>
          <w:b/>
          <w:sz w:val="28"/>
          <w:szCs w:val="28"/>
        </w:rPr>
        <w:t>O</w:t>
      </w:r>
      <w:r w:rsidR="00C65E08" w:rsidRPr="008F7F77">
        <w:rPr>
          <w:rFonts w:asciiTheme="minorHAnsi" w:eastAsia="Calibri" w:hAnsiTheme="minorHAnsi" w:cstheme="minorHAnsi"/>
          <w:b/>
          <w:spacing w:val="-1"/>
          <w:sz w:val="28"/>
          <w:szCs w:val="28"/>
        </w:rPr>
        <w:t>v</w:t>
      </w:r>
      <w:r w:rsidR="00C65E08" w:rsidRPr="008F7F77">
        <w:rPr>
          <w:rFonts w:asciiTheme="minorHAnsi" w:eastAsia="Calibri" w:hAnsiTheme="minorHAnsi" w:cstheme="minorHAnsi"/>
          <w:b/>
          <w:sz w:val="28"/>
          <w:szCs w:val="28"/>
        </w:rPr>
        <w:t>e</w:t>
      </w:r>
      <w:r w:rsidR="00C65E08" w:rsidRPr="008F7F77">
        <w:rPr>
          <w:rFonts w:asciiTheme="minorHAnsi" w:eastAsia="Calibri" w:hAnsiTheme="minorHAnsi" w:cstheme="minorHAnsi"/>
          <w:b/>
          <w:spacing w:val="1"/>
          <w:sz w:val="28"/>
          <w:szCs w:val="28"/>
        </w:rPr>
        <w:t>r</w:t>
      </w:r>
      <w:r w:rsidR="00C65E08" w:rsidRPr="008F7F77">
        <w:rPr>
          <w:rFonts w:asciiTheme="minorHAnsi" w:eastAsia="Calibri" w:hAnsiTheme="minorHAnsi" w:cstheme="minorHAnsi"/>
          <w:b/>
          <w:sz w:val="28"/>
          <w:szCs w:val="28"/>
        </w:rPr>
        <w:t>a</w:t>
      </w:r>
      <w:r w:rsidR="00C65E08" w:rsidRPr="008F7F77">
        <w:rPr>
          <w:rFonts w:asciiTheme="minorHAnsi" w:eastAsia="Calibri" w:hAnsiTheme="minorHAnsi" w:cstheme="minorHAnsi"/>
          <w:b/>
          <w:spacing w:val="-1"/>
          <w:sz w:val="28"/>
          <w:szCs w:val="28"/>
        </w:rPr>
        <w:t>l</w:t>
      </w:r>
      <w:r w:rsidR="00C65E08" w:rsidRPr="008F7F77">
        <w:rPr>
          <w:rFonts w:asciiTheme="minorHAnsi" w:eastAsia="Calibri" w:hAnsiTheme="minorHAnsi" w:cstheme="minorHAnsi"/>
          <w:b/>
          <w:sz w:val="28"/>
          <w:szCs w:val="28"/>
        </w:rPr>
        <w:t xml:space="preserve">l </w:t>
      </w:r>
      <w:r w:rsidR="00C65E08" w:rsidRPr="008F7F77">
        <w:rPr>
          <w:rFonts w:asciiTheme="minorHAnsi" w:eastAsia="Calibri" w:hAnsiTheme="minorHAnsi" w:cstheme="minorHAnsi"/>
          <w:b/>
          <w:spacing w:val="-1"/>
          <w:sz w:val="28"/>
          <w:szCs w:val="28"/>
        </w:rPr>
        <w:t>Sy</w:t>
      </w:r>
      <w:r w:rsidR="00C65E08" w:rsidRPr="008F7F77">
        <w:rPr>
          <w:rFonts w:asciiTheme="minorHAnsi" w:eastAsia="Calibri" w:hAnsiTheme="minorHAnsi" w:cstheme="minorHAnsi"/>
          <w:b/>
          <w:sz w:val="28"/>
          <w:szCs w:val="28"/>
        </w:rPr>
        <w:t>s</w:t>
      </w:r>
      <w:r w:rsidR="00C65E08" w:rsidRPr="008F7F77">
        <w:rPr>
          <w:rFonts w:asciiTheme="minorHAnsi" w:eastAsia="Calibri" w:hAnsiTheme="minorHAnsi" w:cstheme="minorHAnsi"/>
          <w:b/>
          <w:spacing w:val="2"/>
          <w:sz w:val="28"/>
          <w:szCs w:val="28"/>
        </w:rPr>
        <w:t>t</w:t>
      </w:r>
      <w:r w:rsidR="00C65E08" w:rsidRPr="008F7F77">
        <w:rPr>
          <w:rFonts w:asciiTheme="minorHAnsi" w:eastAsia="Calibri" w:hAnsiTheme="minorHAnsi" w:cstheme="minorHAnsi"/>
          <w:b/>
          <w:sz w:val="28"/>
          <w:szCs w:val="28"/>
        </w:rPr>
        <w:t>em</w:t>
      </w:r>
      <w:r w:rsidR="00C65E08" w:rsidRPr="008F7F77">
        <w:rPr>
          <w:rFonts w:asciiTheme="minorHAnsi" w:eastAsia="Calibri" w:hAnsiTheme="minorHAnsi" w:cstheme="minorHAnsi"/>
          <w:b/>
          <w:spacing w:val="-1"/>
          <w:sz w:val="28"/>
          <w:szCs w:val="28"/>
        </w:rPr>
        <w:t xml:space="preserve"> </w:t>
      </w:r>
      <w:r w:rsidR="00C65E08" w:rsidRPr="008F7F77">
        <w:rPr>
          <w:rFonts w:asciiTheme="minorHAnsi" w:eastAsia="Calibri" w:hAnsiTheme="minorHAnsi" w:cstheme="minorHAnsi"/>
          <w:b/>
          <w:sz w:val="28"/>
          <w:szCs w:val="28"/>
        </w:rPr>
        <w:t>T</w:t>
      </w:r>
      <w:r w:rsidR="00C65E08" w:rsidRPr="008F7F77">
        <w:rPr>
          <w:rFonts w:asciiTheme="minorHAnsi" w:eastAsia="Calibri" w:hAnsiTheme="minorHAnsi" w:cstheme="minorHAnsi"/>
          <w:b/>
          <w:spacing w:val="-2"/>
          <w:sz w:val="28"/>
          <w:szCs w:val="28"/>
        </w:rPr>
        <w:t>e</w:t>
      </w:r>
      <w:r w:rsidR="00C65E08" w:rsidRPr="008F7F77">
        <w:rPr>
          <w:rFonts w:asciiTheme="minorHAnsi" w:eastAsia="Calibri" w:hAnsiTheme="minorHAnsi" w:cstheme="minorHAnsi"/>
          <w:b/>
          <w:sz w:val="28"/>
          <w:szCs w:val="28"/>
        </w:rPr>
        <w:t>st</w:t>
      </w:r>
      <w:r w:rsidR="00C65E08" w:rsidRPr="008F7F77">
        <w:rPr>
          <w:rFonts w:asciiTheme="minorHAnsi" w:eastAsia="Calibri" w:hAnsiTheme="minorHAnsi" w:cstheme="minorHAnsi"/>
          <w:b/>
          <w:spacing w:val="-2"/>
          <w:sz w:val="28"/>
          <w:szCs w:val="28"/>
        </w:rPr>
        <w:t xml:space="preserve"> </w:t>
      </w:r>
      <w:r w:rsidR="00C65E08" w:rsidRPr="008F7F77">
        <w:rPr>
          <w:rFonts w:asciiTheme="minorHAnsi" w:eastAsia="Calibri" w:hAnsiTheme="minorHAnsi" w:cstheme="minorHAnsi"/>
          <w:b/>
          <w:sz w:val="28"/>
          <w:szCs w:val="28"/>
        </w:rPr>
        <w:t>Plan</w:t>
      </w:r>
    </w:p>
    <w:p w:rsidR="0080272F" w:rsidRPr="008F7F77" w:rsidRDefault="0080272F">
      <w:pPr>
        <w:spacing w:before="19" w:line="220" w:lineRule="exact"/>
        <w:rPr>
          <w:rFonts w:asciiTheme="minorHAnsi" w:hAnsiTheme="minorHAnsi" w:cstheme="minorHAnsi"/>
          <w:sz w:val="22"/>
          <w:szCs w:val="22"/>
        </w:rPr>
      </w:pPr>
    </w:p>
    <w:p w:rsidR="0080272F" w:rsidRPr="008926C9" w:rsidRDefault="00C65E08" w:rsidP="008926C9">
      <w:pPr>
        <w:spacing w:line="360" w:lineRule="auto"/>
        <w:ind w:left="1199"/>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secti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ain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ut</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est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Pl</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 xml:space="preserve">egy as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ell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 xml:space="preserve"> 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led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Te</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t</w:t>
      </w:r>
    </w:p>
    <w:p w:rsidR="0080272F" w:rsidRPr="008F7F77" w:rsidRDefault="008926C9" w:rsidP="008926C9">
      <w:pPr>
        <w:spacing w:line="360" w:lineRule="auto"/>
        <w:ind w:left="839" w:right="77"/>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Pl</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 xml:space="preserve">n </w:t>
      </w:r>
      <w:r w:rsidRPr="008F7F77">
        <w:rPr>
          <w:rFonts w:asciiTheme="minorHAnsi" w:eastAsia="Calibri" w:hAnsiTheme="minorHAnsi" w:cstheme="minorHAnsi"/>
          <w:spacing w:val="50"/>
          <w:sz w:val="24"/>
          <w:szCs w:val="24"/>
        </w:rPr>
        <w:t>for</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52"/>
          <w:sz w:val="24"/>
          <w:szCs w:val="24"/>
        </w:rPr>
        <w:t>each</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52"/>
          <w:sz w:val="24"/>
          <w:szCs w:val="24"/>
        </w:rPr>
        <w:t>test</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53"/>
          <w:sz w:val="24"/>
          <w:szCs w:val="24"/>
        </w:rPr>
        <w:t>case</w:t>
      </w:r>
      <w:r>
        <w:rPr>
          <w:rFonts w:asciiTheme="minorHAnsi" w:eastAsia="Calibri" w:hAnsiTheme="minorHAnsi" w:cstheme="minorHAnsi"/>
          <w:spacing w:val="52"/>
          <w:sz w:val="24"/>
          <w:szCs w:val="24"/>
        </w:rPr>
        <w:t xml:space="preserve">. </w:t>
      </w:r>
      <w:r w:rsidR="00C65E08" w:rsidRPr="008F7F77">
        <w:rPr>
          <w:rFonts w:asciiTheme="minorHAnsi" w:eastAsia="Calibri" w:hAnsiTheme="minorHAnsi" w:cstheme="minorHAnsi"/>
          <w:spacing w:val="-2"/>
          <w:sz w:val="24"/>
          <w:szCs w:val="24"/>
        </w:rPr>
        <w:t>T</w:t>
      </w:r>
      <w:r w:rsidR="00C65E08" w:rsidRPr="008F7F77">
        <w:rPr>
          <w:rFonts w:asciiTheme="minorHAnsi" w:eastAsia="Calibri" w:hAnsiTheme="minorHAnsi" w:cstheme="minorHAnsi"/>
          <w:spacing w:val="1"/>
          <w:sz w:val="24"/>
          <w:szCs w:val="24"/>
        </w:rPr>
        <w:t>h</w:t>
      </w:r>
      <w:r w:rsidR="00C65E08" w:rsidRPr="008F7F77">
        <w:rPr>
          <w:rFonts w:asciiTheme="minorHAnsi" w:eastAsia="Calibri" w:hAnsiTheme="minorHAnsi" w:cstheme="minorHAnsi"/>
          <w:sz w:val="24"/>
          <w:szCs w:val="24"/>
        </w:rPr>
        <w:t xml:space="preserve">e  </w:t>
      </w:r>
      <w:r w:rsidR="00C65E08" w:rsidRPr="008F7F77">
        <w:rPr>
          <w:rFonts w:asciiTheme="minorHAnsi" w:eastAsia="Calibri" w:hAnsiTheme="minorHAnsi" w:cstheme="minorHAnsi"/>
          <w:spacing w:val="1"/>
          <w:sz w:val="24"/>
          <w:szCs w:val="24"/>
        </w:rPr>
        <w:t xml:space="preserve"> pu</w:t>
      </w:r>
      <w:r w:rsidR="00C65E08" w:rsidRPr="008F7F77">
        <w:rPr>
          <w:rFonts w:asciiTheme="minorHAnsi" w:eastAsia="Calibri" w:hAnsiTheme="minorHAnsi" w:cstheme="minorHAnsi"/>
          <w:spacing w:val="-2"/>
          <w:sz w:val="24"/>
          <w:szCs w:val="24"/>
        </w:rPr>
        <w:t>r</w:t>
      </w:r>
      <w:r w:rsidR="00C65E08" w:rsidRPr="008F7F77">
        <w:rPr>
          <w:rFonts w:asciiTheme="minorHAnsi" w:eastAsia="Calibri" w:hAnsiTheme="minorHAnsi" w:cstheme="minorHAnsi"/>
          <w:spacing w:val="1"/>
          <w:sz w:val="24"/>
          <w:szCs w:val="24"/>
        </w:rPr>
        <w:t>p</w:t>
      </w:r>
      <w:r w:rsidR="00C65E08" w:rsidRPr="008F7F77">
        <w:rPr>
          <w:rFonts w:asciiTheme="minorHAnsi" w:eastAsia="Calibri" w:hAnsiTheme="minorHAnsi" w:cstheme="minorHAnsi"/>
          <w:sz w:val="24"/>
          <w:szCs w:val="24"/>
        </w:rPr>
        <w:t xml:space="preserve">ose  </w:t>
      </w:r>
      <w:r w:rsidR="00C65E08" w:rsidRPr="008F7F77">
        <w:rPr>
          <w:rFonts w:asciiTheme="minorHAnsi" w:eastAsia="Calibri" w:hAnsiTheme="minorHAnsi" w:cstheme="minorHAnsi"/>
          <w:spacing w:val="1"/>
          <w:sz w:val="24"/>
          <w:szCs w:val="24"/>
        </w:rPr>
        <w:t xml:space="preserve"> </w:t>
      </w:r>
      <w:r w:rsidR="00C65E08" w:rsidRPr="008F7F77">
        <w:rPr>
          <w:rFonts w:asciiTheme="minorHAnsi" w:eastAsia="Calibri" w:hAnsiTheme="minorHAnsi" w:cstheme="minorHAnsi"/>
          <w:sz w:val="24"/>
          <w:szCs w:val="24"/>
        </w:rPr>
        <w:t xml:space="preserve">of  </w:t>
      </w:r>
      <w:r w:rsidR="00C65E08" w:rsidRPr="008F7F77">
        <w:rPr>
          <w:rFonts w:asciiTheme="minorHAnsi" w:eastAsia="Calibri" w:hAnsiTheme="minorHAnsi" w:cstheme="minorHAnsi"/>
          <w:spacing w:val="4"/>
          <w:sz w:val="24"/>
          <w:szCs w:val="24"/>
        </w:rPr>
        <w:t xml:space="preserve"> </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pacing w:val="1"/>
          <w:sz w:val="24"/>
          <w:szCs w:val="24"/>
        </w:rPr>
        <w:t>h</w:t>
      </w:r>
      <w:r w:rsidR="00C65E08" w:rsidRPr="008F7F77">
        <w:rPr>
          <w:rFonts w:asciiTheme="minorHAnsi" w:eastAsia="Calibri" w:hAnsiTheme="minorHAnsi" w:cstheme="minorHAnsi"/>
          <w:sz w:val="24"/>
          <w:szCs w:val="24"/>
        </w:rPr>
        <w:t xml:space="preserve">e  </w:t>
      </w:r>
      <w:r w:rsidR="00C65E08" w:rsidRPr="008F7F77">
        <w:rPr>
          <w:rFonts w:asciiTheme="minorHAnsi" w:eastAsia="Calibri" w:hAnsiTheme="minorHAnsi" w:cstheme="minorHAnsi"/>
          <w:spacing w:val="1"/>
          <w:sz w:val="24"/>
          <w:szCs w:val="24"/>
        </w:rPr>
        <w:t xml:space="preserve"> d</w:t>
      </w:r>
      <w:r w:rsidR="00C65E08" w:rsidRPr="008F7F77">
        <w:rPr>
          <w:rFonts w:asciiTheme="minorHAnsi" w:eastAsia="Calibri" w:hAnsiTheme="minorHAnsi" w:cstheme="minorHAnsi"/>
          <w:sz w:val="24"/>
          <w:szCs w:val="24"/>
        </w:rPr>
        <w:t>e</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ail</w:t>
      </w:r>
      <w:r w:rsidR="00C65E08" w:rsidRPr="008F7F77">
        <w:rPr>
          <w:rFonts w:asciiTheme="minorHAnsi" w:eastAsia="Calibri" w:hAnsiTheme="minorHAnsi" w:cstheme="minorHAnsi"/>
          <w:spacing w:val="1"/>
          <w:sz w:val="24"/>
          <w:szCs w:val="24"/>
        </w:rPr>
        <w:t>e</w:t>
      </w:r>
      <w:r w:rsidR="00C65E08" w:rsidRPr="008F7F77">
        <w:rPr>
          <w:rFonts w:asciiTheme="minorHAnsi" w:eastAsia="Calibri" w:hAnsiTheme="minorHAnsi" w:cstheme="minorHAnsi"/>
          <w:sz w:val="24"/>
          <w:szCs w:val="24"/>
        </w:rPr>
        <w:t xml:space="preserve">d  </w:t>
      </w:r>
      <w:r w:rsidR="00C65E08" w:rsidRPr="008F7F77">
        <w:rPr>
          <w:rFonts w:asciiTheme="minorHAnsi" w:eastAsia="Calibri" w:hAnsiTheme="minorHAnsi" w:cstheme="minorHAnsi"/>
          <w:spacing w:val="1"/>
          <w:sz w:val="24"/>
          <w:szCs w:val="24"/>
        </w:rPr>
        <w:t xml:space="preserve"> </w:t>
      </w:r>
      <w:r w:rsidR="00C65E08" w:rsidRPr="008F7F77">
        <w:rPr>
          <w:rFonts w:asciiTheme="minorHAnsi" w:eastAsia="Calibri" w:hAnsiTheme="minorHAnsi" w:cstheme="minorHAnsi"/>
          <w:spacing w:val="6"/>
          <w:sz w:val="24"/>
          <w:szCs w:val="24"/>
        </w:rPr>
        <w:t>t</w:t>
      </w:r>
      <w:r w:rsidR="00C65E08" w:rsidRPr="008F7F77">
        <w:rPr>
          <w:rFonts w:asciiTheme="minorHAnsi" w:eastAsia="Calibri" w:hAnsiTheme="minorHAnsi" w:cstheme="minorHAnsi"/>
          <w:sz w:val="24"/>
          <w:szCs w:val="24"/>
        </w:rPr>
        <w:t>e</w:t>
      </w:r>
      <w:r w:rsidR="00C65E08" w:rsidRPr="008F7F77">
        <w:rPr>
          <w:rFonts w:asciiTheme="minorHAnsi" w:eastAsia="Calibri" w:hAnsiTheme="minorHAnsi" w:cstheme="minorHAnsi"/>
          <w:spacing w:val="-2"/>
          <w:sz w:val="24"/>
          <w:szCs w:val="24"/>
        </w:rPr>
        <w:t>s</w:t>
      </w:r>
      <w:r w:rsidR="00C65E08" w:rsidRPr="008F7F77">
        <w:rPr>
          <w:rFonts w:asciiTheme="minorHAnsi" w:eastAsia="Calibri" w:hAnsiTheme="minorHAnsi" w:cstheme="minorHAnsi"/>
          <w:sz w:val="24"/>
          <w:szCs w:val="24"/>
        </w:rPr>
        <w:t xml:space="preserve">t  </w:t>
      </w:r>
      <w:r w:rsidR="00C65E08" w:rsidRPr="008F7F77">
        <w:rPr>
          <w:rFonts w:asciiTheme="minorHAnsi" w:eastAsia="Calibri" w:hAnsiTheme="minorHAnsi" w:cstheme="minorHAnsi"/>
          <w:spacing w:val="1"/>
          <w:sz w:val="24"/>
          <w:szCs w:val="24"/>
        </w:rPr>
        <w:t xml:space="preserve"> pl</w:t>
      </w:r>
      <w:r w:rsidR="00C65E08" w:rsidRPr="008F7F77">
        <w:rPr>
          <w:rFonts w:asciiTheme="minorHAnsi" w:eastAsia="Calibri" w:hAnsiTheme="minorHAnsi" w:cstheme="minorHAnsi"/>
          <w:sz w:val="24"/>
          <w:szCs w:val="24"/>
        </w:rPr>
        <w:t xml:space="preserve">an  </w:t>
      </w:r>
      <w:r w:rsidR="00C65E08" w:rsidRPr="008F7F77">
        <w:rPr>
          <w:rFonts w:asciiTheme="minorHAnsi" w:eastAsia="Calibri" w:hAnsiTheme="minorHAnsi" w:cstheme="minorHAnsi"/>
          <w:spacing w:val="4"/>
          <w:sz w:val="24"/>
          <w:szCs w:val="24"/>
        </w:rPr>
        <w:t xml:space="preserve"> </w:t>
      </w:r>
      <w:r w:rsidR="00C65E08" w:rsidRPr="008F7F77">
        <w:rPr>
          <w:rFonts w:asciiTheme="minorHAnsi" w:eastAsia="Calibri" w:hAnsiTheme="minorHAnsi" w:cstheme="minorHAnsi"/>
          <w:sz w:val="24"/>
          <w:szCs w:val="24"/>
        </w:rPr>
        <w:t xml:space="preserve">is   </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 xml:space="preserve">o </w:t>
      </w:r>
      <w:r w:rsidR="00C65E08" w:rsidRPr="008F7F77">
        <w:rPr>
          <w:rFonts w:asciiTheme="minorHAnsi" w:eastAsia="Calibri" w:hAnsiTheme="minorHAnsi" w:cstheme="minorHAnsi"/>
          <w:spacing w:val="1"/>
          <w:sz w:val="24"/>
          <w:szCs w:val="24"/>
        </w:rPr>
        <w:t>d</w:t>
      </w:r>
      <w:r w:rsidR="00C65E08" w:rsidRPr="008F7F77">
        <w:rPr>
          <w:rFonts w:asciiTheme="minorHAnsi" w:eastAsia="Calibri" w:hAnsiTheme="minorHAnsi" w:cstheme="minorHAnsi"/>
          <w:sz w:val="24"/>
          <w:szCs w:val="24"/>
        </w:rPr>
        <w:t>e</w:t>
      </w:r>
      <w:r w:rsidR="00C65E08" w:rsidRPr="008F7F77">
        <w:rPr>
          <w:rFonts w:asciiTheme="minorHAnsi" w:eastAsia="Calibri" w:hAnsiTheme="minorHAnsi" w:cstheme="minorHAnsi"/>
          <w:spacing w:val="1"/>
          <w:sz w:val="24"/>
          <w:szCs w:val="24"/>
        </w:rPr>
        <w:t>m</w:t>
      </w:r>
      <w:r w:rsidR="00C65E08" w:rsidRPr="008F7F77">
        <w:rPr>
          <w:rFonts w:asciiTheme="minorHAnsi" w:eastAsia="Calibri" w:hAnsiTheme="minorHAnsi" w:cstheme="minorHAnsi"/>
          <w:spacing w:val="-2"/>
          <w:sz w:val="24"/>
          <w:szCs w:val="24"/>
        </w:rPr>
        <w:t>o</w:t>
      </w:r>
      <w:r w:rsidR="00C65E08" w:rsidRPr="008F7F77">
        <w:rPr>
          <w:rFonts w:asciiTheme="minorHAnsi" w:eastAsia="Calibri" w:hAnsiTheme="minorHAnsi" w:cstheme="minorHAnsi"/>
          <w:spacing w:val="1"/>
          <w:sz w:val="24"/>
          <w:szCs w:val="24"/>
        </w:rPr>
        <w:t>n</w:t>
      </w:r>
      <w:r w:rsidR="00C65E08" w:rsidRPr="008F7F77">
        <w:rPr>
          <w:rFonts w:asciiTheme="minorHAnsi" w:eastAsia="Calibri" w:hAnsiTheme="minorHAnsi" w:cstheme="minorHAnsi"/>
          <w:sz w:val="24"/>
          <w:szCs w:val="24"/>
        </w:rPr>
        <w:t>s</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r</w:t>
      </w:r>
      <w:r w:rsidR="00C65E08" w:rsidRPr="008F7F77">
        <w:rPr>
          <w:rFonts w:asciiTheme="minorHAnsi" w:eastAsia="Calibri" w:hAnsiTheme="minorHAnsi" w:cstheme="minorHAnsi"/>
          <w:spacing w:val="-2"/>
          <w:sz w:val="24"/>
          <w:szCs w:val="24"/>
        </w:rPr>
        <w:t>a</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 xml:space="preserve">e </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pacing w:val="-1"/>
          <w:sz w:val="24"/>
          <w:szCs w:val="24"/>
        </w:rPr>
        <w:t>h</w:t>
      </w:r>
      <w:r w:rsidR="00C65E08" w:rsidRPr="008F7F77">
        <w:rPr>
          <w:rFonts w:asciiTheme="minorHAnsi" w:eastAsia="Calibri" w:hAnsiTheme="minorHAnsi" w:cstheme="minorHAnsi"/>
          <w:sz w:val="24"/>
          <w:szCs w:val="24"/>
        </w:rPr>
        <w:t>at</w:t>
      </w:r>
      <w:r w:rsidR="00C65E08" w:rsidRPr="008F7F77">
        <w:rPr>
          <w:rFonts w:asciiTheme="minorHAnsi" w:eastAsia="Calibri" w:hAnsiTheme="minorHAnsi" w:cstheme="minorHAnsi"/>
          <w:spacing w:val="1"/>
          <w:sz w:val="24"/>
          <w:szCs w:val="24"/>
        </w:rPr>
        <w:t xml:space="preserve"> </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pacing w:val="1"/>
          <w:sz w:val="24"/>
          <w:szCs w:val="24"/>
        </w:rPr>
        <w:t>h</w:t>
      </w:r>
      <w:r w:rsidR="00C65E08" w:rsidRPr="008F7F77">
        <w:rPr>
          <w:rFonts w:asciiTheme="minorHAnsi" w:eastAsia="Calibri" w:hAnsiTheme="minorHAnsi" w:cstheme="minorHAnsi"/>
          <w:sz w:val="24"/>
          <w:szCs w:val="24"/>
        </w:rPr>
        <w:t xml:space="preserve">e </w:t>
      </w:r>
      <w:r w:rsidR="00C65E08" w:rsidRPr="008F7F77">
        <w:rPr>
          <w:rFonts w:asciiTheme="minorHAnsi" w:eastAsia="Calibri" w:hAnsiTheme="minorHAnsi" w:cstheme="minorHAnsi"/>
          <w:spacing w:val="3"/>
          <w:sz w:val="24"/>
          <w:szCs w:val="24"/>
        </w:rPr>
        <w:t>s</w:t>
      </w:r>
      <w:r w:rsidR="00C65E08" w:rsidRPr="008F7F77">
        <w:rPr>
          <w:rFonts w:asciiTheme="minorHAnsi" w:eastAsia="Calibri" w:hAnsiTheme="minorHAnsi" w:cstheme="minorHAnsi"/>
          <w:sz w:val="24"/>
          <w:szCs w:val="24"/>
        </w:rPr>
        <w:t>y</w:t>
      </w:r>
      <w:r w:rsidR="00C65E08" w:rsidRPr="008F7F77">
        <w:rPr>
          <w:rFonts w:asciiTheme="minorHAnsi" w:eastAsia="Calibri" w:hAnsiTheme="minorHAnsi" w:cstheme="minorHAnsi"/>
          <w:spacing w:val="-1"/>
          <w:sz w:val="24"/>
          <w:szCs w:val="24"/>
        </w:rPr>
        <w:t>s</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 xml:space="preserve">em is </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es</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ed</w:t>
      </w:r>
      <w:r w:rsidR="00C65E08" w:rsidRPr="008F7F77">
        <w:rPr>
          <w:rFonts w:asciiTheme="minorHAnsi" w:eastAsia="Calibri" w:hAnsiTheme="minorHAnsi" w:cstheme="minorHAnsi"/>
          <w:spacing w:val="1"/>
          <w:sz w:val="24"/>
          <w:szCs w:val="24"/>
        </w:rPr>
        <w:t xml:space="preserve"> </w:t>
      </w:r>
      <w:r w:rsidR="00C65E08" w:rsidRPr="008F7F77">
        <w:rPr>
          <w:rFonts w:asciiTheme="minorHAnsi" w:eastAsia="Calibri" w:hAnsiTheme="minorHAnsi" w:cstheme="minorHAnsi"/>
          <w:sz w:val="24"/>
          <w:szCs w:val="24"/>
        </w:rPr>
        <w:t>ac</w:t>
      </w:r>
      <w:r w:rsidR="00C65E08" w:rsidRPr="008F7F77">
        <w:rPr>
          <w:rFonts w:asciiTheme="minorHAnsi" w:eastAsia="Calibri" w:hAnsiTheme="minorHAnsi" w:cstheme="minorHAnsi"/>
          <w:spacing w:val="-1"/>
          <w:sz w:val="24"/>
          <w:szCs w:val="24"/>
        </w:rPr>
        <w:t>c</w:t>
      </w:r>
      <w:r w:rsidR="00C65E08" w:rsidRPr="008F7F77">
        <w:rPr>
          <w:rFonts w:asciiTheme="minorHAnsi" w:eastAsia="Calibri" w:hAnsiTheme="minorHAnsi" w:cstheme="minorHAnsi"/>
          <w:sz w:val="24"/>
          <w:szCs w:val="24"/>
        </w:rPr>
        <w:t>o</w:t>
      </w:r>
      <w:r w:rsidR="00C65E08" w:rsidRPr="008F7F77">
        <w:rPr>
          <w:rFonts w:asciiTheme="minorHAnsi" w:eastAsia="Calibri" w:hAnsiTheme="minorHAnsi" w:cstheme="minorHAnsi"/>
          <w:spacing w:val="-2"/>
          <w:sz w:val="24"/>
          <w:szCs w:val="24"/>
        </w:rPr>
        <w:t>r</w:t>
      </w:r>
      <w:r w:rsidR="00C65E08" w:rsidRPr="008F7F77">
        <w:rPr>
          <w:rFonts w:asciiTheme="minorHAnsi" w:eastAsia="Calibri" w:hAnsiTheme="minorHAnsi" w:cstheme="minorHAnsi"/>
          <w:spacing w:val="1"/>
          <w:sz w:val="24"/>
          <w:szCs w:val="24"/>
        </w:rPr>
        <w:t>d</w:t>
      </w:r>
      <w:r w:rsidR="00C65E08" w:rsidRPr="008F7F77">
        <w:rPr>
          <w:rFonts w:asciiTheme="minorHAnsi" w:eastAsia="Calibri" w:hAnsiTheme="minorHAnsi" w:cstheme="minorHAnsi"/>
          <w:sz w:val="24"/>
          <w:szCs w:val="24"/>
        </w:rPr>
        <w:t>i</w:t>
      </w:r>
      <w:r w:rsidR="00C65E08" w:rsidRPr="008F7F77">
        <w:rPr>
          <w:rFonts w:asciiTheme="minorHAnsi" w:eastAsia="Calibri" w:hAnsiTheme="minorHAnsi" w:cstheme="minorHAnsi"/>
          <w:spacing w:val="1"/>
          <w:sz w:val="24"/>
          <w:szCs w:val="24"/>
        </w:rPr>
        <w:t>n</w:t>
      </w:r>
      <w:r w:rsidR="00C65E08" w:rsidRPr="008F7F77">
        <w:rPr>
          <w:rFonts w:asciiTheme="minorHAnsi" w:eastAsia="Calibri" w:hAnsiTheme="minorHAnsi" w:cstheme="minorHAnsi"/>
          <w:sz w:val="24"/>
          <w:szCs w:val="24"/>
        </w:rPr>
        <w:t xml:space="preserve">g </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 xml:space="preserve">o a </w:t>
      </w:r>
      <w:r w:rsidR="00C65E08" w:rsidRPr="008F7F77">
        <w:rPr>
          <w:rFonts w:asciiTheme="minorHAnsi" w:eastAsia="Calibri" w:hAnsiTheme="minorHAnsi" w:cstheme="minorHAnsi"/>
          <w:spacing w:val="1"/>
          <w:sz w:val="24"/>
          <w:szCs w:val="24"/>
        </w:rPr>
        <w:t>p</w:t>
      </w:r>
      <w:r w:rsidR="00C65E08" w:rsidRPr="008F7F77">
        <w:rPr>
          <w:rFonts w:asciiTheme="minorHAnsi" w:eastAsia="Calibri" w:hAnsiTheme="minorHAnsi" w:cstheme="minorHAnsi"/>
          <w:sz w:val="24"/>
          <w:szCs w:val="24"/>
        </w:rPr>
        <w:t>l</w:t>
      </w:r>
      <w:r w:rsidR="00C65E08" w:rsidRPr="008F7F77">
        <w:rPr>
          <w:rFonts w:asciiTheme="minorHAnsi" w:eastAsia="Calibri" w:hAnsiTheme="minorHAnsi" w:cstheme="minorHAnsi"/>
          <w:spacing w:val="-2"/>
          <w:sz w:val="24"/>
          <w:szCs w:val="24"/>
        </w:rPr>
        <w:t>a</w:t>
      </w:r>
      <w:r w:rsidR="00C65E08" w:rsidRPr="008F7F77">
        <w:rPr>
          <w:rFonts w:asciiTheme="minorHAnsi" w:eastAsia="Calibri" w:hAnsiTheme="minorHAnsi" w:cstheme="minorHAnsi"/>
          <w:sz w:val="24"/>
          <w:szCs w:val="24"/>
        </w:rPr>
        <w:t>n</w:t>
      </w:r>
      <w:r w:rsidR="00C65E08" w:rsidRPr="008F7F77">
        <w:rPr>
          <w:rFonts w:asciiTheme="minorHAnsi" w:eastAsia="Calibri" w:hAnsiTheme="minorHAnsi" w:cstheme="minorHAnsi"/>
          <w:spacing w:val="1"/>
          <w:sz w:val="24"/>
          <w:szCs w:val="24"/>
        </w:rPr>
        <w:t xml:space="preserve"> f</w:t>
      </w:r>
      <w:r w:rsidR="00C65E08" w:rsidRPr="008F7F77">
        <w:rPr>
          <w:rFonts w:asciiTheme="minorHAnsi" w:eastAsia="Calibri" w:hAnsiTheme="minorHAnsi" w:cstheme="minorHAnsi"/>
          <w:sz w:val="24"/>
          <w:szCs w:val="24"/>
        </w:rPr>
        <w:t>or e</w:t>
      </w:r>
      <w:r w:rsidR="00C65E08" w:rsidRPr="008F7F77">
        <w:rPr>
          <w:rFonts w:asciiTheme="minorHAnsi" w:eastAsia="Calibri" w:hAnsiTheme="minorHAnsi" w:cstheme="minorHAnsi"/>
          <w:spacing w:val="-2"/>
          <w:sz w:val="24"/>
          <w:szCs w:val="24"/>
        </w:rPr>
        <w:t>v</w:t>
      </w:r>
      <w:r w:rsidR="00C65E08" w:rsidRPr="008F7F77">
        <w:rPr>
          <w:rFonts w:asciiTheme="minorHAnsi" w:eastAsia="Calibri" w:hAnsiTheme="minorHAnsi" w:cstheme="minorHAnsi"/>
          <w:sz w:val="24"/>
          <w:szCs w:val="24"/>
        </w:rPr>
        <w:t xml:space="preserve">ery </w:t>
      </w:r>
      <w:r w:rsidR="00C65E08" w:rsidRPr="008F7F77">
        <w:rPr>
          <w:rFonts w:asciiTheme="minorHAnsi" w:eastAsia="Calibri" w:hAnsiTheme="minorHAnsi" w:cstheme="minorHAnsi"/>
          <w:spacing w:val="-1"/>
          <w:sz w:val="24"/>
          <w:szCs w:val="24"/>
        </w:rPr>
        <w:t>k</w:t>
      </w:r>
      <w:r w:rsidR="00C65E08" w:rsidRPr="008F7F77">
        <w:rPr>
          <w:rFonts w:asciiTheme="minorHAnsi" w:eastAsia="Calibri" w:hAnsiTheme="minorHAnsi" w:cstheme="minorHAnsi"/>
          <w:spacing w:val="1"/>
          <w:sz w:val="24"/>
          <w:szCs w:val="24"/>
        </w:rPr>
        <w:t>n</w:t>
      </w:r>
      <w:r w:rsidR="00C65E08" w:rsidRPr="008F7F77">
        <w:rPr>
          <w:rFonts w:asciiTheme="minorHAnsi" w:eastAsia="Calibri" w:hAnsiTheme="minorHAnsi" w:cstheme="minorHAnsi"/>
          <w:sz w:val="24"/>
          <w:szCs w:val="24"/>
        </w:rPr>
        <w:t>o</w:t>
      </w:r>
      <w:r w:rsidR="00C65E08" w:rsidRPr="008F7F77">
        <w:rPr>
          <w:rFonts w:asciiTheme="minorHAnsi" w:eastAsia="Calibri" w:hAnsiTheme="minorHAnsi" w:cstheme="minorHAnsi"/>
          <w:spacing w:val="-1"/>
          <w:sz w:val="24"/>
          <w:szCs w:val="24"/>
        </w:rPr>
        <w:t>w</w:t>
      </w:r>
      <w:r w:rsidR="00C65E08" w:rsidRPr="008F7F77">
        <w:rPr>
          <w:rFonts w:asciiTheme="minorHAnsi" w:eastAsia="Calibri" w:hAnsiTheme="minorHAnsi" w:cstheme="minorHAnsi"/>
          <w:sz w:val="24"/>
          <w:szCs w:val="24"/>
        </w:rPr>
        <w:t>n eve</w:t>
      </w:r>
      <w:r w:rsidR="00C65E08" w:rsidRPr="008F7F77">
        <w:rPr>
          <w:rFonts w:asciiTheme="minorHAnsi" w:eastAsia="Calibri" w:hAnsiTheme="minorHAnsi" w:cstheme="minorHAnsi"/>
          <w:spacing w:val="2"/>
          <w:sz w:val="24"/>
          <w:szCs w:val="24"/>
        </w:rPr>
        <w:t>n</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pacing w:val="1"/>
          <w:sz w:val="24"/>
          <w:szCs w:val="24"/>
        </w:rPr>
        <w:t>u</w:t>
      </w:r>
      <w:r w:rsidR="00C65E08" w:rsidRPr="008F7F77">
        <w:rPr>
          <w:rFonts w:asciiTheme="minorHAnsi" w:eastAsia="Calibri" w:hAnsiTheme="minorHAnsi" w:cstheme="minorHAnsi"/>
          <w:sz w:val="24"/>
          <w:szCs w:val="24"/>
        </w:rPr>
        <w:t>ali</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y</w:t>
      </w:r>
      <w:r w:rsidR="00C65E08" w:rsidRPr="008F7F77">
        <w:rPr>
          <w:rFonts w:asciiTheme="minorHAnsi" w:eastAsia="Calibri" w:hAnsiTheme="minorHAnsi" w:cstheme="minorHAnsi"/>
          <w:spacing w:val="-2"/>
          <w:sz w:val="24"/>
          <w:szCs w:val="24"/>
        </w:rPr>
        <w:t xml:space="preserve"> </w:t>
      </w:r>
      <w:r w:rsidR="00C65E08" w:rsidRPr="008F7F77">
        <w:rPr>
          <w:rFonts w:asciiTheme="minorHAnsi" w:eastAsia="Calibri" w:hAnsiTheme="minorHAnsi" w:cstheme="minorHAnsi"/>
          <w:sz w:val="24"/>
          <w:szCs w:val="24"/>
        </w:rPr>
        <w:t>a</w:t>
      </w:r>
      <w:r w:rsidR="00C65E08" w:rsidRPr="008F7F77">
        <w:rPr>
          <w:rFonts w:asciiTheme="minorHAnsi" w:eastAsia="Calibri" w:hAnsiTheme="minorHAnsi" w:cstheme="minorHAnsi"/>
          <w:spacing w:val="-1"/>
          <w:sz w:val="24"/>
          <w:szCs w:val="24"/>
        </w:rPr>
        <w:t>n</w:t>
      </w:r>
      <w:r w:rsidR="00C65E08" w:rsidRPr="008F7F77">
        <w:rPr>
          <w:rFonts w:asciiTheme="minorHAnsi" w:eastAsia="Calibri" w:hAnsiTheme="minorHAnsi" w:cstheme="minorHAnsi"/>
          <w:sz w:val="24"/>
          <w:szCs w:val="24"/>
        </w:rPr>
        <w:t>d</w:t>
      </w:r>
      <w:r w:rsidR="00C65E08" w:rsidRPr="008F7F77">
        <w:rPr>
          <w:rFonts w:asciiTheme="minorHAnsi" w:eastAsia="Calibri" w:hAnsiTheme="minorHAnsi" w:cstheme="minorHAnsi"/>
          <w:spacing w:val="4"/>
          <w:sz w:val="24"/>
          <w:szCs w:val="24"/>
        </w:rPr>
        <w:t xml:space="preserve"> </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pacing w:val="1"/>
          <w:sz w:val="24"/>
          <w:szCs w:val="24"/>
        </w:rPr>
        <w:t>h</w:t>
      </w:r>
      <w:r w:rsidR="00C65E08" w:rsidRPr="008F7F77">
        <w:rPr>
          <w:rFonts w:asciiTheme="minorHAnsi" w:eastAsia="Calibri" w:hAnsiTheme="minorHAnsi" w:cstheme="minorHAnsi"/>
          <w:spacing w:val="-2"/>
          <w:sz w:val="24"/>
          <w:szCs w:val="24"/>
        </w:rPr>
        <w:t>a</w:t>
      </w:r>
      <w:r w:rsidR="00C65E08" w:rsidRPr="008F7F77">
        <w:rPr>
          <w:rFonts w:asciiTheme="minorHAnsi" w:eastAsia="Calibri" w:hAnsiTheme="minorHAnsi" w:cstheme="minorHAnsi"/>
          <w:sz w:val="24"/>
          <w:szCs w:val="24"/>
        </w:rPr>
        <w:t>t</w:t>
      </w:r>
      <w:r w:rsidR="00C65E08" w:rsidRPr="008F7F77">
        <w:rPr>
          <w:rFonts w:asciiTheme="minorHAnsi" w:eastAsia="Calibri" w:hAnsiTheme="minorHAnsi" w:cstheme="minorHAnsi"/>
          <w:spacing w:val="2"/>
          <w:sz w:val="24"/>
          <w:szCs w:val="24"/>
        </w:rPr>
        <w:t xml:space="preserve"> </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pacing w:val="1"/>
          <w:sz w:val="24"/>
          <w:szCs w:val="24"/>
        </w:rPr>
        <w:t>h</w:t>
      </w:r>
      <w:r w:rsidR="00C65E08" w:rsidRPr="008F7F77">
        <w:rPr>
          <w:rFonts w:asciiTheme="minorHAnsi" w:eastAsia="Calibri" w:hAnsiTheme="minorHAnsi" w:cstheme="minorHAnsi"/>
          <w:sz w:val="24"/>
          <w:szCs w:val="24"/>
        </w:rPr>
        <w:t>e</w:t>
      </w:r>
      <w:r w:rsidR="00C65E08" w:rsidRPr="008F7F77">
        <w:rPr>
          <w:rFonts w:asciiTheme="minorHAnsi" w:eastAsia="Calibri" w:hAnsiTheme="minorHAnsi" w:cstheme="minorHAnsi"/>
          <w:spacing w:val="-1"/>
          <w:sz w:val="24"/>
          <w:szCs w:val="24"/>
        </w:rPr>
        <w:t xml:space="preserve"> </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est r</w:t>
      </w:r>
      <w:r w:rsidR="00C65E08" w:rsidRPr="008F7F77">
        <w:rPr>
          <w:rFonts w:asciiTheme="minorHAnsi" w:eastAsia="Calibri" w:hAnsiTheme="minorHAnsi" w:cstheme="minorHAnsi"/>
          <w:spacing w:val="1"/>
          <w:sz w:val="24"/>
          <w:szCs w:val="24"/>
        </w:rPr>
        <w:t>e</w:t>
      </w:r>
      <w:r w:rsidR="00C65E08" w:rsidRPr="008F7F77">
        <w:rPr>
          <w:rFonts w:asciiTheme="minorHAnsi" w:eastAsia="Calibri" w:hAnsiTheme="minorHAnsi" w:cstheme="minorHAnsi"/>
          <w:sz w:val="24"/>
          <w:szCs w:val="24"/>
        </w:rPr>
        <w:t>s</w:t>
      </w:r>
      <w:r w:rsidR="00C65E08" w:rsidRPr="008F7F77">
        <w:rPr>
          <w:rFonts w:asciiTheme="minorHAnsi" w:eastAsia="Calibri" w:hAnsiTheme="minorHAnsi" w:cstheme="minorHAnsi"/>
          <w:spacing w:val="1"/>
          <w:sz w:val="24"/>
          <w:szCs w:val="24"/>
        </w:rPr>
        <w:t>u</w:t>
      </w:r>
      <w:r w:rsidR="00C65E08" w:rsidRPr="008F7F77">
        <w:rPr>
          <w:rFonts w:asciiTheme="minorHAnsi" w:eastAsia="Calibri" w:hAnsiTheme="minorHAnsi" w:cstheme="minorHAnsi"/>
          <w:spacing w:val="-2"/>
          <w:sz w:val="24"/>
          <w:szCs w:val="24"/>
        </w:rPr>
        <w:t>l</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s a</w:t>
      </w:r>
      <w:r w:rsidR="00C65E08" w:rsidRPr="008F7F77">
        <w:rPr>
          <w:rFonts w:asciiTheme="minorHAnsi" w:eastAsia="Calibri" w:hAnsiTheme="minorHAnsi" w:cstheme="minorHAnsi"/>
          <w:spacing w:val="-2"/>
          <w:sz w:val="24"/>
          <w:szCs w:val="24"/>
        </w:rPr>
        <w:t>r</w:t>
      </w:r>
      <w:r w:rsidR="00C65E08" w:rsidRPr="008F7F77">
        <w:rPr>
          <w:rFonts w:asciiTheme="minorHAnsi" w:eastAsia="Calibri" w:hAnsiTheme="minorHAnsi" w:cstheme="minorHAnsi"/>
          <w:sz w:val="24"/>
          <w:szCs w:val="24"/>
        </w:rPr>
        <w:t>e</w:t>
      </w:r>
      <w:r w:rsidR="00C65E08" w:rsidRPr="008F7F77">
        <w:rPr>
          <w:rFonts w:asciiTheme="minorHAnsi" w:eastAsia="Calibri" w:hAnsiTheme="minorHAnsi" w:cstheme="minorHAnsi"/>
          <w:spacing w:val="1"/>
          <w:sz w:val="24"/>
          <w:szCs w:val="24"/>
        </w:rPr>
        <w:t xml:space="preserve"> </w:t>
      </w:r>
      <w:r w:rsidR="00C65E08" w:rsidRPr="008F7F77">
        <w:rPr>
          <w:rFonts w:asciiTheme="minorHAnsi" w:eastAsia="Calibri" w:hAnsiTheme="minorHAnsi" w:cstheme="minorHAnsi"/>
          <w:spacing w:val="-1"/>
          <w:sz w:val="24"/>
          <w:szCs w:val="24"/>
        </w:rPr>
        <w:t>k</w:t>
      </w:r>
      <w:r w:rsidR="00C65E08" w:rsidRPr="008F7F77">
        <w:rPr>
          <w:rFonts w:asciiTheme="minorHAnsi" w:eastAsia="Calibri" w:hAnsiTheme="minorHAnsi" w:cstheme="minorHAnsi"/>
          <w:sz w:val="24"/>
          <w:szCs w:val="24"/>
        </w:rPr>
        <w:t>e</w:t>
      </w:r>
      <w:r w:rsidR="00C65E08" w:rsidRPr="008F7F77">
        <w:rPr>
          <w:rFonts w:asciiTheme="minorHAnsi" w:eastAsia="Calibri" w:hAnsiTheme="minorHAnsi" w:cstheme="minorHAnsi"/>
          <w:spacing w:val="-1"/>
          <w:sz w:val="24"/>
          <w:szCs w:val="24"/>
        </w:rPr>
        <w:t>p</w:t>
      </w:r>
      <w:r w:rsidR="00C65E08" w:rsidRPr="008F7F77">
        <w:rPr>
          <w:rFonts w:asciiTheme="minorHAnsi" w:eastAsia="Calibri" w:hAnsiTheme="minorHAnsi" w:cstheme="minorHAnsi"/>
          <w:sz w:val="24"/>
          <w:szCs w:val="24"/>
        </w:rPr>
        <w:t>t</w:t>
      </w:r>
      <w:r w:rsidR="00C65E08" w:rsidRPr="008F7F77">
        <w:rPr>
          <w:rFonts w:asciiTheme="minorHAnsi" w:eastAsia="Calibri" w:hAnsiTheme="minorHAnsi" w:cstheme="minorHAnsi"/>
          <w:spacing w:val="2"/>
          <w:sz w:val="24"/>
          <w:szCs w:val="24"/>
        </w:rPr>
        <w:t xml:space="preserve"> </w:t>
      </w:r>
      <w:r w:rsidR="00C65E08" w:rsidRPr="008F7F77">
        <w:rPr>
          <w:rFonts w:asciiTheme="minorHAnsi" w:eastAsia="Calibri" w:hAnsiTheme="minorHAnsi" w:cstheme="minorHAnsi"/>
          <w:sz w:val="24"/>
          <w:szCs w:val="24"/>
        </w:rPr>
        <w:t>as</w:t>
      </w:r>
      <w:r w:rsidR="00C65E08" w:rsidRPr="008F7F77">
        <w:rPr>
          <w:rFonts w:asciiTheme="minorHAnsi" w:eastAsia="Calibri" w:hAnsiTheme="minorHAnsi" w:cstheme="minorHAnsi"/>
          <w:spacing w:val="-1"/>
          <w:sz w:val="24"/>
          <w:szCs w:val="24"/>
        </w:rPr>
        <w:t xml:space="preserve"> p</w:t>
      </w:r>
      <w:r w:rsidR="00C65E08" w:rsidRPr="008F7F77">
        <w:rPr>
          <w:rFonts w:asciiTheme="minorHAnsi" w:eastAsia="Calibri" w:hAnsiTheme="minorHAnsi" w:cstheme="minorHAnsi"/>
          <w:sz w:val="24"/>
          <w:szCs w:val="24"/>
        </w:rPr>
        <w:t>r</w:t>
      </w:r>
      <w:r w:rsidR="00C65E08" w:rsidRPr="008F7F77">
        <w:rPr>
          <w:rFonts w:asciiTheme="minorHAnsi" w:eastAsia="Calibri" w:hAnsiTheme="minorHAnsi" w:cstheme="minorHAnsi"/>
          <w:spacing w:val="1"/>
          <w:sz w:val="24"/>
          <w:szCs w:val="24"/>
        </w:rPr>
        <w:t>o</w:t>
      </w:r>
      <w:r w:rsidR="00C65E08" w:rsidRPr="008F7F77">
        <w:rPr>
          <w:rFonts w:asciiTheme="minorHAnsi" w:eastAsia="Calibri" w:hAnsiTheme="minorHAnsi" w:cstheme="minorHAnsi"/>
          <w:sz w:val="24"/>
          <w:szCs w:val="24"/>
        </w:rPr>
        <w:t>o</w:t>
      </w:r>
      <w:r w:rsidR="00C65E08" w:rsidRPr="008F7F77">
        <w:rPr>
          <w:rFonts w:asciiTheme="minorHAnsi" w:eastAsia="Calibri" w:hAnsiTheme="minorHAnsi" w:cstheme="minorHAnsi"/>
          <w:spacing w:val="1"/>
          <w:sz w:val="24"/>
          <w:szCs w:val="24"/>
        </w:rPr>
        <w:t>f</w:t>
      </w:r>
      <w:r w:rsidR="00C65E08" w:rsidRPr="008F7F77">
        <w:rPr>
          <w:rFonts w:asciiTheme="minorHAnsi" w:eastAsia="Calibri" w:hAnsiTheme="minorHAnsi" w:cstheme="minorHAnsi"/>
          <w:sz w:val="24"/>
          <w:szCs w:val="24"/>
        </w:rPr>
        <w:t>s.</w:t>
      </w:r>
      <w:r>
        <w:rPr>
          <w:rFonts w:asciiTheme="minorHAnsi" w:eastAsia="Calibri" w:hAnsiTheme="minorHAnsi" w:cstheme="minorHAnsi"/>
          <w:sz w:val="24"/>
          <w:szCs w:val="24"/>
        </w:rPr>
        <w:t xml:space="preserve">  </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8926C9">
      <w:pPr>
        <w:ind w:left="119"/>
        <w:rPr>
          <w:rFonts w:asciiTheme="minorHAnsi" w:eastAsia="Calibri" w:hAnsiTheme="minorHAnsi" w:cstheme="minorHAnsi"/>
          <w:sz w:val="28"/>
          <w:szCs w:val="28"/>
        </w:rPr>
      </w:pPr>
      <w:r>
        <w:rPr>
          <w:rFonts w:asciiTheme="minorHAnsi" w:eastAsia="Calibri" w:hAnsiTheme="minorHAnsi" w:cstheme="minorHAnsi"/>
          <w:b/>
          <w:spacing w:val="-1"/>
          <w:sz w:val="28"/>
          <w:szCs w:val="28"/>
        </w:rPr>
        <w:t>4</w:t>
      </w:r>
      <w:r w:rsidR="00C65E08" w:rsidRPr="008F7F77">
        <w:rPr>
          <w:rFonts w:asciiTheme="minorHAnsi" w:eastAsia="Calibri" w:hAnsiTheme="minorHAnsi" w:cstheme="minorHAnsi"/>
          <w:b/>
          <w:spacing w:val="-1"/>
          <w:sz w:val="28"/>
          <w:szCs w:val="28"/>
        </w:rPr>
        <w:t>.3</w:t>
      </w:r>
      <w:r w:rsidR="00C65E08" w:rsidRPr="008F7F77">
        <w:rPr>
          <w:rFonts w:asciiTheme="minorHAnsi" w:eastAsia="Calibri" w:hAnsiTheme="minorHAnsi" w:cstheme="minorHAnsi"/>
          <w:b/>
          <w:spacing w:val="9"/>
          <w:sz w:val="28"/>
          <w:szCs w:val="28"/>
        </w:rPr>
        <w:t xml:space="preserve"> </w:t>
      </w:r>
      <w:r w:rsidR="00C65E08" w:rsidRPr="008F7F77">
        <w:rPr>
          <w:rFonts w:asciiTheme="minorHAnsi" w:eastAsia="Calibri" w:hAnsiTheme="minorHAnsi" w:cstheme="minorHAnsi"/>
          <w:b/>
          <w:sz w:val="28"/>
          <w:szCs w:val="28"/>
        </w:rPr>
        <w:t>Te</w:t>
      </w:r>
      <w:r w:rsidR="00C65E08" w:rsidRPr="008F7F77">
        <w:rPr>
          <w:rFonts w:asciiTheme="minorHAnsi" w:eastAsia="Calibri" w:hAnsiTheme="minorHAnsi" w:cstheme="minorHAnsi"/>
          <w:b/>
          <w:spacing w:val="-1"/>
          <w:sz w:val="28"/>
          <w:szCs w:val="28"/>
        </w:rPr>
        <w:t>s</w:t>
      </w:r>
      <w:r>
        <w:rPr>
          <w:rFonts w:asciiTheme="minorHAnsi" w:eastAsia="Calibri" w:hAnsiTheme="minorHAnsi" w:cstheme="minorHAnsi"/>
          <w:b/>
          <w:sz w:val="28"/>
          <w:szCs w:val="28"/>
        </w:rPr>
        <w:t>t Case</w:t>
      </w:r>
      <w:r w:rsidR="00C65E08" w:rsidRPr="008F7F77">
        <w:rPr>
          <w:rFonts w:asciiTheme="minorHAnsi" w:eastAsia="Calibri" w:hAnsiTheme="minorHAnsi" w:cstheme="minorHAnsi"/>
          <w:b/>
          <w:sz w:val="28"/>
          <w:szCs w:val="28"/>
        </w:rPr>
        <w:t>s</w:t>
      </w:r>
    </w:p>
    <w:p w:rsidR="0080272F" w:rsidRPr="008F7F77" w:rsidRDefault="0080272F">
      <w:pPr>
        <w:spacing w:before="19" w:line="220" w:lineRule="exact"/>
        <w:rPr>
          <w:rFonts w:asciiTheme="minorHAnsi" w:hAnsiTheme="minorHAnsi" w:cstheme="minorHAnsi"/>
          <w:sz w:val="22"/>
          <w:szCs w:val="22"/>
        </w:rPr>
      </w:pPr>
    </w:p>
    <w:p w:rsidR="0080272F" w:rsidRDefault="00C65E08">
      <w:pPr>
        <w:spacing w:line="359" w:lineRule="auto"/>
        <w:ind w:left="839" w:right="67"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z w:val="24"/>
          <w:szCs w:val="24"/>
        </w:rPr>
        <w:t>test</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4"/>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3"/>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ud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28"/>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008926C9">
        <w:rPr>
          <w:rFonts w:asciiTheme="minorHAnsi" w:eastAsia="Calibri" w:hAnsiTheme="minorHAnsi" w:cstheme="minorHAnsi"/>
          <w:spacing w:val="-1"/>
          <w:sz w:val="24"/>
          <w:szCs w:val="24"/>
        </w:rPr>
        <w:t>x B</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z w:val="24"/>
          <w:szCs w:val="24"/>
        </w:rPr>
        <w:t>secti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5"/>
          <w:sz w:val="24"/>
          <w:szCs w:val="24"/>
        </w:rPr>
        <w:t xml:space="preserve"> </w:t>
      </w:r>
      <w:r w:rsidRPr="008F7F77">
        <w:rPr>
          <w:rFonts w:asciiTheme="minorHAnsi" w:eastAsia="Calibri" w:hAnsiTheme="minorHAnsi" w:cstheme="minorHAnsi"/>
          <w:spacing w:val="4"/>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6"/>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h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lev</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lan as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w:t>
      </w:r>
      <w:r w:rsidR="008926C9">
        <w:rPr>
          <w:rFonts w:asciiTheme="minorHAnsi" w:eastAsia="Calibri" w:hAnsiTheme="minorHAnsi" w:cstheme="minorHAnsi"/>
          <w:sz w:val="24"/>
          <w:szCs w:val="24"/>
        </w:rPr>
        <w:t xml:space="preserve"> For more information about the typical content of a written test case, please check out the following link:</w:t>
      </w:r>
    </w:p>
    <w:p w:rsidR="008926C9" w:rsidRPr="008F7F77" w:rsidRDefault="00C07D71">
      <w:pPr>
        <w:spacing w:line="359" w:lineRule="auto"/>
        <w:ind w:left="839" w:right="67" w:firstLine="360"/>
        <w:jc w:val="both"/>
        <w:rPr>
          <w:rFonts w:asciiTheme="minorHAnsi" w:eastAsia="Calibri" w:hAnsiTheme="minorHAnsi" w:cstheme="minorHAnsi"/>
          <w:sz w:val="24"/>
          <w:szCs w:val="24"/>
        </w:rPr>
      </w:pPr>
      <w:hyperlink r:id="rId21" w:history="1">
        <w:r w:rsidR="008926C9" w:rsidRPr="008926C9">
          <w:rPr>
            <w:rStyle w:val="Hyperlink"/>
            <w:rFonts w:asciiTheme="minorHAnsi" w:eastAsia="Calibri" w:hAnsiTheme="minorHAnsi" w:cstheme="minorHAnsi"/>
            <w:sz w:val="24"/>
            <w:szCs w:val="24"/>
          </w:rPr>
          <w:t>https://en.wikipedia.org/wiki/Test_case</w:t>
        </w:r>
      </w:hyperlink>
    </w:p>
    <w:p w:rsidR="0080272F" w:rsidRPr="008F7F77" w:rsidRDefault="0080272F">
      <w:pPr>
        <w:spacing w:line="160" w:lineRule="exact"/>
        <w:rPr>
          <w:rFonts w:asciiTheme="minorHAnsi" w:hAnsiTheme="minorHAnsi" w:cstheme="minorHAnsi"/>
          <w:sz w:val="16"/>
          <w:szCs w:val="16"/>
        </w:rPr>
      </w:pPr>
    </w:p>
    <w:p w:rsidR="0080272F" w:rsidRDefault="0080272F">
      <w:pPr>
        <w:spacing w:line="200" w:lineRule="exact"/>
        <w:rPr>
          <w:rFonts w:asciiTheme="minorHAnsi" w:hAnsiTheme="minorHAnsi" w:cstheme="minorHAnsi"/>
        </w:rPr>
      </w:pPr>
    </w:p>
    <w:p w:rsidR="008926C9" w:rsidRDefault="008926C9">
      <w:pPr>
        <w:spacing w:line="200" w:lineRule="exact"/>
        <w:rPr>
          <w:rFonts w:asciiTheme="minorHAnsi" w:hAnsiTheme="minorHAnsi" w:cstheme="minorHAnsi"/>
        </w:rPr>
      </w:pPr>
    </w:p>
    <w:p w:rsidR="008926C9" w:rsidRDefault="008926C9">
      <w:pPr>
        <w:spacing w:line="200" w:lineRule="exact"/>
        <w:rPr>
          <w:rFonts w:asciiTheme="minorHAnsi" w:hAnsiTheme="minorHAnsi" w:cstheme="minorHAnsi"/>
        </w:rPr>
      </w:pPr>
    </w:p>
    <w:p w:rsidR="008926C9" w:rsidRDefault="008926C9">
      <w:pPr>
        <w:spacing w:line="200" w:lineRule="exact"/>
        <w:rPr>
          <w:rFonts w:asciiTheme="minorHAnsi" w:hAnsiTheme="minorHAnsi" w:cstheme="minorHAnsi"/>
        </w:rPr>
      </w:pPr>
    </w:p>
    <w:p w:rsidR="008926C9" w:rsidRDefault="008926C9">
      <w:pPr>
        <w:spacing w:line="200" w:lineRule="exact"/>
        <w:rPr>
          <w:rFonts w:asciiTheme="minorHAnsi" w:hAnsiTheme="minorHAnsi" w:cstheme="minorHAnsi"/>
        </w:rPr>
      </w:pPr>
    </w:p>
    <w:p w:rsidR="008926C9" w:rsidRDefault="008926C9">
      <w:pPr>
        <w:spacing w:line="200" w:lineRule="exact"/>
        <w:rPr>
          <w:rFonts w:asciiTheme="minorHAnsi" w:hAnsiTheme="minorHAnsi" w:cstheme="minorHAnsi"/>
        </w:rPr>
      </w:pPr>
    </w:p>
    <w:p w:rsidR="008926C9" w:rsidRPr="008F7F77" w:rsidRDefault="008926C9">
      <w:pPr>
        <w:spacing w:line="200" w:lineRule="exact"/>
        <w:rPr>
          <w:rFonts w:asciiTheme="minorHAnsi" w:hAnsiTheme="minorHAnsi" w:cstheme="minorHAnsi"/>
        </w:rPr>
      </w:pPr>
    </w:p>
    <w:p w:rsidR="003228D0" w:rsidRDefault="003228D0">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80272F" w:rsidRPr="008F7F77" w:rsidRDefault="008926C9">
      <w:pPr>
        <w:ind w:left="116"/>
        <w:rPr>
          <w:rFonts w:asciiTheme="minorHAnsi" w:eastAsia="Calibri" w:hAnsiTheme="minorHAnsi" w:cstheme="minorHAnsi"/>
          <w:sz w:val="28"/>
          <w:szCs w:val="28"/>
        </w:rPr>
      </w:pPr>
      <w:r>
        <w:rPr>
          <w:rFonts w:asciiTheme="minorHAnsi" w:eastAsia="Calibri" w:hAnsiTheme="minorHAnsi" w:cstheme="minorHAnsi"/>
          <w:b/>
          <w:spacing w:val="-1"/>
          <w:sz w:val="28"/>
          <w:szCs w:val="28"/>
        </w:rPr>
        <w:lastRenderedPageBreak/>
        <w:t>5</w:t>
      </w:r>
      <w:r w:rsidR="009D0555">
        <w:rPr>
          <w:rFonts w:asciiTheme="minorHAnsi" w:eastAsia="Calibri" w:hAnsiTheme="minorHAnsi" w:cstheme="minorHAnsi"/>
          <w:b/>
          <w:spacing w:val="-1"/>
          <w:sz w:val="28"/>
          <w:szCs w:val="28"/>
        </w:rPr>
        <w:t>.</w:t>
      </w:r>
      <w:r w:rsidR="00C65E08" w:rsidRPr="008F7F77">
        <w:rPr>
          <w:rFonts w:asciiTheme="minorHAnsi" w:eastAsia="Calibri" w:hAnsiTheme="minorHAnsi" w:cstheme="minorHAnsi"/>
          <w:b/>
          <w:sz w:val="28"/>
          <w:szCs w:val="28"/>
        </w:rPr>
        <w:t xml:space="preserve">   </w:t>
      </w:r>
      <w:r w:rsidR="00C65E08" w:rsidRPr="008F7F77">
        <w:rPr>
          <w:rFonts w:asciiTheme="minorHAnsi" w:eastAsia="Calibri" w:hAnsiTheme="minorHAnsi" w:cstheme="minorHAnsi"/>
          <w:b/>
          <w:spacing w:val="34"/>
          <w:sz w:val="28"/>
          <w:szCs w:val="28"/>
        </w:rPr>
        <w:t xml:space="preserve"> </w:t>
      </w:r>
      <w:r w:rsidR="00C65E08" w:rsidRPr="008F7F77">
        <w:rPr>
          <w:rFonts w:asciiTheme="minorHAnsi" w:eastAsia="Calibri" w:hAnsiTheme="minorHAnsi" w:cstheme="minorHAnsi"/>
          <w:b/>
          <w:sz w:val="28"/>
          <w:szCs w:val="28"/>
        </w:rPr>
        <w:t>I</w:t>
      </w:r>
      <w:r w:rsidR="00C65E08" w:rsidRPr="008F7F77">
        <w:rPr>
          <w:rFonts w:asciiTheme="minorHAnsi" w:eastAsia="Calibri" w:hAnsiTheme="minorHAnsi" w:cstheme="minorHAnsi"/>
          <w:b/>
          <w:spacing w:val="-1"/>
          <w:sz w:val="28"/>
          <w:szCs w:val="28"/>
        </w:rPr>
        <w:t>m</w:t>
      </w:r>
      <w:r w:rsidR="00C65E08" w:rsidRPr="008F7F77">
        <w:rPr>
          <w:rFonts w:asciiTheme="minorHAnsi" w:eastAsia="Calibri" w:hAnsiTheme="minorHAnsi" w:cstheme="minorHAnsi"/>
          <w:b/>
          <w:sz w:val="28"/>
          <w:szCs w:val="28"/>
        </w:rPr>
        <w:t>p</w:t>
      </w:r>
      <w:r w:rsidR="00C65E08" w:rsidRPr="008F7F77">
        <w:rPr>
          <w:rFonts w:asciiTheme="minorHAnsi" w:eastAsia="Calibri" w:hAnsiTheme="minorHAnsi" w:cstheme="minorHAnsi"/>
          <w:b/>
          <w:spacing w:val="1"/>
          <w:sz w:val="28"/>
          <w:szCs w:val="28"/>
        </w:rPr>
        <w:t>l</w:t>
      </w:r>
      <w:r w:rsidR="00C65E08" w:rsidRPr="008F7F77">
        <w:rPr>
          <w:rFonts w:asciiTheme="minorHAnsi" w:eastAsia="Calibri" w:hAnsiTheme="minorHAnsi" w:cstheme="minorHAnsi"/>
          <w:b/>
          <w:sz w:val="28"/>
          <w:szCs w:val="28"/>
        </w:rPr>
        <w:t>em</w:t>
      </w:r>
      <w:r w:rsidR="00C65E08" w:rsidRPr="008F7F77">
        <w:rPr>
          <w:rFonts w:asciiTheme="minorHAnsi" w:eastAsia="Calibri" w:hAnsiTheme="minorHAnsi" w:cstheme="minorHAnsi"/>
          <w:b/>
          <w:spacing w:val="-2"/>
          <w:sz w:val="28"/>
          <w:szCs w:val="28"/>
        </w:rPr>
        <w:t>e</w:t>
      </w:r>
      <w:r w:rsidR="00C65E08" w:rsidRPr="008F7F77">
        <w:rPr>
          <w:rFonts w:asciiTheme="minorHAnsi" w:eastAsia="Calibri" w:hAnsiTheme="minorHAnsi" w:cstheme="minorHAnsi"/>
          <w:b/>
          <w:sz w:val="28"/>
          <w:szCs w:val="28"/>
        </w:rPr>
        <w:t>n</w:t>
      </w:r>
      <w:r w:rsidR="00C65E08" w:rsidRPr="008F7F77">
        <w:rPr>
          <w:rFonts w:asciiTheme="minorHAnsi" w:eastAsia="Calibri" w:hAnsiTheme="minorHAnsi" w:cstheme="minorHAnsi"/>
          <w:b/>
          <w:spacing w:val="-1"/>
          <w:sz w:val="28"/>
          <w:szCs w:val="28"/>
        </w:rPr>
        <w:t>t</w:t>
      </w:r>
      <w:bookmarkStart w:id="9" w:name="implementation"/>
      <w:bookmarkEnd w:id="9"/>
      <w:r w:rsidR="00C65E08" w:rsidRPr="008F7F77">
        <w:rPr>
          <w:rFonts w:asciiTheme="minorHAnsi" w:eastAsia="Calibri" w:hAnsiTheme="minorHAnsi" w:cstheme="minorHAnsi"/>
          <w:b/>
          <w:sz w:val="28"/>
          <w:szCs w:val="28"/>
        </w:rPr>
        <w:t>a</w:t>
      </w:r>
      <w:r w:rsidR="00C65E08" w:rsidRPr="008F7F77">
        <w:rPr>
          <w:rFonts w:asciiTheme="minorHAnsi" w:eastAsia="Calibri" w:hAnsiTheme="minorHAnsi" w:cstheme="minorHAnsi"/>
          <w:b/>
          <w:spacing w:val="-1"/>
          <w:sz w:val="28"/>
          <w:szCs w:val="28"/>
        </w:rPr>
        <w:t>t</w:t>
      </w:r>
      <w:r w:rsidR="00C65E08" w:rsidRPr="008F7F77">
        <w:rPr>
          <w:rFonts w:asciiTheme="minorHAnsi" w:eastAsia="Calibri" w:hAnsiTheme="minorHAnsi" w:cstheme="minorHAnsi"/>
          <w:b/>
          <w:sz w:val="28"/>
          <w:szCs w:val="28"/>
        </w:rPr>
        <w:t>ion S</w:t>
      </w:r>
      <w:r w:rsidR="00C65E08" w:rsidRPr="008F7F77">
        <w:rPr>
          <w:rFonts w:asciiTheme="minorHAnsi" w:eastAsia="Calibri" w:hAnsiTheme="minorHAnsi" w:cstheme="minorHAnsi"/>
          <w:b/>
          <w:spacing w:val="-2"/>
          <w:sz w:val="28"/>
          <w:szCs w:val="28"/>
        </w:rPr>
        <w:t>t</w:t>
      </w:r>
      <w:r w:rsidR="00C65E08" w:rsidRPr="008F7F77">
        <w:rPr>
          <w:rFonts w:asciiTheme="minorHAnsi" w:eastAsia="Calibri" w:hAnsiTheme="minorHAnsi" w:cstheme="minorHAnsi"/>
          <w:b/>
          <w:spacing w:val="1"/>
          <w:sz w:val="28"/>
          <w:szCs w:val="28"/>
        </w:rPr>
        <w:t>r</w:t>
      </w:r>
      <w:r w:rsidR="00C65E08" w:rsidRPr="008F7F77">
        <w:rPr>
          <w:rFonts w:asciiTheme="minorHAnsi" w:eastAsia="Calibri" w:hAnsiTheme="minorHAnsi" w:cstheme="minorHAnsi"/>
          <w:b/>
          <w:spacing w:val="-2"/>
          <w:sz w:val="28"/>
          <w:szCs w:val="28"/>
        </w:rPr>
        <w:t>a</w:t>
      </w:r>
      <w:r w:rsidR="00C65E08" w:rsidRPr="008F7F77">
        <w:rPr>
          <w:rFonts w:asciiTheme="minorHAnsi" w:eastAsia="Calibri" w:hAnsiTheme="minorHAnsi" w:cstheme="minorHAnsi"/>
          <w:b/>
          <w:spacing w:val="1"/>
          <w:sz w:val="28"/>
          <w:szCs w:val="28"/>
        </w:rPr>
        <w:t>t</w:t>
      </w:r>
      <w:r w:rsidR="00C65E08" w:rsidRPr="008F7F77">
        <w:rPr>
          <w:rFonts w:asciiTheme="minorHAnsi" w:eastAsia="Calibri" w:hAnsiTheme="minorHAnsi" w:cstheme="minorHAnsi"/>
          <w:b/>
          <w:sz w:val="28"/>
          <w:szCs w:val="28"/>
        </w:rPr>
        <w:t>egy</w:t>
      </w:r>
      <w:r w:rsidR="00C65E08" w:rsidRPr="008F7F77">
        <w:rPr>
          <w:rFonts w:asciiTheme="minorHAnsi" w:eastAsia="Calibri" w:hAnsiTheme="minorHAnsi" w:cstheme="minorHAnsi"/>
          <w:b/>
          <w:spacing w:val="-1"/>
          <w:sz w:val="28"/>
          <w:szCs w:val="28"/>
        </w:rPr>
        <w:t xml:space="preserve"> </w:t>
      </w:r>
      <w:r w:rsidR="00C65E08" w:rsidRPr="008F7F77">
        <w:rPr>
          <w:rFonts w:asciiTheme="minorHAnsi" w:eastAsia="Calibri" w:hAnsiTheme="minorHAnsi" w:cstheme="minorHAnsi"/>
          <w:b/>
          <w:sz w:val="28"/>
          <w:szCs w:val="28"/>
        </w:rPr>
        <w:t>*</w:t>
      </w:r>
    </w:p>
    <w:p w:rsidR="0080272F" w:rsidRPr="008F7F77" w:rsidRDefault="0080272F">
      <w:pPr>
        <w:spacing w:before="1" w:line="240" w:lineRule="exact"/>
        <w:rPr>
          <w:rFonts w:asciiTheme="minorHAnsi" w:hAnsiTheme="minorHAnsi" w:cstheme="minorHAnsi"/>
          <w:sz w:val="24"/>
          <w:szCs w:val="24"/>
        </w:rPr>
      </w:pPr>
    </w:p>
    <w:p w:rsidR="0080272F" w:rsidRPr="008F7F77" w:rsidRDefault="00C65E08">
      <w:pPr>
        <w:spacing w:line="359" w:lineRule="auto"/>
        <w:ind w:left="839" w:right="67"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secti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ain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li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Pl</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exist</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 xml:space="preserve">ill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ave </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ve</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ed  </w:t>
      </w:r>
      <w:r w:rsidRPr="008F7F77">
        <w:rPr>
          <w:rFonts w:asciiTheme="minorHAnsi" w:eastAsia="Calibri" w:hAnsiTheme="minorHAnsi" w:cstheme="minorHAnsi"/>
          <w:spacing w:val="2"/>
          <w:sz w:val="24"/>
          <w:szCs w:val="24"/>
        </w:rPr>
        <w:t>(</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a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versi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3"/>
          <w:sz w:val="24"/>
          <w:szCs w:val="24"/>
        </w:rPr>
        <w:t>n</w:t>
      </w:r>
      <w:r w:rsidRPr="008F7F77">
        <w:rPr>
          <w:rFonts w:asciiTheme="minorHAnsi" w:eastAsia="Calibri" w:hAnsiTheme="minorHAnsi" w:cstheme="minorHAnsi"/>
          <w:sz w:val="24"/>
          <w:szCs w:val="24"/>
        </w:rPr>
        <w:t>)  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 </w:t>
      </w:r>
      <w:r w:rsidRPr="008F7F77">
        <w:rPr>
          <w:rFonts w:asciiTheme="minorHAnsi" w:eastAsia="Calibri" w:hAnsiTheme="minorHAnsi" w:cstheme="minorHAnsi"/>
          <w:spacing w:val="1"/>
          <w:sz w:val="24"/>
          <w:szCs w:val="24"/>
        </w:rPr>
        <w:t xml:space="preserve"> n</w:t>
      </w:r>
      <w:r w:rsidRPr="008F7F77">
        <w:rPr>
          <w:rFonts w:asciiTheme="minorHAnsi" w:eastAsia="Calibri" w:hAnsiTheme="minorHAnsi" w:cstheme="minorHAnsi"/>
          <w:sz w:val="24"/>
          <w:szCs w:val="24"/>
        </w:rPr>
        <w:t xml:space="preserve">ew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orm</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oa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on </w:t>
      </w:r>
      <w:r w:rsidRPr="008F7F77">
        <w:rPr>
          <w:rFonts w:asciiTheme="minorHAnsi" w:eastAsia="Calibri" w:hAnsiTheme="minorHAnsi" w:cstheme="minorHAnsi"/>
          <w:spacing w:val="1"/>
          <w:sz w:val="24"/>
          <w:szCs w:val="24"/>
        </w:rPr>
        <w:t xml:space="preserve"> n</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w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ase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tu</w:t>
      </w: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ell</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5"/>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le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ype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4"/>
          <w:sz w:val="24"/>
          <w:szCs w:val="24"/>
        </w:rPr>
        <w:t>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eo</w:t>
      </w:r>
      <w:r w:rsidRPr="008F7F77">
        <w:rPr>
          <w:rFonts w:asciiTheme="minorHAnsi" w:eastAsia="Calibri" w:hAnsiTheme="minorHAnsi" w:cstheme="minorHAnsi"/>
          <w:sz w:val="24"/>
          <w:szCs w:val="24"/>
        </w:rPr>
        <w:t>ver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d r</w:t>
      </w:r>
      <w:r w:rsidRPr="008F7F77">
        <w:rPr>
          <w:rFonts w:asciiTheme="minorHAnsi" w:eastAsia="Calibri" w:hAnsiTheme="minorHAnsi" w:cstheme="minorHAnsi"/>
          <w:spacing w:val="1"/>
          <w:sz w:val="24"/>
          <w:szCs w:val="24"/>
        </w:rPr>
        <w:t>equ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Im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s, if</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0"/>
          <w:sz w:val="24"/>
          <w:szCs w:val="24"/>
        </w:rPr>
        <w:t>y</w:t>
      </w:r>
      <w:r w:rsidRPr="008F7F77">
        <w:rPr>
          <w:rFonts w:asciiTheme="minorHAnsi" w:eastAsia="Calibri" w:hAnsiTheme="minorHAnsi" w:cstheme="minorHAnsi"/>
          <w:sz w:val="24"/>
          <w:szCs w:val="24"/>
        </w:rPr>
        <w:t>ou 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 xml:space="preserve">ed in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pacing w:val="4"/>
          <w:sz w:val="24"/>
          <w:szCs w:val="24"/>
        </w:rPr>
        <w:t>e</w:t>
      </w:r>
      <w:r w:rsidRPr="008F7F77">
        <w:rPr>
          <w:rFonts w:asciiTheme="minorHAnsi" w:eastAsia="Calibri" w:hAnsiTheme="minorHAnsi" w:cstheme="minorHAnsi"/>
          <w:sz w:val="24"/>
          <w:szCs w:val="24"/>
        </w:rPr>
        <w:t>.</w:t>
      </w:r>
    </w:p>
    <w:p w:rsidR="0080272F" w:rsidRPr="008F7F77" w:rsidRDefault="00C65E08">
      <w:pPr>
        <w:spacing w:line="360" w:lineRule="auto"/>
        <w:ind w:left="839" w:right="65"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Alm</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st  eve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ew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em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 xml:space="preserve">laces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an  exist</w:t>
      </w:r>
      <w:r w:rsidRPr="008F7F77">
        <w:rPr>
          <w:rFonts w:asciiTheme="minorHAnsi" w:eastAsia="Calibri" w:hAnsiTheme="minorHAnsi" w:cstheme="minorHAnsi"/>
          <w:spacing w:val="-1"/>
          <w:sz w:val="24"/>
          <w:szCs w:val="24"/>
        </w:rPr>
        <w:t>in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em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r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a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om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ly ma</w:t>
      </w:r>
      <w:r w:rsidRPr="008F7F77">
        <w:rPr>
          <w:rFonts w:asciiTheme="minorHAnsi" w:eastAsia="Calibri" w:hAnsiTheme="minorHAnsi" w:cstheme="minorHAnsi"/>
          <w:spacing w:val="1"/>
          <w:sz w:val="24"/>
          <w:szCs w:val="24"/>
        </w:rPr>
        <w:t>nu</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z w:val="24"/>
          <w:szCs w:val="24"/>
        </w:rPr>
        <w:t>an</w:t>
      </w:r>
      <w:r w:rsidRPr="008F7F77">
        <w:rPr>
          <w:rFonts w:asciiTheme="minorHAnsi" w:eastAsia="Calibri" w:hAnsiTheme="minorHAnsi" w:cstheme="minorHAnsi"/>
          <w:spacing w:val="12"/>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arli</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9"/>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 xml:space="preserve">m.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orm</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lly</w:t>
      </w:r>
      <w:r w:rsidRPr="008F7F77">
        <w:rPr>
          <w:rFonts w:asciiTheme="minorHAnsi" w:eastAsia="Calibri" w:hAnsiTheme="minorHAnsi" w:cstheme="minorHAnsi"/>
          <w:spacing w:val="1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exist</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3"/>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is im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ed</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ve</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f</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mat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q</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n</w:t>
      </w:r>
      <w:r w:rsidRPr="008F7F77">
        <w:rPr>
          <w:rFonts w:asciiTheme="minorHAnsi" w:eastAsia="Calibri" w:hAnsiTheme="minorHAnsi" w:cstheme="minorHAnsi"/>
          <w:sz w:val="24"/>
          <w:szCs w:val="24"/>
        </w:rPr>
        <w:t xml:space="preserve">ew </w:t>
      </w:r>
      <w:r w:rsidRPr="008F7F77">
        <w:rPr>
          <w:rFonts w:asciiTheme="minorHAnsi" w:eastAsia="Calibri" w:hAnsiTheme="minorHAnsi" w:cstheme="minorHAnsi"/>
          <w:spacing w:val="4"/>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te</w:t>
      </w:r>
      <w:r w:rsidRPr="008F7F77">
        <w:rPr>
          <w:rFonts w:asciiTheme="minorHAnsi" w:eastAsia="Calibri" w:hAnsiTheme="minorHAnsi" w:cstheme="minorHAnsi"/>
          <w:sz w:val="24"/>
          <w:szCs w:val="24"/>
        </w:rPr>
        <w:t>m.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 ac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ivi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vert</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eco</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small</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ally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arri</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t in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at</w:t>
      </w:r>
      <w:r w:rsidRPr="008F7F77">
        <w:rPr>
          <w:rFonts w:asciiTheme="minorHAnsi" w:eastAsia="Calibri" w:hAnsiTheme="minorHAnsi" w:cstheme="minorHAnsi"/>
          <w:spacing w:val="-2"/>
          <w:sz w:val="24"/>
          <w:szCs w:val="24"/>
        </w:rPr>
        <w:t>io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sers.</w:t>
      </w:r>
    </w:p>
    <w:p w:rsidR="0080272F" w:rsidRPr="008F7F77" w:rsidRDefault="00C65E08">
      <w:pPr>
        <w:spacing w:line="280" w:lineRule="exact"/>
        <w:ind w:left="1199"/>
        <w:rPr>
          <w:rFonts w:asciiTheme="minorHAnsi" w:eastAsia="Calibri" w:hAnsiTheme="minorHAnsi" w:cstheme="minorHAnsi"/>
          <w:sz w:val="24"/>
          <w:szCs w:val="24"/>
        </w:rPr>
      </w:pPr>
      <w:r w:rsidRPr="008F7F77">
        <w:rPr>
          <w:rFonts w:asciiTheme="minorHAnsi" w:eastAsia="Calibri" w:hAnsiTheme="minorHAnsi" w:cstheme="minorHAnsi"/>
          <w:position w:val="1"/>
          <w:sz w:val="24"/>
          <w:szCs w:val="24"/>
        </w:rPr>
        <w:t>Al</w:t>
      </w:r>
      <w:r w:rsidRPr="008F7F77">
        <w:rPr>
          <w:rFonts w:asciiTheme="minorHAnsi" w:eastAsia="Calibri" w:hAnsiTheme="minorHAnsi" w:cstheme="minorHAnsi"/>
          <w:spacing w:val="1"/>
          <w:position w:val="1"/>
          <w:sz w:val="24"/>
          <w:szCs w:val="24"/>
        </w:rPr>
        <w:t>th</w:t>
      </w:r>
      <w:r w:rsidRPr="008F7F77">
        <w:rPr>
          <w:rFonts w:asciiTheme="minorHAnsi" w:eastAsia="Calibri" w:hAnsiTheme="minorHAnsi" w:cstheme="minorHAnsi"/>
          <w:spacing w:val="-2"/>
          <w:position w:val="1"/>
          <w:sz w:val="24"/>
          <w:szCs w:val="24"/>
        </w:rPr>
        <w:t>o</w:t>
      </w:r>
      <w:r w:rsidRPr="008F7F77">
        <w:rPr>
          <w:rFonts w:asciiTheme="minorHAnsi" w:eastAsia="Calibri" w:hAnsiTheme="minorHAnsi" w:cstheme="minorHAnsi"/>
          <w:spacing w:val="1"/>
          <w:position w:val="1"/>
          <w:sz w:val="24"/>
          <w:szCs w:val="24"/>
        </w:rPr>
        <w:t>u</w:t>
      </w:r>
      <w:r w:rsidRPr="008F7F77">
        <w:rPr>
          <w:rFonts w:asciiTheme="minorHAnsi" w:eastAsia="Calibri" w:hAnsiTheme="minorHAnsi" w:cstheme="minorHAnsi"/>
          <w:position w:val="1"/>
          <w:sz w:val="24"/>
          <w:szCs w:val="24"/>
        </w:rPr>
        <w:t>gh</w:t>
      </w:r>
      <w:r w:rsidRPr="008F7F77">
        <w:rPr>
          <w:rFonts w:asciiTheme="minorHAnsi" w:eastAsia="Calibri" w:hAnsiTheme="minorHAnsi" w:cstheme="minorHAnsi"/>
          <w:spacing w:val="1"/>
          <w:position w:val="1"/>
          <w:sz w:val="24"/>
          <w:szCs w:val="24"/>
        </w:rPr>
        <w:t xml:space="preserve"> </w:t>
      </w:r>
      <w:r w:rsidRPr="008F7F77">
        <w:rPr>
          <w:rFonts w:asciiTheme="minorHAnsi" w:eastAsia="Calibri" w:hAnsiTheme="minorHAnsi" w:cstheme="minorHAnsi"/>
          <w:position w:val="1"/>
          <w:sz w:val="24"/>
          <w:szCs w:val="24"/>
        </w:rPr>
        <w:t xml:space="preserve">old </w:t>
      </w:r>
      <w:r w:rsidRPr="008F7F77">
        <w:rPr>
          <w:rFonts w:asciiTheme="minorHAnsi" w:eastAsia="Calibri" w:hAnsiTheme="minorHAnsi" w:cstheme="minorHAnsi"/>
          <w:spacing w:val="1"/>
          <w:position w:val="1"/>
          <w:sz w:val="24"/>
          <w:szCs w:val="24"/>
        </w:rPr>
        <w:t>d</w:t>
      </w:r>
      <w:r w:rsidRPr="008F7F77">
        <w:rPr>
          <w:rFonts w:asciiTheme="minorHAnsi" w:eastAsia="Calibri" w:hAnsiTheme="minorHAnsi" w:cstheme="minorHAnsi"/>
          <w:spacing w:val="-2"/>
          <w:position w:val="1"/>
          <w:sz w:val="24"/>
          <w:szCs w:val="24"/>
        </w:rPr>
        <w:t>a</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position w:val="1"/>
          <w:sz w:val="24"/>
          <w:szCs w:val="24"/>
        </w:rPr>
        <w:t>a</w:t>
      </w:r>
      <w:r w:rsidRPr="008F7F77">
        <w:rPr>
          <w:rFonts w:asciiTheme="minorHAnsi" w:eastAsia="Calibri" w:hAnsiTheme="minorHAnsi" w:cstheme="minorHAnsi"/>
          <w:spacing w:val="1"/>
          <w:position w:val="1"/>
          <w:sz w:val="24"/>
          <w:szCs w:val="24"/>
        </w:rPr>
        <w:t>b</w:t>
      </w:r>
      <w:r w:rsidRPr="008F7F77">
        <w:rPr>
          <w:rFonts w:asciiTheme="minorHAnsi" w:eastAsia="Calibri" w:hAnsiTheme="minorHAnsi" w:cstheme="minorHAnsi"/>
          <w:position w:val="1"/>
          <w:sz w:val="24"/>
          <w:szCs w:val="24"/>
        </w:rPr>
        <w:t>ases</w:t>
      </w:r>
      <w:r w:rsidRPr="008F7F77">
        <w:rPr>
          <w:rFonts w:asciiTheme="minorHAnsi" w:eastAsia="Calibri" w:hAnsiTheme="minorHAnsi" w:cstheme="minorHAnsi"/>
          <w:spacing w:val="-4"/>
          <w:position w:val="1"/>
          <w:sz w:val="24"/>
          <w:szCs w:val="24"/>
        </w:rPr>
        <w:t xml:space="preserve"> </w:t>
      </w:r>
      <w:r w:rsidRPr="008F7F77">
        <w:rPr>
          <w:rFonts w:asciiTheme="minorHAnsi" w:eastAsia="Calibri" w:hAnsiTheme="minorHAnsi" w:cstheme="minorHAnsi"/>
          <w:spacing w:val="1"/>
          <w:position w:val="1"/>
          <w:sz w:val="24"/>
          <w:szCs w:val="24"/>
        </w:rPr>
        <w:t>u</w:t>
      </w:r>
      <w:r w:rsidRPr="008F7F77">
        <w:rPr>
          <w:rFonts w:asciiTheme="minorHAnsi" w:eastAsia="Calibri" w:hAnsiTheme="minorHAnsi" w:cstheme="minorHAnsi"/>
          <w:position w:val="1"/>
          <w:sz w:val="24"/>
          <w:szCs w:val="24"/>
        </w:rPr>
        <w:t xml:space="preserve">sed </w:t>
      </w:r>
      <w:r w:rsidRPr="008F7F77">
        <w:rPr>
          <w:rFonts w:asciiTheme="minorHAnsi" w:eastAsia="Calibri" w:hAnsiTheme="minorHAnsi" w:cstheme="minorHAnsi"/>
          <w:spacing w:val="1"/>
          <w:position w:val="1"/>
          <w:sz w:val="24"/>
          <w:szCs w:val="24"/>
        </w:rPr>
        <w:t>b</w:t>
      </w:r>
      <w:r w:rsidRPr="008F7F77">
        <w:rPr>
          <w:rFonts w:asciiTheme="minorHAnsi" w:eastAsia="Calibri" w:hAnsiTheme="minorHAnsi" w:cstheme="minorHAnsi"/>
          <w:position w:val="1"/>
          <w:sz w:val="24"/>
          <w:szCs w:val="24"/>
        </w:rPr>
        <w:t xml:space="preserve">y </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spacing w:val="1"/>
          <w:position w:val="1"/>
          <w:sz w:val="24"/>
          <w:szCs w:val="24"/>
        </w:rPr>
        <w:t>h</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1"/>
          <w:position w:val="1"/>
          <w:sz w:val="24"/>
          <w:szCs w:val="24"/>
        </w:rPr>
        <w:t xml:space="preserve"> </w:t>
      </w:r>
      <w:r w:rsidRPr="008F7F77">
        <w:rPr>
          <w:rFonts w:asciiTheme="minorHAnsi" w:eastAsia="Calibri" w:hAnsiTheme="minorHAnsi" w:cstheme="minorHAnsi"/>
          <w:position w:val="1"/>
          <w:sz w:val="24"/>
          <w:szCs w:val="24"/>
        </w:rPr>
        <w:t>existi</w:t>
      </w:r>
      <w:r w:rsidRPr="008F7F77">
        <w:rPr>
          <w:rFonts w:asciiTheme="minorHAnsi" w:eastAsia="Calibri" w:hAnsiTheme="minorHAnsi" w:cstheme="minorHAnsi"/>
          <w:spacing w:val="2"/>
          <w:position w:val="1"/>
          <w:sz w:val="24"/>
          <w:szCs w:val="24"/>
        </w:rPr>
        <w:t>n</w:t>
      </w:r>
      <w:r w:rsidRPr="008F7F77">
        <w:rPr>
          <w:rFonts w:asciiTheme="minorHAnsi" w:eastAsia="Calibri" w:hAnsiTheme="minorHAnsi" w:cstheme="minorHAnsi"/>
          <w:position w:val="1"/>
          <w:sz w:val="24"/>
          <w:szCs w:val="24"/>
        </w:rPr>
        <w:t>g</w:t>
      </w:r>
      <w:r w:rsidRPr="008F7F77">
        <w:rPr>
          <w:rFonts w:asciiTheme="minorHAnsi" w:eastAsia="Calibri" w:hAnsiTheme="minorHAnsi" w:cstheme="minorHAnsi"/>
          <w:spacing w:val="1"/>
          <w:position w:val="1"/>
          <w:sz w:val="24"/>
          <w:szCs w:val="24"/>
        </w:rPr>
        <w:t xml:space="preserve"> </w:t>
      </w:r>
      <w:r w:rsidRPr="008F7F77">
        <w:rPr>
          <w:rFonts w:asciiTheme="minorHAnsi" w:eastAsia="Calibri" w:hAnsiTheme="minorHAnsi" w:cstheme="minorHAnsi"/>
          <w:spacing w:val="3"/>
          <w:position w:val="1"/>
          <w:sz w:val="24"/>
          <w:szCs w:val="24"/>
        </w:rPr>
        <w:t>s</w:t>
      </w:r>
      <w:r w:rsidRPr="008F7F77">
        <w:rPr>
          <w:rFonts w:asciiTheme="minorHAnsi" w:eastAsia="Calibri" w:hAnsiTheme="minorHAnsi" w:cstheme="minorHAnsi"/>
          <w:position w:val="1"/>
          <w:sz w:val="24"/>
          <w:szCs w:val="24"/>
        </w:rPr>
        <w:t>y</w:t>
      </w:r>
      <w:r w:rsidRPr="008F7F77">
        <w:rPr>
          <w:rFonts w:asciiTheme="minorHAnsi" w:eastAsia="Calibri" w:hAnsiTheme="minorHAnsi" w:cstheme="minorHAnsi"/>
          <w:spacing w:val="-1"/>
          <w:position w:val="1"/>
          <w:sz w:val="24"/>
          <w:szCs w:val="24"/>
        </w:rPr>
        <w:t>st</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1"/>
          <w:position w:val="1"/>
          <w:sz w:val="24"/>
          <w:szCs w:val="24"/>
        </w:rPr>
        <w:t>m</w:t>
      </w:r>
      <w:r w:rsidRPr="008F7F77">
        <w:rPr>
          <w:rFonts w:asciiTheme="minorHAnsi" w:eastAsia="Calibri" w:hAnsiTheme="minorHAnsi" w:cstheme="minorHAnsi"/>
          <w:position w:val="1"/>
          <w:sz w:val="24"/>
          <w:szCs w:val="24"/>
        </w:rPr>
        <w:t>s are</w:t>
      </w:r>
      <w:r w:rsidRPr="008F7F77">
        <w:rPr>
          <w:rFonts w:asciiTheme="minorHAnsi" w:eastAsia="Calibri" w:hAnsiTheme="minorHAnsi" w:cstheme="minorHAnsi"/>
          <w:spacing w:val="2"/>
          <w:position w:val="1"/>
          <w:sz w:val="24"/>
          <w:szCs w:val="24"/>
        </w:rPr>
        <w:t xml:space="preserve"> </w:t>
      </w:r>
      <w:r w:rsidRPr="008F7F77">
        <w:rPr>
          <w:rFonts w:asciiTheme="minorHAnsi" w:eastAsia="Calibri" w:hAnsiTheme="minorHAnsi" w:cstheme="minorHAnsi"/>
          <w:spacing w:val="-1"/>
          <w:position w:val="1"/>
          <w:sz w:val="24"/>
          <w:szCs w:val="24"/>
        </w:rPr>
        <w:t>c</w:t>
      </w:r>
      <w:r w:rsidRPr="008F7F77">
        <w:rPr>
          <w:rFonts w:asciiTheme="minorHAnsi" w:eastAsia="Calibri" w:hAnsiTheme="minorHAnsi" w:cstheme="minorHAnsi"/>
          <w:position w:val="1"/>
          <w:sz w:val="24"/>
          <w:szCs w:val="24"/>
        </w:rPr>
        <w:t>om</w:t>
      </w:r>
      <w:r w:rsidRPr="008F7F77">
        <w:rPr>
          <w:rFonts w:asciiTheme="minorHAnsi" w:eastAsia="Calibri" w:hAnsiTheme="minorHAnsi" w:cstheme="minorHAnsi"/>
          <w:spacing w:val="-2"/>
          <w:position w:val="1"/>
          <w:sz w:val="24"/>
          <w:szCs w:val="24"/>
        </w:rPr>
        <w:t>m</w:t>
      </w:r>
      <w:r w:rsidRPr="008F7F77">
        <w:rPr>
          <w:rFonts w:asciiTheme="minorHAnsi" w:eastAsia="Calibri" w:hAnsiTheme="minorHAnsi" w:cstheme="minorHAnsi"/>
          <w:position w:val="1"/>
          <w:sz w:val="24"/>
          <w:szCs w:val="24"/>
        </w:rPr>
        <w:t>o</w:t>
      </w:r>
      <w:r w:rsidRPr="008F7F77">
        <w:rPr>
          <w:rFonts w:asciiTheme="minorHAnsi" w:eastAsia="Calibri" w:hAnsiTheme="minorHAnsi" w:cstheme="minorHAnsi"/>
          <w:spacing w:val="1"/>
          <w:position w:val="1"/>
          <w:sz w:val="24"/>
          <w:szCs w:val="24"/>
        </w:rPr>
        <w:t>n</w:t>
      </w:r>
      <w:r w:rsidRPr="008F7F77">
        <w:rPr>
          <w:rFonts w:asciiTheme="minorHAnsi" w:eastAsia="Calibri" w:hAnsiTheme="minorHAnsi" w:cstheme="minorHAnsi"/>
          <w:position w:val="1"/>
          <w:sz w:val="24"/>
          <w:szCs w:val="24"/>
        </w:rPr>
        <w:t xml:space="preserve">ly </w:t>
      </w:r>
      <w:r w:rsidRPr="008F7F77">
        <w:rPr>
          <w:rFonts w:asciiTheme="minorHAnsi" w:eastAsia="Calibri" w:hAnsiTheme="minorHAnsi" w:cstheme="minorHAnsi"/>
          <w:spacing w:val="-2"/>
          <w:position w:val="1"/>
          <w:sz w:val="24"/>
          <w:szCs w:val="24"/>
        </w:rPr>
        <w:t>r</w:t>
      </w:r>
      <w:r w:rsidRPr="008F7F77">
        <w:rPr>
          <w:rFonts w:asciiTheme="minorHAnsi" w:eastAsia="Calibri" w:hAnsiTheme="minorHAnsi" w:cstheme="minorHAnsi"/>
          <w:position w:val="1"/>
          <w:sz w:val="24"/>
          <w:szCs w:val="24"/>
        </w:rPr>
        <w:t>e</w:t>
      </w:r>
      <w:r w:rsidRPr="008F7F77">
        <w:rPr>
          <w:rFonts w:asciiTheme="minorHAnsi" w:eastAsia="Calibri" w:hAnsiTheme="minorHAnsi" w:cstheme="minorHAnsi"/>
          <w:spacing w:val="1"/>
          <w:position w:val="1"/>
          <w:sz w:val="24"/>
          <w:szCs w:val="24"/>
        </w:rPr>
        <w:t>u</w:t>
      </w:r>
      <w:r w:rsidRPr="008F7F77">
        <w:rPr>
          <w:rFonts w:asciiTheme="minorHAnsi" w:eastAsia="Calibri" w:hAnsiTheme="minorHAnsi" w:cstheme="minorHAnsi"/>
          <w:spacing w:val="-3"/>
          <w:position w:val="1"/>
          <w:sz w:val="24"/>
          <w:szCs w:val="24"/>
        </w:rPr>
        <w:t>s</w:t>
      </w:r>
      <w:r w:rsidRPr="008F7F77">
        <w:rPr>
          <w:rFonts w:asciiTheme="minorHAnsi" w:eastAsia="Calibri" w:hAnsiTheme="minorHAnsi" w:cstheme="minorHAnsi"/>
          <w:position w:val="1"/>
          <w:sz w:val="24"/>
          <w:szCs w:val="24"/>
        </w:rPr>
        <w:t>ed</w:t>
      </w:r>
      <w:r w:rsidRPr="008F7F77">
        <w:rPr>
          <w:rFonts w:asciiTheme="minorHAnsi" w:eastAsia="Calibri" w:hAnsiTheme="minorHAnsi" w:cstheme="minorHAnsi"/>
          <w:spacing w:val="2"/>
          <w:position w:val="1"/>
          <w:sz w:val="24"/>
          <w:szCs w:val="24"/>
        </w:rPr>
        <w:t xml:space="preserve"> </w:t>
      </w:r>
      <w:r w:rsidRPr="008F7F77">
        <w:rPr>
          <w:rFonts w:asciiTheme="minorHAnsi" w:eastAsia="Calibri" w:hAnsiTheme="minorHAnsi" w:cstheme="minorHAnsi"/>
          <w:position w:val="1"/>
          <w:sz w:val="24"/>
          <w:szCs w:val="24"/>
        </w:rPr>
        <w:t xml:space="preserve">in </w:t>
      </w:r>
      <w:r w:rsidRPr="008F7F77">
        <w:rPr>
          <w:rFonts w:asciiTheme="minorHAnsi" w:eastAsia="Calibri" w:hAnsiTheme="minorHAnsi" w:cstheme="minorHAnsi"/>
          <w:spacing w:val="-1"/>
          <w:position w:val="1"/>
          <w:sz w:val="24"/>
          <w:szCs w:val="24"/>
        </w:rPr>
        <w:t>t</w:t>
      </w:r>
      <w:r w:rsidRPr="008F7F77">
        <w:rPr>
          <w:rFonts w:asciiTheme="minorHAnsi" w:eastAsia="Calibri" w:hAnsiTheme="minorHAnsi" w:cstheme="minorHAnsi"/>
          <w:spacing w:val="1"/>
          <w:position w:val="1"/>
          <w:sz w:val="24"/>
          <w:szCs w:val="24"/>
        </w:rPr>
        <w:t>h</w:t>
      </w:r>
      <w:r w:rsidRPr="008F7F77">
        <w:rPr>
          <w:rFonts w:asciiTheme="minorHAnsi" w:eastAsia="Calibri" w:hAnsiTheme="minorHAnsi" w:cstheme="minorHAnsi"/>
          <w:position w:val="1"/>
          <w:sz w:val="24"/>
          <w:szCs w:val="24"/>
        </w:rPr>
        <w:t>e</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rsidP="003228D0">
      <w:pPr>
        <w:spacing w:line="359" w:lineRule="auto"/>
        <w:ind w:left="839" w:right="66"/>
        <w:jc w:val="both"/>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  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 xml:space="preserve">s,  some </w:t>
      </w:r>
      <w:r w:rsidRPr="008F7F77">
        <w:rPr>
          <w:rFonts w:asciiTheme="minorHAnsi" w:eastAsia="Calibri" w:hAnsiTheme="minorHAnsi" w:cstheme="minorHAnsi"/>
          <w:spacing w:val="1"/>
          <w:sz w:val="24"/>
          <w:szCs w:val="24"/>
        </w:rPr>
        <w:t xml:space="preserve"> ch</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ges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ecess</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5"/>
          <w:sz w:val="24"/>
          <w:szCs w:val="24"/>
        </w:rPr>
        <w:t>e</w:t>
      </w:r>
      <w:r w:rsidRPr="008F7F77">
        <w:rPr>
          <w:rFonts w:asciiTheme="minorHAnsi" w:eastAsia="Calibri" w:hAnsiTheme="minorHAnsi" w:cstheme="minorHAnsi"/>
          <w:sz w:val="24"/>
          <w:szCs w:val="24"/>
        </w:rPr>
        <w:t>s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d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lo</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s.</w:t>
      </w:r>
      <w:r w:rsidR="003228D0">
        <w:rPr>
          <w:rFonts w:asciiTheme="minorHAnsi" w:eastAsia="Calibri" w:hAnsiTheme="minorHAnsi" w:cstheme="minorHAnsi"/>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ge</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ver is</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ess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4"/>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 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iri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old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ge</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ver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slow</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 on</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met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ere are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ge</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3"/>
          <w:sz w:val="24"/>
          <w:szCs w:val="24"/>
        </w:rPr>
        <w:t>v</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4"/>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w:t>
      </w:r>
    </w:p>
    <w:p w:rsidR="0080272F" w:rsidRPr="008F7F77" w:rsidRDefault="0080272F">
      <w:pPr>
        <w:spacing w:before="9" w:line="220" w:lineRule="exact"/>
        <w:rPr>
          <w:rFonts w:asciiTheme="minorHAnsi" w:hAnsiTheme="minorHAnsi" w:cstheme="minorHAnsi"/>
          <w:sz w:val="22"/>
          <w:szCs w:val="22"/>
        </w:rPr>
      </w:pPr>
    </w:p>
    <w:p w:rsidR="0080272F" w:rsidRPr="008F7F77" w:rsidRDefault="00C65E08">
      <w:pPr>
        <w:ind w:left="1252" w:right="949" w:hanging="216"/>
        <w:rPr>
          <w:rFonts w:asciiTheme="minorHAnsi" w:eastAsia="Calibri" w:hAnsiTheme="minorHAnsi" w:cstheme="minorHAnsi"/>
          <w:sz w:val="24"/>
          <w:szCs w:val="24"/>
        </w:rPr>
      </w:pP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ECT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C</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TOVER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Wi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ire</w:t>
      </w:r>
      <w:r w:rsidRPr="008F7F77">
        <w:rPr>
          <w:rFonts w:asciiTheme="minorHAnsi" w:eastAsia="Calibri" w:hAnsiTheme="minorHAnsi" w:cstheme="minorHAnsi"/>
          <w:spacing w:val="-2"/>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C</w:t>
      </w:r>
      <w:r w:rsidRPr="008F7F77">
        <w:rPr>
          <w:rFonts w:asciiTheme="minorHAnsi" w:eastAsia="Calibri" w:hAnsiTheme="minorHAnsi" w:cstheme="minorHAnsi"/>
          <w:spacing w:val="-2"/>
          <w:sz w:val="24"/>
          <w:szCs w:val="24"/>
        </w:rPr>
        <w:t>u</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over,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Old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 Sys</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3"/>
          <w:sz w:val="24"/>
          <w:szCs w:val="24"/>
        </w:rPr>
        <w:t>i</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sl</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sive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ost ris</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y m</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w:t>
      </w:r>
    </w:p>
    <w:p w:rsidR="0080272F" w:rsidRPr="008F7F77" w:rsidRDefault="00C65E08">
      <w:pPr>
        <w:ind w:left="1252" w:right="1600" w:hanging="218"/>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P</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 xml:space="preserve">RALLEL </w:t>
      </w:r>
      <w:r w:rsidRPr="008F7F77">
        <w:rPr>
          <w:rFonts w:asciiTheme="minorHAnsi" w:eastAsia="Calibri" w:hAnsiTheme="minorHAnsi" w:cstheme="minorHAnsi"/>
          <w:spacing w:val="-3"/>
          <w:sz w:val="24"/>
          <w:szCs w:val="24"/>
        </w:rPr>
        <w:t>O</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RATI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 Wi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Old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 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so</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st 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sive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st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y m</w:t>
      </w:r>
      <w:r w:rsidRPr="008F7F77">
        <w:rPr>
          <w:rFonts w:asciiTheme="minorHAnsi" w:eastAsia="Calibri" w:hAnsiTheme="minorHAnsi" w:cstheme="minorHAnsi"/>
          <w:spacing w:val="1"/>
          <w:sz w:val="24"/>
          <w:szCs w:val="24"/>
        </w:rPr>
        <w:t>eth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sa</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est met</w:t>
      </w:r>
      <w:r w:rsidRPr="008F7F77">
        <w:rPr>
          <w:rFonts w:asciiTheme="minorHAnsi" w:eastAsia="Calibri" w:hAnsiTheme="minorHAnsi" w:cstheme="minorHAnsi"/>
          <w:spacing w:val="-2"/>
          <w:sz w:val="24"/>
          <w:szCs w:val="24"/>
        </w:rPr>
        <w:t>h</w:t>
      </w:r>
      <w:r w:rsidRPr="008F7F77">
        <w:rPr>
          <w:rFonts w:asciiTheme="minorHAnsi" w:eastAsia="Calibri" w:hAnsiTheme="minorHAnsi" w:cstheme="minorHAnsi"/>
          <w:sz w:val="24"/>
          <w:szCs w:val="24"/>
        </w:rPr>
        <w:t>od</w:t>
      </w:r>
    </w:p>
    <w:p w:rsidR="0080272F" w:rsidRPr="008F7F77" w:rsidRDefault="00C65E08">
      <w:pPr>
        <w:ind w:left="1252" w:right="772" w:hanging="271"/>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PILOT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3"/>
          <w:sz w:val="24"/>
          <w:szCs w:val="24"/>
        </w:rPr>
        <w:t>O</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RATI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A</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limi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ed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 xml:space="preserve">f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2"/>
          <w:sz w:val="24"/>
          <w:szCs w:val="24"/>
        </w:rPr>
        <w:t>g</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ion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ses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 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z w:val="24"/>
          <w:szCs w:val="24"/>
        </w:rPr>
        <w:t>od</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ime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old 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 xml:space="preserve">or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 xml:space="preserve">art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orga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er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ves</w:t>
      </w:r>
    </w:p>
    <w:p w:rsidR="0080272F" w:rsidRPr="008F7F77" w:rsidRDefault="00C65E08">
      <w:pPr>
        <w:ind w:left="980" w:right="783" w:firstLine="271"/>
        <w:rPr>
          <w:rFonts w:asciiTheme="minorHAnsi" w:eastAsia="Calibri" w:hAnsiTheme="minorHAnsi" w:cstheme="minorHAnsi"/>
          <w:sz w:val="24"/>
          <w:szCs w:val="24"/>
        </w:rPr>
      </w:pPr>
      <w:proofErr w:type="gramStart"/>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cc</w:t>
      </w:r>
      <w:r w:rsidRPr="008F7F77">
        <w:rPr>
          <w:rFonts w:asciiTheme="minorHAnsi" w:eastAsia="Calibri" w:hAnsiTheme="minorHAnsi" w:cstheme="minorHAnsi"/>
          <w:sz w:val="24"/>
          <w:szCs w:val="24"/>
        </w:rPr>
        <w:t>ess</w:t>
      </w:r>
      <w:r w:rsidRPr="008F7F77">
        <w:rPr>
          <w:rFonts w:asciiTheme="minorHAnsi" w:eastAsia="Calibri" w:hAnsiTheme="minorHAnsi" w:cstheme="minorHAnsi"/>
          <w:spacing w:val="1"/>
          <w:sz w:val="24"/>
          <w:szCs w:val="24"/>
        </w:rPr>
        <w:t>fu</w:t>
      </w:r>
      <w:r w:rsidRPr="008F7F77">
        <w:rPr>
          <w:rFonts w:asciiTheme="minorHAnsi" w:eastAsia="Calibri" w:hAnsiTheme="minorHAnsi" w:cstheme="minorHAnsi"/>
          <w:sz w:val="24"/>
          <w:szCs w:val="24"/>
        </w:rPr>
        <w:t>l</w:t>
      </w:r>
      <w:proofErr w:type="gramEnd"/>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 xml:space="preserve">at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il</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ed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ou</w:t>
      </w:r>
      <w:r w:rsidRPr="008F7F77">
        <w:rPr>
          <w:rFonts w:asciiTheme="minorHAnsi" w:eastAsia="Calibri" w:hAnsiTheme="minorHAnsi" w:cstheme="minorHAnsi"/>
          <w:spacing w:val="-3"/>
          <w:sz w:val="24"/>
          <w:szCs w:val="24"/>
        </w:rPr>
        <w:t>g</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org</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PHAS</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 C</w:t>
      </w:r>
      <w:r w:rsidRPr="008F7F77">
        <w:rPr>
          <w:rFonts w:asciiTheme="minorHAnsi" w:eastAsia="Calibri" w:hAnsiTheme="minorHAnsi" w:cstheme="minorHAnsi"/>
          <w:spacing w:val="-2"/>
          <w:sz w:val="24"/>
          <w:szCs w:val="24"/>
        </w:rPr>
        <w:t>H</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GEOV</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One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n</w:t>
      </w:r>
      <w:r w:rsidRPr="008F7F77">
        <w:rPr>
          <w:rFonts w:asciiTheme="minorHAnsi" w:eastAsia="Calibri" w:hAnsiTheme="minorHAnsi" w:cstheme="minorHAnsi"/>
          <w:sz w:val="24"/>
          <w:szCs w:val="24"/>
        </w:rPr>
        <w:t>ew System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ime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is</w:t>
      </w:r>
    </w:p>
    <w:p w:rsidR="0080272F" w:rsidRPr="008F7F77" w:rsidRDefault="00C65E08">
      <w:pPr>
        <w:ind w:left="1196" w:right="1289" w:firstLine="2"/>
        <w:rPr>
          <w:rFonts w:asciiTheme="minorHAnsi" w:eastAsia="Calibri" w:hAnsiTheme="minorHAnsi" w:cstheme="minorHAnsi"/>
          <w:sz w:val="24"/>
          <w:szCs w:val="24"/>
        </w:rPr>
      </w:pPr>
      <w:proofErr w:type="gramStart"/>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ed</w:t>
      </w:r>
      <w:proofErr w:type="gramEnd"/>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h</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ou</w:t>
      </w:r>
      <w:r w:rsidRPr="008F7F77">
        <w:rPr>
          <w:rFonts w:asciiTheme="minorHAnsi" w:eastAsia="Calibri" w:hAnsiTheme="minorHAnsi" w:cstheme="minorHAnsi"/>
          <w:spacing w:val="-3"/>
          <w:sz w:val="24"/>
          <w:szCs w:val="24"/>
        </w:rPr>
        <w:t>g</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org</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il</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ew System</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is 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al.</w:t>
      </w:r>
    </w:p>
    <w:p w:rsidR="0080272F" w:rsidRPr="008F7F77" w:rsidRDefault="0080272F">
      <w:pPr>
        <w:spacing w:before="10" w:line="220" w:lineRule="exact"/>
        <w:rPr>
          <w:rFonts w:asciiTheme="minorHAnsi" w:hAnsiTheme="minorHAnsi" w:cstheme="minorHAnsi"/>
          <w:sz w:val="22"/>
          <w:szCs w:val="22"/>
        </w:rPr>
      </w:pPr>
    </w:p>
    <w:p w:rsidR="0080272F" w:rsidRPr="008F7F77" w:rsidRDefault="00C65E08">
      <w:pPr>
        <w:spacing w:line="360" w:lineRule="auto"/>
        <w:ind w:left="839" w:right="67" w:firstLine="581"/>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Pil</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rall</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ge</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ver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me</w:t>
      </w:r>
      <w:r w:rsidRPr="008F7F77">
        <w:rPr>
          <w:rFonts w:asciiTheme="minorHAnsi" w:eastAsia="Calibri" w:hAnsiTheme="minorHAnsi" w:cstheme="minorHAnsi"/>
          <w:spacing w:val="3"/>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omise</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 xml:space="preserve">n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ire</w:t>
      </w:r>
      <w:r w:rsidRPr="008F7F77">
        <w:rPr>
          <w:rFonts w:asciiTheme="minorHAnsi" w:eastAsia="Calibri" w:hAnsiTheme="minorHAnsi" w:cstheme="minorHAnsi"/>
          <w:spacing w:val="-2"/>
          <w:sz w:val="24"/>
          <w:szCs w:val="24"/>
        </w:rPr>
        <w:t>c</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pacing w:val="1"/>
          <w:sz w:val="24"/>
          <w:szCs w:val="24"/>
        </w:rPr>
        <w:t>ut</w:t>
      </w:r>
      <w:r w:rsidRPr="008F7F77">
        <w:rPr>
          <w:rFonts w:asciiTheme="minorHAnsi" w:eastAsia="Calibri" w:hAnsiTheme="minorHAnsi" w:cstheme="minorHAnsi"/>
          <w:sz w:val="24"/>
          <w:szCs w:val="24"/>
        </w:rPr>
        <w:t>over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rall</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ra</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4"/>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less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ris</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irect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C</w:t>
      </w:r>
      <w:r w:rsidRPr="008F7F77">
        <w:rPr>
          <w:rFonts w:asciiTheme="minorHAnsi" w:eastAsia="Calibri" w:hAnsiTheme="minorHAnsi" w:cstheme="minorHAnsi"/>
          <w:spacing w:val="-2"/>
          <w:sz w:val="24"/>
          <w:szCs w:val="24"/>
        </w:rPr>
        <w:t>u</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over</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 less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ly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P</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all</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l 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w:t>
      </w:r>
    </w:p>
    <w:p w:rsidR="0080272F" w:rsidRPr="008F7F77" w:rsidRDefault="0080272F">
      <w:pPr>
        <w:spacing w:before="9" w:line="140" w:lineRule="exact"/>
        <w:rPr>
          <w:rFonts w:asciiTheme="minorHAnsi" w:hAnsiTheme="minorHAnsi" w:cstheme="minorHAnsi"/>
          <w:sz w:val="15"/>
          <w:szCs w:val="15"/>
        </w:rPr>
      </w:pPr>
    </w:p>
    <w:p w:rsidR="0080272F" w:rsidRPr="008F7F77" w:rsidRDefault="0080272F">
      <w:pPr>
        <w:spacing w:line="200" w:lineRule="exact"/>
        <w:rPr>
          <w:rFonts w:asciiTheme="minorHAnsi" w:hAnsiTheme="minorHAnsi" w:cstheme="minorHAnsi"/>
        </w:rPr>
      </w:pPr>
    </w:p>
    <w:p w:rsidR="003228D0" w:rsidRDefault="003228D0">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80272F" w:rsidRPr="008F7F77" w:rsidRDefault="008926C9">
      <w:pPr>
        <w:ind w:left="116"/>
        <w:rPr>
          <w:rFonts w:asciiTheme="minorHAnsi" w:eastAsia="Calibri" w:hAnsiTheme="minorHAnsi" w:cstheme="minorHAnsi"/>
          <w:sz w:val="28"/>
          <w:szCs w:val="28"/>
        </w:rPr>
      </w:pPr>
      <w:r>
        <w:rPr>
          <w:rFonts w:asciiTheme="minorHAnsi" w:eastAsia="Calibri" w:hAnsiTheme="minorHAnsi" w:cstheme="minorHAnsi"/>
          <w:b/>
          <w:spacing w:val="-1"/>
          <w:sz w:val="28"/>
          <w:szCs w:val="28"/>
        </w:rPr>
        <w:lastRenderedPageBreak/>
        <w:t>6</w:t>
      </w:r>
      <w:r w:rsidR="009D0555">
        <w:rPr>
          <w:rFonts w:asciiTheme="minorHAnsi" w:eastAsia="Calibri" w:hAnsiTheme="minorHAnsi" w:cstheme="minorHAnsi"/>
          <w:b/>
          <w:spacing w:val="-1"/>
          <w:sz w:val="28"/>
          <w:szCs w:val="28"/>
        </w:rPr>
        <w:t>.</w:t>
      </w:r>
      <w:r w:rsidR="00C65E08" w:rsidRPr="008F7F77">
        <w:rPr>
          <w:rFonts w:asciiTheme="minorHAnsi" w:eastAsia="Calibri" w:hAnsiTheme="minorHAnsi" w:cstheme="minorHAnsi"/>
          <w:b/>
          <w:sz w:val="28"/>
          <w:szCs w:val="28"/>
        </w:rPr>
        <w:t xml:space="preserve">   </w:t>
      </w:r>
      <w:r w:rsidR="00C65E08" w:rsidRPr="008F7F77">
        <w:rPr>
          <w:rFonts w:asciiTheme="minorHAnsi" w:eastAsia="Calibri" w:hAnsiTheme="minorHAnsi" w:cstheme="minorHAnsi"/>
          <w:b/>
          <w:spacing w:val="34"/>
          <w:sz w:val="28"/>
          <w:szCs w:val="28"/>
        </w:rPr>
        <w:t xml:space="preserve"> </w:t>
      </w:r>
      <w:r w:rsidR="00C65E08" w:rsidRPr="008F7F77">
        <w:rPr>
          <w:rFonts w:asciiTheme="minorHAnsi" w:eastAsia="Calibri" w:hAnsiTheme="minorHAnsi" w:cstheme="minorHAnsi"/>
          <w:b/>
          <w:sz w:val="28"/>
          <w:szCs w:val="28"/>
        </w:rPr>
        <w:t>Mai</w:t>
      </w:r>
      <w:r w:rsidR="00C65E08" w:rsidRPr="008F7F77">
        <w:rPr>
          <w:rFonts w:asciiTheme="minorHAnsi" w:eastAsia="Calibri" w:hAnsiTheme="minorHAnsi" w:cstheme="minorHAnsi"/>
          <w:b/>
          <w:spacing w:val="-1"/>
          <w:sz w:val="28"/>
          <w:szCs w:val="28"/>
        </w:rPr>
        <w:t>n</w:t>
      </w:r>
      <w:r w:rsidR="00C65E08" w:rsidRPr="008F7F77">
        <w:rPr>
          <w:rFonts w:asciiTheme="minorHAnsi" w:eastAsia="Calibri" w:hAnsiTheme="minorHAnsi" w:cstheme="minorHAnsi"/>
          <w:b/>
          <w:spacing w:val="1"/>
          <w:sz w:val="28"/>
          <w:szCs w:val="28"/>
        </w:rPr>
        <w:t>t</w:t>
      </w:r>
      <w:r w:rsidR="00C65E08" w:rsidRPr="008F7F77">
        <w:rPr>
          <w:rFonts w:asciiTheme="minorHAnsi" w:eastAsia="Calibri" w:hAnsiTheme="minorHAnsi" w:cstheme="minorHAnsi"/>
          <w:b/>
          <w:sz w:val="28"/>
          <w:szCs w:val="28"/>
        </w:rPr>
        <w:t>e</w:t>
      </w:r>
      <w:bookmarkStart w:id="10" w:name="maintenance"/>
      <w:bookmarkEnd w:id="10"/>
      <w:r w:rsidR="00C65E08" w:rsidRPr="008F7F77">
        <w:rPr>
          <w:rFonts w:asciiTheme="minorHAnsi" w:eastAsia="Calibri" w:hAnsiTheme="minorHAnsi" w:cstheme="minorHAnsi"/>
          <w:b/>
          <w:spacing w:val="-2"/>
          <w:sz w:val="28"/>
          <w:szCs w:val="28"/>
        </w:rPr>
        <w:t>n</w:t>
      </w:r>
      <w:r w:rsidR="00C65E08" w:rsidRPr="008F7F77">
        <w:rPr>
          <w:rFonts w:asciiTheme="minorHAnsi" w:eastAsia="Calibri" w:hAnsiTheme="minorHAnsi" w:cstheme="minorHAnsi"/>
          <w:b/>
          <w:sz w:val="28"/>
          <w:szCs w:val="28"/>
        </w:rPr>
        <w:t>a</w:t>
      </w:r>
      <w:r w:rsidR="00C65E08" w:rsidRPr="008F7F77">
        <w:rPr>
          <w:rFonts w:asciiTheme="minorHAnsi" w:eastAsia="Calibri" w:hAnsiTheme="minorHAnsi" w:cstheme="minorHAnsi"/>
          <w:b/>
          <w:spacing w:val="1"/>
          <w:sz w:val="28"/>
          <w:szCs w:val="28"/>
        </w:rPr>
        <w:t>n</w:t>
      </w:r>
      <w:r w:rsidR="00C65E08" w:rsidRPr="008F7F77">
        <w:rPr>
          <w:rFonts w:asciiTheme="minorHAnsi" w:eastAsia="Calibri" w:hAnsiTheme="minorHAnsi" w:cstheme="minorHAnsi"/>
          <w:b/>
          <w:spacing w:val="-2"/>
          <w:sz w:val="28"/>
          <w:szCs w:val="28"/>
        </w:rPr>
        <w:t>c</w:t>
      </w:r>
      <w:r w:rsidR="00C65E08" w:rsidRPr="008F7F77">
        <w:rPr>
          <w:rFonts w:asciiTheme="minorHAnsi" w:eastAsia="Calibri" w:hAnsiTheme="minorHAnsi" w:cstheme="minorHAnsi"/>
          <w:b/>
          <w:sz w:val="28"/>
          <w:szCs w:val="28"/>
        </w:rPr>
        <w:t xml:space="preserve">e and </w:t>
      </w:r>
      <w:r w:rsidR="00C65E08" w:rsidRPr="008F7F77">
        <w:rPr>
          <w:rFonts w:asciiTheme="minorHAnsi" w:eastAsia="Calibri" w:hAnsiTheme="minorHAnsi" w:cstheme="minorHAnsi"/>
          <w:b/>
          <w:spacing w:val="-1"/>
          <w:sz w:val="28"/>
          <w:szCs w:val="28"/>
        </w:rPr>
        <w:t>S</w:t>
      </w:r>
      <w:r w:rsidR="00C65E08" w:rsidRPr="008F7F77">
        <w:rPr>
          <w:rFonts w:asciiTheme="minorHAnsi" w:eastAsia="Calibri" w:hAnsiTheme="minorHAnsi" w:cstheme="minorHAnsi"/>
          <w:b/>
          <w:spacing w:val="-2"/>
          <w:sz w:val="28"/>
          <w:szCs w:val="28"/>
        </w:rPr>
        <w:t>u</w:t>
      </w:r>
      <w:r w:rsidR="00C65E08" w:rsidRPr="008F7F77">
        <w:rPr>
          <w:rFonts w:asciiTheme="minorHAnsi" w:eastAsia="Calibri" w:hAnsiTheme="minorHAnsi" w:cstheme="minorHAnsi"/>
          <w:b/>
          <w:sz w:val="28"/>
          <w:szCs w:val="28"/>
        </w:rPr>
        <w:t>pp</w:t>
      </w:r>
      <w:r w:rsidR="00C65E08" w:rsidRPr="008F7F77">
        <w:rPr>
          <w:rFonts w:asciiTheme="minorHAnsi" w:eastAsia="Calibri" w:hAnsiTheme="minorHAnsi" w:cstheme="minorHAnsi"/>
          <w:b/>
          <w:spacing w:val="-1"/>
          <w:sz w:val="28"/>
          <w:szCs w:val="28"/>
        </w:rPr>
        <w:t>o</w:t>
      </w:r>
      <w:r w:rsidR="00C65E08" w:rsidRPr="008F7F77">
        <w:rPr>
          <w:rFonts w:asciiTheme="minorHAnsi" w:eastAsia="Calibri" w:hAnsiTheme="minorHAnsi" w:cstheme="minorHAnsi"/>
          <w:b/>
          <w:spacing w:val="1"/>
          <w:sz w:val="28"/>
          <w:szCs w:val="28"/>
        </w:rPr>
        <w:t>r</w:t>
      </w:r>
      <w:r w:rsidR="0085676A" w:rsidRPr="008F7F77">
        <w:rPr>
          <w:rFonts w:asciiTheme="minorHAnsi" w:eastAsia="Calibri" w:hAnsiTheme="minorHAnsi" w:cstheme="minorHAnsi"/>
          <w:b/>
          <w:sz w:val="28"/>
          <w:szCs w:val="28"/>
        </w:rPr>
        <w:t xml:space="preserve">t </w:t>
      </w:r>
    </w:p>
    <w:p w:rsidR="0080272F" w:rsidRPr="008F7F77" w:rsidRDefault="0080272F">
      <w:pPr>
        <w:spacing w:before="19" w:line="220" w:lineRule="exact"/>
        <w:rPr>
          <w:rFonts w:asciiTheme="minorHAnsi" w:hAnsiTheme="minorHAnsi" w:cstheme="minorHAnsi"/>
          <w:sz w:val="22"/>
          <w:szCs w:val="22"/>
        </w:rPr>
      </w:pPr>
    </w:p>
    <w:p w:rsidR="0080272F" w:rsidRPr="008F7F77" w:rsidRDefault="00C65E08">
      <w:pPr>
        <w:spacing w:line="359" w:lineRule="auto"/>
        <w:ind w:left="839" w:right="66" w:firstLine="360"/>
        <w:jc w:val="both"/>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 xml:space="preserve">is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sec</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 xml:space="preserve">ion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 xml:space="preserve">ill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ly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if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4"/>
          <w:sz w:val="24"/>
          <w:szCs w:val="24"/>
        </w:rPr>
        <w:t>o</w:t>
      </w:r>
      <w:r w:rsidRPr="008F7F77">
        <w:rPr>
          <w:rFonts w:asciiTheme="minorHAnsi" w:eastAsia="Calibri" w:hAnsiTheme="minorHAnsi" w:cstheme="minorHAnsi"/>
          <w:sz w:val="24"/>
          <w:szCs w:val="24"/>
        </w:rPr>
        <w:t xml:space="preserve">u </w:t>
      </w:r>
      <w:r w:rsidRPr="008F7F77">
        <w:rPr>
          <w:rFonts w:asciiTheme="minorHAnsi" w:eastAsia="Calibri" w:hAnsiTheme="minorHAnsi" w:cstheme="minorHAnsi"/>
          <w:spacing w:val="1"/>
          <w:sz w:val="24"/>
          <w:szCs w:val="24"/>
        </w:rPr>
        <w:t xml:space="preserve"> h</w:t>
      </w:r>
      <w:r w:rsidRPr="008F7F77">
        <w:rPr>
          <w:rFonts w:asciiTheme="minorHAnsi" w:eastAsia="Calibri" w:hAnsiTheme="minorHAnsi" w:cstheme="minorHAnsi"/>
          <w:sz w:val="24"/>
          <w:szCs w:val="24"/>
        </w:rPr>
        <w:t xml:space="preserve">ave </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 xml:space="preserve">ecial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nc</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 s</w:t>
      </w:r>
      <w:r w:rsidRPr="008F7F77">
        <w:rPr>
          <w:rFonts w:asciiTheme="minorHAnsi" w:eastAsia="Calibri" w:hAnsiTheme="minorHAnsi" w:cstheme="minorHAnsi"/>
          <w:spacing w:val="1"/>
          <w:sz w:val="24"/>
          <w:szCs w:val="24"/>
        </w:rPr>
        <w:t>up</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ort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arr</w:t>
      </w:r>
      <w:r w:rsidRPr="008F7F77">
        <w:rPr>
          <w:rFonts w:asciiTheme="minorHAnsi" w:eastAsia="Calibri" w:hAnsiTheme="minorHAnsi" w:cstheme="minorHAnsi"/>
          <w:spacing w:val="1"/>
          <w:sz w:val="24"/>
          <w:szCs w:val="24"/>
        </w:rPr>
        <w:t>an</w:t>
      </w:r>
      <w:r w:rsidRPr="008F7F77">
        <w:rPr>
          <w:rFonts w:asciiTheme="minorHAnsi" w:eastAsia="Calibri" w:hAnsiTheme="minorHAnsi" w:cstheme="minorHAnsi"/>
          <w:spacing w:val="-3"/>
          <w:sz w:val="24"/>
          <w:szCs w:val="24"/>
        </w:rPr>
        <w:t>g</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s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org</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pacing w:val="3"/>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if</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z w:val="24"/>
          <w:szCs w:val="24"/>
        </w:rPr>
        <w:t>im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t mai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issues</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you</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ave</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ass on</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ad</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 xml:space="preserve">of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3228D0" w:rsidRDefault="003228D0">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80272F" w:rsidRPr="008F7F77" w:rsidRDefault="008926C9">
      <w:pPr>
        <w:ind w:left="116"/>
        <w:rPr>
          <w:rFonts w:asciiTheme="minorHAnsi" w:eastAsia="Calibri" w:hAnsiTheme="minorHAnsi" w:cstheme="minorHAnsi"/>
          <w:sz w:val="28"/>
          <w:szCs w:val="28"/>
        </w:rPr>
      </w:pPr>
      <w:r>
        <w:rPr>
          <w:rFonts w:asciiTheme="minorHAnsi" w:eastAsia="Calibri" w:hAnsiTheme="minorHAnsi" w:cstheme="minorHAnsi"/>
          <w:b/>
          <w:spacing w:val="-1"/>
          <w:sz w:val="28"/>
          <w:szCs w:val="28"/>
        </w:rPr>
        <w:lastRenderedPageBreak/>
        <w:t>7</w:t>
      </w:r>
      <w:r w:rsidR="009D0555">
        <w:rPr>
          <w:rFonts w:asciiTheme="minorHAnsi" w:eastAsia="Calibri" w:hAnsiTheme="minorHAnsi" w:cstheme="minorHAnsi"/>
          <w:b/>
          <w:spacing w:val="-1"/>
          <w:sz w:val="28"/>
          <w:szCs w:val="28"/>
        </w:rPr>
        <w:t>.</w:t>
      </w:r>
      <w:r w:rsidR="00C65E08" w:rsidRPr="008F7F77">
        <w:rPr>
          <w:rFonts w:asciiTheme="minorHAnsi" w:eastAsia="Calibri" w:hAnsiTheme="minorHAnsi" w:cstheme="minorHAnsi"/>
          <w:b/>
          <w:sz w:val="28"/>
          <w:szCs w:val="28"/>
        </w:rPr>
        <w:t xml:space="preserve">   </w:t>
      </w:r>
      <w:r w:rsidR="00C65E08" w:rsidRPr="008F7F77">
        <w:rPr>
          <w:rFonts w:asciiTheme="minorHAnsi" w:eastAsia="Calibri" w:hAnsiTheme="minorHAnsi" w:cstheme="minorHAnsi"/>
          <w:b/>
          <w:spacing w:val="34"/>
          <w:sz w:val="28"/>
          <w:szCs w:val="28"/>
        </w:rPr>
        <w:t xml:space="preserve"> </w:t>
      </w:r>
      <w:r w:rsidR="00C65E08" w:rsidRPr="008F7F77">
        <w:rPr>
          <w:rFonts w:asciiTheme="minorHAnsi" w:eastAsia="Calibri" w:hAnsiTheme="minorHAnsi" w:cstheme="minorHAnsi"/>
          <w:b/>
          <w:sz w:val="28"/>
          <w:szCs w:val="28"/>
        </w:rPr>
        <w:t>Ou</w:t>
      </w:r>
      <w:r w:rsidR="00C65E08" w:rsidRPr="008F7F77">
        <w:rPr>
          <w:rFonts w:asciiTheme="minorHAnsi" w:eastAsia="Calibri" w:hAnsiTheme="minorHAnsi" w:cstheme="minorHAnsi"/>
          <w:b/>
          <w:spacing w:val="1"/>
          <w:sz w:val="28"/>
          <w:szCs w:val="28"/>
        </w:rPr>
        <w:t>t</w:t>
      </w:r>
      <w:r w:rsidR="00C65E08" w:rsidRPr="008F7F77">
        <w:rPr>
          <w:rFonts w:asciiTheme="minorHAnsi" w:eastAsia="Calibri" w:hAnsiTheme="minorHAnsi" w:cstheme="minorHAnsi"/>
          <w:b/>
          <w:spacing w:val="-2"/>
          <w:sz w:val="28"/>
          <w:szCs w:val="28"/>
        </w:rPr>
        <w:t>s</w:t>
      </w:r>
      <w:r w:rsidR="00C65E08" w:rsidRPr="008F7F77">
        <w:rPr>
          <w:rFonts w:asciiTheme="minorHAnsi" w:eastAsia="Calibri" w:hAnsiTheme="minorHAnsi" w:cstheme="minorHAnsi"/>
          <w:b/>
          <w:spacing w:val="1"/>
          <w:sz w:val="28"/>
          <w:szCs w:val="28"/>
        </w:rPr>
        <w:t>t</w:t>
      </w:r>
      <w:r w:rsidR="00C65E08" w:rsidRPr="008F7F77">
        <w:rPr>
          <w:rFonts w:asciiTheme="minorHAnsi" w:eastAsia="Calibri" w:hAnsiTheme="minorHAnsi" w:cstheme="minorHAnsi"/>
          <w:b/>
          <w:spacing w:val="-2"/>
          <w:sz w:val="28"/>
          <w:szCs w:val="28"/>
        </w:rPr>
        <w:t>a</w:t>
      </w:r>
      <w:bookmarkStart w:id="11" w:name="outstanding"/>
      <w:bookmarkEnd w:id="11"/>
      <w:r w:rsidR="00C65E08" w:rsidRPr="008F7F77">
        <w:rPr>
          <w:rFonts w:asciiTheme="minorHAnsi" w:eastAsia="Calibri" w:hAnsiTheme="minorHAnsi" w:cstheme="minorHAnsi"/>
          <w:b/>
          <w:sz w:val="28"/>
          <w:szCs w:val="28"/>
        </w:rPr>
        <w:t>n</w:t>
      </w:r>
      <w:r w:rsidR="00C65E08" w:rsidRPr="008F7F77">
        <w:rPr>
          <w:rFonts w:asciiTheme="minorHAnsi" w:eastAsia="Calibri" w:hAnsiTheme="minorHAnsi" w:cstheme="minorHAnsi"/>
          <w:b/>
          <w:spacing w:val="-1"/>
          <w:sz w:val="28"/>
          <w:szCs w:val="28"/>
        </w:rPr>
        <w:t>d</w:t>
      </w:r>
      <w:r w:rsidR="00C65E08" w:rsidRPr="008F7F77">
        <w:rPr>
          <w:rFonts w:asciiTheme="minorHAnsi" w:eastAsia="Calibri" w:hAnsiTheme="minorHAnsi" w:cstheme="minorHAnsi"/>
          <w:b/>
          <w:sz w:val="28"/>
          <w:szCs w:val="28"/>
        </w:rPr>
        <w:t>i</w:t>
      </w:r>
      <w:r w:rsidR="00C65E08" w:rsidRPr="008F7F77">
        <w:rPr>
          <w:rFonts w:asciiTheme="minorHAnsi" w:eastAsia="Calibri" w:hAnsiTheme="minorHAnsi" w:cstheme="minorHAnsi"/>
          <w:b/>
          <w:spacing w:val="1"/>
          <w:sz w:val="28"/>
          <w:szCs w:val="28"/>
        </w:rPr>
        <w:t>n</w:t>
      </w:r>
      <w:r w:rsidR="00C65E08" w:rsidRPr="008F7F77">
        <w:rPr>
          <w:rFonts w:asciiTheme="minorHAnsi" w:eastAsia="Calibri" w:hAnsiTheme="minorHAnsi" w:cstheme="minorHAnsi"/>
          <w:b/>
          <w:sz w:val="28"/>
          <w:szCs w:val="28"/>
        </w:rPr>
        <w:t>g</w:t>
      </w:r>
      <w:r w:rsidR="00C65E08" w:rsidRPr="008F7F77">
        <w:rPr>
          <w:rFonts w:asciiTheme="minorHAnsi" w:eastAsia="Calibri" w:hAnsiTheme="minorHAnsi" w:cstheme="minorHAnsi"/>
          <w:b/>
          <w:spacing w:val="-2"/>
          <w:sz w:val="28"/>
          <w:szCs w:val="28"/>
        </w:rPr>
        <w:t xml:space="preserve"> </w:t>
      </w:r>
      <w:r w:rsidR="00C65E08" w:rsidRPr="008F7F77">
        <w:rPr>
          <w:rFonts w:asciiTheme="minorHAnsi" w:eastAsia="Calibri" w:hAnsiTheme="minorHAnsi" w:cstheme="minorHAnsi"/>
          <w:b/>
          <w:sz w:val="28"/>
          <w:szCs w:val="28"/>
        </w:rPr>
        <w:t>Is</w:t>
      </w:r>
      <w:r w:rsidR="00C65E08" w:rsidRPr="008F7F77">
        <w:rPr>
          <w:rFonts w:asciiTheme="minorHAnsi" w:eastAsia="Calibri" w:hAnsiTheme="minorHAnsi" w:cstheme="minorHAnsi"/>
          <w:b/>
          <w:spacing w:val="1"/>
          <w:sz w:val="28"/>
          <w:szCs w:val="28"/>
        </w:rPr>
        <w:t>s</w:t>
      </w:r>
      <w:r w:rsidR="00C65E08" w:rsidRPr="008F7F77">
        <w:rPr>
          <w:rFonts w:asciiTheme="minorHAnsi" w:eastAsia="Calibri" w:hAnsiTheme="minorHAnsi" w:cstheme="minorHAnsi"/>
          <w:b/>
          <w:spacing w:val="-2"/>
          <w:sz w:val="28"/>
          <w:szCs w:val="28"/>
        </w:rPr>
        <w:t>u</w:t>
      </w:r>
      <w:r w:rsidR="00C65E08" w:rsidRPr="008F7F77">
        <w:rPr>
          <w:rFonts w:asciiTheme="minorHAnsi" w:eastAsia="Calibri" w:hAnsiTheme="minorHAnsi" w:cstheme="minorHAnsi"/>
          <w:b/>
          <w:sz w:val="28"/>
          <w:szCs w:val="28"/>
        </w:rPr>
        <w:t>es</w:t>
      </w:r>
    </w:p>
    <w:p w:rsidR="0080272F" w:rsidRPr="008F7F77" w:rsidRDefault="0080272F">
      <w:pPr>
        <w:spacing w:before="1" w:line="240" w:lineRule="exact"/>
        <w:rPr>
          <w:rFonts w:asciiTheme="minorHAnsi" w:hAnsiTheme="minorHAnsi" w:cstheme="minorHAnsi"/>
          <w:sz w:val="24"/>
          <w:szCs w:val="24"/>
        </w:rPr>
      </w:pPr>
    </w:p>
    <w:p w:rsidR="0080272F" w:rsidRPr="008F7F77" w:rsidRDefault="00C65E08">
      <w:pPr>
        <w:spacing w:line="360" w:lineRule="auto"/>
        <w:ind w:left="839" w:right="64" w:firstLine="360"/>
        <w:jc w:val="both"/>
        <w:rPr>
          <w:rFonts w:asciiTheme="minorHAnsi" w:eastAsia="Calibri" w:hAnsiTheme="minorHAnsi" w:cstheme="minorHAnsi"/>
          <w:sz w:val="24"/>
          <w:szCs w:val="24"/>
        </w:rPr>
        <w:sectPr w:rsidR="0080272F" w:rsidRPr="008F7F77">
          <w:pgSz w:w="11920" w:h="16860"/>
          <w:pgMar w:top="1080" w:right="1020" w:bottom="280" w:left="1660" w:header="0" w:footer="882" w:gutter="0"/>
          <w:cols w:space="708"/>
        </w:sectPr>
      </w:pP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secti</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z w:val="24"/>
          <w:szCs w:val="24"/>
        </w:rPr>
        <w:t>ain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orm</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s of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gges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oj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nt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ied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y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orig</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z w:val="24"/>
          <w:szCs w:val="24"/>
        </w:rPr>
        <w:t xml:space="preserve">t </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evel</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ment</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1"/>
          <w:sz w:val="24"/>
          <w:szCs w:val="24"/>
        </w:rPr>
        <w:t xml:space="preserve"> h</w:t>
      </w:r>
      <w:r w:rsidRPr="008F7F77">
        <w:rPr>
          <w:rFonts w:asciiTheme="minorHAnsi" w:eastAsia="Calibri" w:hAnsiTheme="minorHAnsi" w:cstheme="minorHAnsi"/>
          <w:sz w:val="24"/>
          <w:szCs w:val="24"/>
        </w:rPr>
        <w:t>ave</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ioned</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z w:val="24"/>
          <w:szCs w:val="24"/>
        </w:rPr>
        <w:t>is secti</w:t>
      </w:r>
      <w:r w:rsidRPr="008F7F77">
        <w:rPr>
          <w:rFonts w:asciiTheme="minorHAnsi" w:eastAsia="Calibri" w:hAnsiTheme="minorHAnsi" w:cstheme="minorHAnsi"/>
          <w:spacing w:val="1"/>
          <w:sz w:val="24"/>
          <w:szCs w:val="24"/>
        </w:rPr>
        <w:t>on</w:t>
      </w:r>
      <w:r w:rsidRPr="008F7F77">
        <w:rPr>
          <w:rFonts w:asciiTheme="minorHAnsi" w:eastAsia="Calibri" w:hAnsiTheme="minorHAnsi" w:cstheme="minorHAnsi"/>
          <w:sz w:val="24"/>
          <w:szCs w:val="24"/>
        </w:rPr>
        <w:t xml:space="preserve">. </w:t>
      </w:r>
      <w:r w:rsidRPr="008F7F77">
        <w:rPr>
          <w:rFonts w:asciiTheme="minorHAnsi" w:eastAsia="Calibri" w:hAnsiTheme="minorHAnsi" w:cstheme="minorHAnsi"/>
          <w:spacing w:val="24"/>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3"/>
          <w:sz w:val="24"/>
          <w:szCs w:val="24"/>
        </w:rPr>
        <w:t>y</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pacing w:val="10"/>
          <w:sz w:val="24"/>
          <w:szCs w:val="24"/>
        </w:rPr>
        <w:t>o</w:t>
      </w:r>
      <w:r w:rsidRPr="008F7F77">
        <w:rPr>
          <w:rFonts w:asciiTheme="minorHAnsi" w:eastAsia="Calibri" w:hAnsiTheme="minorHAnsi" w:cstheme="minorHAnsi"/>
          <w:sz w:val="24"/>
          <w:szCs w:val="24"/>
        </w:rPr>
        <w:t>rm</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ion may</w:t>
      </w:r>
      <w:r w:rsidRPr="008F7F77">
        <w:rPr>
          <w:rFonts w:asciiTheme="minorHAnsi" w:eastAsia="Calibri" w:hAnsiTheme="minorHAnsi" w:cstheme="minorHAnsi"/>
          <w:spacing w:val="20"/>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1"/>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rief</w:t>
      </w:r>
      <w:r w:rsidRPr="008F7F77">
        <w:rPr>
          <w:rFonts w:asciiTheme="minorHAnsi" w:eastAsia="Calibri" w:hAnsiTheme="minorHAnsi" w:cstheme="minorHAnsi"/>
          <w:spacing w:val="22"/>
          <w:sz w:val="24"/>
          <w:szCs w:val="24"/>
        </w:rPr>
        <w:t xml:space="preserve"> </w:t>
      </w:r>
      <w:r w:rsidRPr="008F7F77">
        <w:rPr>
          <w:rFonts w:asciiTheme="minorHAnsi" w:eastAsia="Calibri" w:hAnsiTheme="minorHAnsi" w:cstheme="minorHAnsi"/>
          <w:sz w:val="24"/>
          <w:szCs w:val="24"/>
        </w:rPr>
        <w:t>ex</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2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9"/>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3"/>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ed</w:t>
      </w:r>
      <w:r w:rsidRPr="008F7F77">
        <w:rPr>
          <w:rFonts w:asciiTheme="minorHAnsi" w:eastAsia="Calibri" w:hAnsiTheme="minorHAnsi" w:cstheme="minorHAnsi"/>
          <w:spacing w:val="19"/>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j</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as</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0"/>
          <w:sz w:val="24"/>
          <w:szCs w:val="24"/>
        </w:rPr>
        <w:t xml:space="preserve"> </w:t>
      </w:r>
      <w:r w:rsidRPr="008F7F77">
        <w:rPr>
          <w:rFonts w:asciiTheme="minorHAnsi" w:eastAsia="Calibri" w:hAnsiTheme="minorHAnsi" w:cstheme="minorHAnsi"/>
          <w:spacing w:val="1"/>
          <w:sz w:val="24"/>
          <w:szCs w:val="24"/>
        </w:rPr>
        <w:t>du</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1"/>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1"/>
          <w:sz w:val="24"/>
          <w:szCs w:val="24"/>
        </w:rPr>
        <w:t xml:space="preserve"> </w:t>
      </w:r>
      <w:r w:rsidRPr="008F7F77">
        <w:rPr>
          <w:rFonts w:asciiTheme="minorHAnsi" w:eastAsia="Calibri" w:hAnsiTheme="minorHAnsi" w:cstheme="minorHAnsi"/>
          <w:sz w:val="24"/>
          <w:szCs w:val="24"/>
        </w:rPr>
        <w:t>limi</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 or</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eri</w:t>
      </w:r>
      <w:r w:rsidRPr="008F7F77">
        <w:rPr>
          <w:rFonts w:asciiTheme="minorHAnsi" w:eastAsia="Calibri" w:hAnsiTheme="minorHAnsi" w:cstheme="minorHAnsi"/>
          <w:spacing w:val="2"/>
          <w:sz w:val="24"/>
          <w:szCs w:val="24"/>
        </w:rPr>
        <w:t>n</w:t>
      </w:r>
      <w:r w:rsidRPr="008F7F77">
        <w:rPr>
          <w:rFonts w:asciiTheme="minorHAnsi" w:eastAsia="Calibri" w:hAnsiTheme="minorHAnsi" w:cstheme="minorHAnsi"/>
          <w:sz w:val="24"/>
          <w:szCs w:val="24"/>
        </w:rPr>
        <w:t xml:space="preserve">g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ac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ors.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If</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2"/>
          <w:sz w:val="24"/>
          <w:szCs w:val="24"/>
        </w:rPr>
        <w:t>s</w:t>
      </w:r>
      <w:r w:rsidRPr="008F7F77">
        <w:rPr>
          <w:rFonts w:asciiTheme="minorHAnsi" w:eastAsia="Calibri" w:hAnsiTheme="minorHAnsi" w:cstheme="minorHAnsi"/>
          <w:sz w:val="24"/>
          <w:szCs w:val="24"/>
        </w:rPr>
        <w:t>y</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em</w:t>
      </w:r>
      <w:r w:rsidRPr="008F7F77">
        <w:rPr>
          <w:rFonts w:asciiTheme="minorHAnsi" w:eastAsia="Calibri" w:hAnsiTheme="minorHAnsi" w:cstheme="minorHAnsi"/>
          <w:spacing w:val="1"/>
          <w:sz w:val="24"/>
          <w:szCs w:val="24"/>
        </w:rPr>
        <w:t xml:space="preserve"> th</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pacing w:val="1"/>
          <w:sz w:val="24"/>
          <w:szCs w:val="24"/>
        </w:rPr>
        <w:t>qu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fu</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r 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ves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ig</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 xml:space="preserve">ion </w:t>
      </w:r>
      <w:r w:rsidRPr="008F7F77">
        <w:rPr>
          <w:rFonts w:asciiTheme="minorHAnsi" w:eastAsia="Calibri" w:hAnsiTheme="minorHAnsi" w:cstheme="minorHAnsi"/>
          <w:spacing w:val="1"/>
          <w:sz w:val="24"/>
          <w:szCs w:val="24"/>
        </w:rPr>
        <w:t>et</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w:t>
      </w:r>
    </w:p>
    <w:p w:rsidR="009D51CA" w:rsidRDefault="009D51CA" w:rsidP="009D51CA">
      <w:pPr>
        <w:spacing w:before="32"/>
        <w:ind w:left="142" w:right="3893"/>
        <w:rPr>
          <w:rFonts w:asciiTheme="minorHAnsi" w:eastAsia="Calibri" w:hAnsiTheme="minorHAnsi" w:cstheme="minorHAnsi"/>
          <w:b/>
          <w:spacing w:val="1"/>
          <w:w w:val="99"/>
          <w:sz w:val="28"/>
          <w:szCs w:val="28"/>
        </w:rPr>
      </w:pPr>
      <w:r>
        <w:rPr>
          <w:rFonts w:asciiTheme="minorHAnsi" w:eastAsia="Calibri" w:hAnsiTheme="minorHAnsi" w:cstheme="minorHAnsi"/>
          <w:b/>
          <w:spacing w:val="-1"/>
          <w:sz w:val="28"/>
          <w:szCs w:val="28"/>
        </w:rPr>
        <w:lastRenderedPageBreak/>
        <w:t>8</w:t>
      </w:r>
      <w:r w:rsidR="009D0555">
        <w:rPr>
          <w:rFonts w:asciiTheme="minorHAnsi" w:eastAsia="Calibri" w:hAnsiTheme="minorHAnsi" w:cstheme="minorHAnsi"/>
          <w:b/>
          <w:spacing w:val="-1"/>
          <w:sz w:val="28"/>
          <w:szCs w:val="28"/>
        </w:rPr>
        <w:t>.</w:t>
      </w:r>
      <w:r w:rsidRPr="0013440F">
        <w:rPr>
          <w:rFonts w:asciiTheme="minorHAnsi" w:eastAsia="Calibri" w:hAnsiTheme="minorHAnsi" w:cstheme="minorHAnsi"/>
          <w:b/>
          <w:spacing w:val="34"/>
          <w:sz w:val="28"/>
          <w:szCs w:val="28"/>
        </w:rPr>
        <w:t xml:space="preserve">  Concl</w:t>
      </w:r>
      <w:bookmarkStart w:id="12" w:name="conclusion"/>
      <w:bookmarkEnd w:id="12"/>
      <w:r w:rsidRPr="0013440F">
        <w:rPr>
          <w:rFonts w:asciiTheme="minorHAnsi" w:eastAsia="Calibri" w:hAnsiTheme="minorHAnsi" w:cstheme="minorHAnsi"/>
          <w:b/>
          <w:spacing w:val="34"/>
          <w:sz w:val="28"/>
          <w:szCs w:val="28"/>
        </w:rPr>
        <w:t>usion</w:t>
      </w:r>
      <w:r w:rsidRPr="0013440F">
        <w:rPr>
          <w:rFonts w:asciiTheme="minorHAnsi" w:eastAsia="Calibri" w:hAnsiTheme="minorHAnsi" w:cstheme="minorHAnsi"/>
          <w:b/>
          <w:spacing w:val="1"/>
          <w:w w:val="99"/>
          <w:sz w:val="28"/>
          <w:szCs w:val="28"/>
        </w:rPr>
        <w:t xml:space="preserve"> </w:t>
      </w:r>
    </w:p>
    <w:p w:rsidR="009D51CA" w:rsidRDefault="009D51CA" w:rsidP="009D51CA">
      <w:pPr>
        <w:spacing w:before="32" w:line="360" w:lineRule="auto"/>
        <w:ind w:right="148" w:firstLine="142"/>
        <w:rPr>
          <w:rFonts w:asciiTheme="minorHAnsi" w:eastAsia="Calibri" w:hAnsiTheme="minorHAnsi" w:cstheme="minorHAnsi"/>
          <w:b/>
          <w:spacing w:val="-1"/>
          <w:sz w:val="32"/>
          <w:szCs w:val="32"/>
        </w:rPr>
      </w:pPr>
      <w:r>
        <w:rPr>
          <w:rFonts w:asciiTheme="minorHAnsi" w:eastAsia="Calibri" w:hAnsiTheme="minorHAnsi" w:cstheme="minorHAnsi"/>
          <w:spacing w:val="1"/>
          <w:sz w:val="24"/>
          <w:szCs w:val="24"/>
        </w:rPr>
        <w:t xml:space="preserve">  T</w:t>
      </w:r>
      <w:r w:rsidRPr="0013440F">
        <w:rPr>
          <w:rFonts w:asciiTheme="minorHAnsi" w:eastAsia="Calibri" w:hAnsiTheme="minorHAnsi" w:cstheme="minorHAnsi"/>
          <w:spacing w:val="1"/>
          <w:sz w:val="24"/>
          <w:szCs w:val="24"/>
        </w:rPr>
        <w:t>he term conclusion refers to the sentenc</w:t>
      </w:r>
      <w:r>
        <w:rPr>
          <w:rFonts w:asciiTheme="minorHAnsi" w:eastAsia="Calibri" w:hAnsiTheme="minorHAnsi" w:cstheme="minorHAnsi"/>
          <w:spacing w:val="1"/>
          <w:sz w:val="24"/>
          <w:szCs w:val="24"/>
        </w:rPr>
        <w:t>es or paragraphs that bring a</w:t>
      </w:r>
      <w:r w:rsidRPr="0013440F">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 xml:space="preserve">report </w:t>
      </w:r>
      <w:r w:rsidRPr="0013440F">
        <w:rPr>
          <w:rFonts w:asciiTheme="minorHAnsi" w:eastAsia="Calibri" w:hAnsiTheme="minorHAnsi" w:cstheme="minorHAnsi"/>
          <w:spacing w:val="1"/>
          <w:sz w:val="24"/>
          <w:szCs w:val="24"/>
        </w:rPr>
        <w:t>to a satisfying and logical end. Also called the concluding paragraph or closing.</w:t>
      </w:r>
      <w:r>
        <w:rPr>
          <w:rFonts w:asciiTheme="minorHAnsi" w:eastAsia="Calibri" w:hAnsiTheme="minorHAnsi" w:cstheme="minorHAnsi"/>
          <w:spacing w:val="1"/>
          <w:sz w:val="24"/>
          <w:szCs w:val="24"/>
        </w:rPr>
        <w:t xml:space="preserve"> Restate the topic</w:t>
      </w:r>
      <w:r w:rsidRPr="00557952">
        <w:rPr>
          <w:rFonts w:asciiTheme="minorHAnsi" w:eastAsia="Calibri" w:hAnsiTheme="minorHAnsi" w:cstheme="minorHAnsi"/>
          <w:spacing w:val="1"/>
          <w:sz w:val="24"/>
          <w:szCs w:val="24"/>
        </w:rPr>
        <w:t xml:space="preserve"> of your </w:t>
      </w:r>
      <w:r>
        <w:rPr>
          <w:rFonts w:asciiTheme="minorHAnsi" w:eastAsia="Calibri" w:hAnsiTheme="minorHAnsi" w:cstheme="minorHAnsi"/>
          <w:spacing w:val="1"/>
          <w:sz w:val="24"/>
          <w:szCs w:val="24"/>
        </w:rPr>
        <w:t>project</w:t>
      </w:r>
      <w:r w:rsidRPr="00557952">
        <w:rPr>
          <w:rFonts w:asciiTheme="minorHAnsi" w:eastAsia="Calibri" w:hAnsiTheme="minorHAnsi" w:cstheme="minorHAnsi"/>
          <w:spacing w:val="1"/>
          <w:sz w:val="24"/>
          <w:szCs w:val="24"/>
        </w:rPr>
        <w:t xml:space="preserve"> and </w:t>
      </w:r>
      <w:r>
        <w:rPr>
          <w:rFonts w:asciiTheme="minorHAnsi" w:eastAsia="Calibri" w:hAnsiTheme="minorHAnsi" w:cstheme="minorHAnsi"/>
          <w:spacing w:val="1"/>
          <w:sz w:val="24"/>
          <w:szCs w:val="24"/>
        </w:rPr>
        <w:t xml:space="preserve">its main points. </w:t>
      </w:r>
      <w:r w:rsidRPr="00557952">
        <w:rPr>
          <w:rFonts w:asciiTheme="minorHAnsi" w:eastAsia="Calibri" w:hAnsiTheme="minorHAnsi" w:cstheme="minorHAnsi"/>
          <w:spacing w:val="1"/>
          <w:sz w:val="24"/>
          <w:szCs w:val="24"/>
        </w:rPr>
        <w:t>Mention the broader implications or significance of your topic.</w:t>
      </w:r>
    </w:p>
    <w:p w:rsidR="009D51CA" w:rsidRDefault="009D51CA">
      <w:pPr>
        <w:rPr>
          <w:rFonts w:asciiTheme="minorHAnsi" w:eastAsia="Calibri" w:hAnsiTheme="minorHAnsi" w:cstheme="minorHAnsi"/>
          <w:b/>
          <w:spacing w:val="-1"/>
          <w:sz w:val="32"/>
          <w:szCs w:val="32"/>
        </w:rPr>
      </w:pPr>
      <w:r>
        <w:rPr>
          <w:rFonts w:asciiTheme="minorHAnsi" w:eastAsia="Calibri" w:hAnsiTheme="minorHAnsi" w:cstheme="minorHAnsi"/>
          <w:b/>
          <w:spacing w:val="-1"/>
          <w:sz w:val="32"/>
          <w:szCs w:val="32"/>
        </w:rPr>
        <w:br w:type="page"/>
      </w:r>
    </w:p>
    <w:p w:rsidR="008F7F77" w:rsidRPr="008F7F77" w:rsidRDefault="008F7F77">
      <w:pPr>
        <w:spacing w:before="32"/>
        <w:ind w:left="3418" w:right="3437"/>
        <w:jc w:val="center"/>
        <w:rPr>
          <w:rFonts w:asciiTheme="minorHAnsi" w:eastAsia="Calibri" w:hAnsiTheme="minorHAnsi" w:cstheme="minorHAnsi"/>
          <w:b/>
          <w:spacing w:val="-1"/>
          <w:sz w:val="32"/>
          <w:szCs w:val="32"/>
        </w:rPr>
      </w:pPr>
      <w:r w:rsidRPr="008F7F77">
        <w:rPr>
          <w:rFonts w:asciiTheme="minorHAnsi" w:eastAsia="Calibri" w:hAnsiTheme="minorHAnsi" w:cstheme="minorHAnsi"/>
          <w:b/>
          <w:spacing w:val="-1"/>
          <w:sz w:val="32"/>
          <w:szCs w:val="32"/>
        </w:rPr>
        <w:lastRenderedPageBreak/>
        <w:t>Refer</w:t>
      </w:r>
      <w:bookmarkStart w:id="13" w:name="reference"/>
      <w:bookmarkEnd w:id="13"/>
      <w:r w:rsidRPr="008F7F77">
        <w:rPr>
          <w:rFonts w:asciiTheme="minorHAnsi" w:eastAsia="Calibri" w:hAnsiTheme="minorHAnsi" w:cstheme="minorHAnsi"/>
          <w:b/>
          <w:spacing w:val="-1"/>
          <w:sz w:val="32"/>
          <w:szCs w:val="32"/>
        </w:rPr>
        <w:t>ences</w:t>
      </w:r>
    </w:p>
    <w:p w:rsidR="008F7F77" w:rsidRPr="008F7F77" w:rsidRDefault="008F7F77" w:rsidP="008F7F77">
      <w:pPr>
        <w:spacing w:line="200" w:lineRule="exact"/>
        <w:rPr>
          <w:rFonts w:asciiTheme="minorHAnsi" w:hAnsiTheme="minorHAnsi" w:cstheme="minorHAnsi"/>
        </w:rPr>
      </w:pPr>
    </w:p>
    <w:p w:rsidR="008F7F77" w:rsidRPr="008F7F77" w:rsidRDefault="008F7F77" w:rsidP="008F7F77">
      <w:pPr>
        <w:spacing w:line="360" w:lineRule="auto"/>
        <w:ind w:right="69"/>
        <w:jc w:val="both"/>
        <w:rPr>
          <w:rFonts w:asciiTheme="minorHAnsi" w:eastAsia="Calibri" w:hAnsiTheme="minorHAnsi" w:cstheme="minorHAnsi"/>
          <w:spacing w:val="1"/>
          <w:sz w:val="24"/>
          <w:szCs w:val="24"/>
        </w:rPr>
      </w:pPr>
      <w:r w:rsidRPr="008F7F77">
        <w:rPr>
          <w:rFonts w:asciiTheme="minorHAnsi" w:eastAsia="Calibri" w:hAnsiTheme="minorHAnsi" w:cstheme="minorHAnsi"/>
          <w:spacing w:val="1"/>
          <w:sz w:val="24"/>
          <w:szCs w:val="24"/>
        </w:rPr>
        <w:t>[1] References may include published papers, books and Internet resources.</w:t>
      </w:r>
    </w:p>
    <w:p w:rsidR="008F7F77" w:rsidRPr="008F7F77" w:rsidRDefault="008F7F77" w:rsidP="008F7F77">
      <w:pPr>
        <w:spacing w:line="360" w:lineRule="auto"/>
        <w:ind w:right="69"/>
        <w:jc w:val="both"/>
        <w:rPr>
          <w:rFonts w:asciiTheme="minorHAnsi" w:eastAsia="Calibri" w:hAnsiTheme="minorHAnsi" w:cstheme="minorHAnsi"/>
          <w:spacing w:val="1"/>
          <w:sz w:val="24"/>
          <w:szCs w:val="24"/>
        </w:rPr>
      </w:pPr>
      <w:r w:rsidRPr="008F7F77">
        <w:rPr>
          <w:rFonts w:asciiTheme="minorHAnsi" w:eastAsia="Calibri" w:hAnsiTheme="minorHAnsi" w:cstheme="minorHAnsi"/>
          <w:spacing w:val="1"/>
          <w:sz w:val="24"/>
          <w:szCs w:val="24"/>
        </w:rPr>
        <w:t xml:space="preserve">[2] For published papers, name(s) of the author(s), title of the paper, name of the published journal or proceeding, Volume no, Issue no, ISSN and year published should be written. </w:t>
      </w:r>
    </w:p>
    <w:p w:rsidR="008F7F77" w:rsidRPr="008F7F77" w:rsidRDefault="008F7F77" w:rsidP="008F7F77">
      <w:pPr>
        <w:spacing w:line="360" w:lineRule="auto"/>
        <w:ind w:right="69"/>
        <w:jc w:val="both"/>
        <w:rPr>
          <w:rFonts w:asciiTheme="minorHAnsi" w:eastAsia="Calibri" w:hAnsiTheme="minorHAnsi" w:cstheme="minorHAnsi"/>
          <w:spacing w:val="1"/>
          <w:sz w:val="24"/>
          <w:szCs w:val="24"/>
        </w:rPr>
      </w:pPr>
      <w:r w:rsidRPr="008F7F77">
        <w:rPr>
          <w:rFonts w:asciiTheme="minorHAnsi" w:eastAsia="Calibri" w:hAnsiTheme="minorHAnsi" w:cstheme="minorHAnsi"/>
          <w:spacing w:val="1"/>
          <w:sz w:val="24"/>
          <w:szCs w:val="24"/>
        </w:rPr>
        <w:t>[3] For books, name(s) of the author(s), title of the book, publisher name, Edition, ISBN and year published should be written.</w:t>
      </w:r>
    </w:p>
    <w:p w:rsidR="00E87FBA" w:rsidRDefault="008F7F77" w:rsidP="008F7F77">
      <w:pPr>
        <w:spacing w:line="360" w:lineRule="auto"/>
        <w:ind w:right="69"/>
        <w:jc w:val="both"/>
        <w:rPr>
          <w:rFonts w:asciiTheme="minorHAnsi" w:eastAsia="Calibri" w:hAnsiTheme="minorHAnsi" w:cstheme="minorHAnsi"/>
          <w:spacing w:val="1"/>
          <w:sz w:val="24"/>
          <w:szCs w:val="24"/>
        </w:rPr>
      </w:pPr>
      <w:r w:rsidRPr="008F7F77">
        <w:rPr>
          <w:rFonts w:asciiTheme="minorHAnsi" w:eastAsia="Calibri" w:hAnsiTheme="minorHAnsi" w:cstheme="minorHAnsi"/>
          <w:spacing w:val="1"/>
          <w:sz w:val="24"/>
          <w:szCs w:val="24"/>
        </w:rPr>
        <w:t>[4] For Internet resources, web link for the resource, date visited and date last updated should be written.</w:t>
      </w:r>
    </w:p>
    <w:p w:rsidR="00E87FBA" w:rsidRDefault="00E87FBA">
      <w:pPr>
        <w:rPr>
          <w:rFonts w:asciiTheme="minorHAnsi" w:eastAsia="Calibri" w:hAnsiTheme="minorHAnsi" w:cstheme="minorHAnsi"/>
          <w:spacing w:val="1"/>
          <w:sz w:val="24"/>
          <w:szCs w:val="24"/>
        </w:rPr>
      </w:pPr>
      <w:r>
        <w:rPr>
          <w:rFonts w:asciiTheme="minorHAnsi" w:eastAsia="Calibri" w:hAnsiTheme="minorHAnsi" w:cstheme="minorHAnsi"/>
          <w:spacing w:val="1"/>
          <w:sz w:val="24"/>
          <w:szCs w:val="24"/>
        </w:rPr>
        <w:br w:type="page"/>
      </w:r>
    </w:p>
    <w:p w:rsidR="008F7F77" w:rsidRDefault="00E87FBA" w:rsidP="00E87FBA">
      <w:pPr>
        <w:spacing w:before="32"/>
        <w:ind w:left="3418" w:right="3437"/>
        <w:jc w:val="center"/>
        <w:rPr>
          <w:rFonts w:asciiTheme="minorHAnsi" w:eastAsia="Calibri" w:hAnsiTheme="minorHAnsi" w:cstheme="minorHAnsi"/>
          <w:b/>
          <w:spacing w:val="-1"/>
          <w:sz w:val="32"/>
          <w:szCs w:val="32"/>
        </w:rPr>
      </w:pPr>
      <w:r w:rsidRPr="00E87FBA">
        <w:rPr>
          <w:rFonts w:asciiTheme="minorHAnsi" w:eastAsia="Calibri" w:hAnsiTheme="minorHAnsi" w:cstheme="minorHAnsi"/>
          <w:b/>
          <w:spacing w:val="-1"/>
          <w:sz w:val="32"/>
          <w:szCs w:val="32"/>
        </w:rPr>
        <w:lastRenderedPageBreak/>
        <w:t>Appen</w:t>
      </w:r>
      <w:bookmarkStart w:id="14" w:name="appendixa"/>
      <w:bookmarkEnd w:id="14"/>
      <w:r w:rsidRPr="00E87FBA">
        <w:rPr>
          <w:rFonts w:asciiTheme="minorHAnsi" w:eastAsia="Calibri" w:hAnsiTheme="minorHAnsi" w:cstheme="minorHAnsi"/>
          <w:b/>
          <w:spacing w:val="-1"/>
          <w:sz w:val="32"/>
          <w:szCs w:val="32"/>
        </w:rPr>
        <w:t>dix A</w:t>
      </w:r>
    </w:p>
    <w:p w:rsidR="003F2AB8" w:rsidRPr="00E87FBA" w:rsidRDefault="003F2AB8" w:rsidP="00E87FBA">
      <w:pPr>
        <w:spacing w:before="32"/>
        <w:ind w:left="3418" w:right="3437"/>
        <w:jc w:val="center"/>
        <w:rPr>
          <w:rFonts w:asciiTheme="minorHAnsi" w:eastAsia="Calibri" w:hAnsiTheme="minorHAnsi" w:cstheme="minorHAnsi"/>
          <w:b/>
          <w:spacing w:val="-1"/>
          <w:sz w:val="32"/>
          <w:szCs w:val="32"/>
        </w:rPr>
      </w:pPr>
    </w:p>
    <w:p w:rsidR="008F7F77" w:rsidRPr="008F7F77" w:rsidRDefault="008F7F77">
      <w:pPr>
        <w:rPr>
          <w:rFonts w:asciiTheme="minorHAnsi" w:eastAsia="Calibri" w:hAnsiTheme="minorHAnsi" w:cstheme="minorHAnsi"/>
          <w:b/>
          <w:spacing w:val="-1"/>
          <w:sz w:val="32"/>
          <w:szCs w:val="32"/>
        </w:rPr>
      </w:pPr>
    </w:p>
    <w:p w:rsidR="00E87FBA" w:rsidRDefault="00E87FBA" w:rsidP="00E87FBA">
      <w:pPr>
        <w:spacing w:line="360" w:lineRule="auto"/>
        <w:ind w:left="839" w:right="65" w:firstLine="360"/>
        <w:jc w:val="center"/>
        <w:rPr>
          <w:rFonts w:asciiTheme="minorHAnsi" w:eastAsia="Calibri" w:hAnsiTheme="minorHAnsi" w:cstheme="minorHAnsi"/>
          <w:sz w:val="24"/>
          <w:szCs w:val="24"/>
        </w:rPr>
      </w:pPr>
      <w:r>
        <w:rPr>
          <w:rFonts w:asciiTheme="minorHAnsi" w:eastAsia="Calibri" w:hAnsiTheme="minorHAnsi" w:cstheme="minorHAnsi"/>
          <w:noProof/>
          <w:sz w:val="24"/>
          <w:szCs w:val="24"/>
          <w:lang w:val="tr-TR" w:eastAsia="tr-TR"/>
        </w:rPr>
        <w:drawing>
          <wp:inline distT="0" distB="0" distL="0" distR="0" wp14:anchorId="6EFE10F1" wp14:editId="23DCF0EC">
            <wp:extent cx="35623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l="12679" t="8148" r="26212" b="63535"/>
                    <a:stretch>
                      <a:fillRect/>
                    </a:stretch>
                  </pic:blipFill>
                  <pic:spPr bwMode="auto">
                    <a:xfrm>
                      <a:off x="0" y="0"/>
                      <a:ext cx="3562350" cy="2133600"/>
                    </a:xfrm>
                    <a:prstGeom prst="rect">
                      <a:avLst/>
                    </a:prstGeom>
                    <a:noFill/>
                    <a:ln>
                      <a:noFill/>
                    </a:ln>
                  </pic:spPr>
                </pic:pic>
              </a:graphicData>
            </a:graphic>
          </wp:inline>
        </w:drawing>
      </w:r>
    </w:p>
    <w:p w:rsidR="003F2AB8" w:rsidRDefault="003F2AB8" w:rsidP="00E87FBA">
      <w:pPr>
        <w:spacing w:line="360" w:lineRule="auto"/>
        <w:ind w:left="839" w:right="65" w:firstLine="360"/>
        <w:jc w:val="center"/>
        <w:rPr>
          <w:rFonts w:asciiTheme="minorHAnsi" w:eastAsia="Calibri" w:hAnsiTheme="minorHAnsi" w:cstheme="minorHAnsi"/>
          <w:sz w:val="24"/>
          <w:szCs w:val="24"/>
        </w:rPr>
      </w:pPr>
    </w:p>
    <w:p w:rsidR="00E87FBA" w:rsidRDefault="00E87FBA" w:rsidP="00E87FBA">
      <w:pPr>
        <w:spacing w:line="360" w:lineRule="auto"/>
        <w:ind w:left="839" w:right="65" w:firstLine="360"/>
        <w:jc w:val="center"/>
        <w:rPr>
          <w:rFonts w:asciiTheme="minorHAnsi" w:eastAsia="Calibri" w:hAnsiTheme="minorHAnsi" w:cstheme="minorHAnsi"/>
          <w:sz w:val="24"/>
          <w:szCs w:val="24"/>
        </w:rPr>
      </w:pPr>
      <w:r w:rsidRPr="00E87FBA">
        <w:rPr>
          <w:rFonts w:asciiTheme="minorHAnsi" w:eastAsia="Calibri" w:hAnsiTheme="minorHAnsi" w:cstheme="minorHAnsi"/>
          <w:b/>
          <w:sz w:val="24"/>
          <w:szCs w:val="24"/>
        </w:rPr>
        <w:t>A1</w:t>
      </w:r>
      <w:r>
        <w:rPr>
          <w:rFonts w:asciiTheme="minorHAnsi" w:eastAsia="Calibri" w:hAnsiTheme="minorHAnsi" w:cstheme="minorHAnsi"/>
          <w:sz w:val="24"/>
          <w:szCs w:val="24"/>
        </w:rPr>
        <w:t>. Logical ER-Diagram of the proposed system</w:t>
      </w:r>
    </w:p>
    <w:p w:rsidR="005B2202" w:rsidRPr="00825D65" w:rsidRDefault="005B2202" w:rsidP="005B2202"/>
    <w:p w:rsidR="005B2202" w:rsidRPr="00825D65" w:rsidRDefault="005B2202" w:rsidP="005B2202">
      <w:pPr>
        <w:rPr>
          <w:b/>
        </w:rPr>
      </w:pPr>
    </w:p>
    <w:p w:rsidR="005B2202" w:rsidRPr="00D625CA" w:rsidRDefault="005B2202" w:rsidP="005B2202">
      <w:pPr>
        <w:rPr>
          <w:rFonts w:ascii="Elephant" w:hAnsi="Elephan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3330"/>
        <w:gridCol w:w="1407"/>
        <w:gridCol w:w="3581"/>
      </w:tblGrid>
      <w:tr w:rsidR="005B2202" w:rsidTr="00FD01F2">
        <w:tc>
          <w:tcPr>
            <w:tcW w:w="0" w:type="auto"/>
            <w:shd w:val="clear" w:color="auto" w:fill="auto"/>
          </w:tcPr>
          <w:p w:rsidR="005B2202" w:rsidRPr="00331B72" w:rsidRDefault="005B2202" w:rsidP="00FD01F2">
            <w:pPr>
              <w:rPr>
                <w:b/>
              </w:rPr>
            </w:pPr>
            <w:r w:rsidRPr="00331B72">
              <w:rPr>
                <w:b/>
              </w:rPr>
              <w:t>Entity Name</w:t>
            </w:r>
          </w:p>
        </w:tc>
        <w:tc>
          <w:tcPr>
            <w:tcW w:w="0" w:type="auto"/>
            <w:shd w:val="clear" w:color="auto" w:fill="auto"/>
          </w:tcPr>
          <w:p w:rsidR="005B2202" w:rsidRPr="00331B72" w:rsidRDefault="005B2202" w:rsidP="00FD01F2">
            <w:pPr>
              <w:rPr>
                <w:b/>
              </w:rPr>
            </w:pPr>
            <w:r w:rsidRPr="00331B72">
              <w:rPr>
                <w:b/>
              </w:rPr>
              <w:t>Description</w:t>
            </w:r>
          </w:p>
        </w:tc>
        <w:tc>
          <w:tcPr>
            <w:tcW w:w="0" w:type="auto"/>
            <w:shd w:val="clear" w:color="auto" w:fill="auto"/>
          </w:tcPr>
          <w:p w:rsidR="005B2202" w:rsidRPr="00331B72" w:rsidRDefault="005B2202" w:rsidP="00FD01F2">
            <w:pPr>
              <w:rPr>
                <w:b/>
              </w:rPr>
            </w:pPr>
            <w:r w:rsidRPr="00331B72">
              <w:rPr>
                <w:b/>
              </w:rPr>
              <w:t>Aliases</w:t>
            </w:r>
          </w:p>
        </w:tc>
        <w:tc>
          <w:tcPr>
            <w:tcW w:w="0" w:type="auto"/>
            <w:shd w:val="clear" w:color="auto" w:fill="auto"/>
          </w:tcPr>
          <w:p w:rsidR="005B2202" w:rsidRPr="00331B72" w:rsidRDefault="005B2202" w:rsidP="00FD01F2">
            <w:pPr>
              <w:rPr>
                <w:b/>
              </w:rPr>
            </w:pPr>
            <w:r w:rsidRPr="00331B72">
              <w:rPr>
                <w:b/>
              </w:rPr>
              <w:t>Occurrence</w:t>
            </w:r>
          </w:p>
        </w:tc>
      </w:tr>
      <w:tr w:rsidR="005B2202" w:rsidTr="00FD01F2">
        <w:tc>
          <w:tcPr>
            <w:tcW w:w="0" w:type="auto"/>
            <w:shd w:val="clear" w:color="auto" w:fill="auto"/>
          </w:tcPr>
          <w:p w:rsidR="005B2202" w:rsidRDefault="005B2202" w:rsidP="00FD01F2">
            <w:r>
              <w:t>Branch</w:t>
            </w:r>
          </w:p>
        </w:tc>
        <w:tc>
          <w:tcPr>
            <w:tcW w:w="0" w:type="auto"/>
            <w:shd w:val="clear" w:color="auto" w:fill="auto"/>
          </w:tcPr>
          <w:p w:rsidR="005B2202" w:rsidRDefault="005B2202" w:rsidP="00FD01F2">
            <w:r>
              <w:t>Place of Work</w:t>
            </w:r>
          </w:p>
        </w:tc>
        <w:tc>
          <w:tcPr>
            <w:tcW w:w="0" w:type="auto"/>
            <w:shd w:val="clear" w:color="auto" w:fill="auto"/>
          </w:tcPr>
          <w:p w:rsidR="005B2202" w:rsidRDefault="005B2202" w:rsidP="00FD01F2">
            <w:r>
              <w:t>Office, Branch Office</w:t>
            </w:r>
          </w:p>
        </w:tc>
        <w:tc>
          <w:tcPr>
            <w:tcW w:w="0" w:type="auto"/>
            <w:shd w:val="clear" w:color="auto" w:fill="auto"/>
          </w:tcPr>
          <w:p w:rsidR="005B2202" w:rsidRDefault="005B2202" w:rsidP="00FD01F2">
            <w:r>
              <w:t>One or more branches of the company are located in each city throughout the country</w:t>
            </w:r>
          </w:p>
        </w:tc>
      </w:tr>
      <w:tr w:rsidR="005B2202" w:rsidTr="00FD01F2">
        <w:tc>
          <w:tcPr>
            <w:tcW w:w="0" w:type="auto"/>
            <w:shd w:val="clear" w:color="auto" w:fill="auto"/>
          </w:tcPr>
          <w:p w:rsidR="005B2202" w:rsidRDefault="005B2202" w:rsidP="00FD01F2">
            <w:r>
              <w:t>Staff</w:t>
            </w:r>
          </w:p>
        </w:tc>
        <w:tc>
          <w:tcPr>
            <w:tcW w:w="0" w:type="auto"/>
            <w:shd w:val="clear" w:color="auto" w:fill="auto"/>
          </w:tcPr>
          <w:p w:rsidR="005B2202" w:rsidRDefault="005B2202" w:rsidP="00FD01F2">
            <w:r>
              <w:t>General term describing all staff employed by the company</w:t>
            </w:r>
          </w:p>
        </w:tc>
        <w:tc>
          <w:tcPr>
            <w:tcW w:w="0" w:type="auto"/>
            <w:shd w:val="clear" w:color="auto" w:fill="auto"/>
          </w:tcPr>
          <w:p w:rsidR="005B2202" w:rsidRDefault="005B2202" w:rsidP="00FD01F2">
            <w:r>
              <w:t>Employee</w:t>
            </w:r>
          </w:p>
        </w:tc>
        <w:tc>
          <w:tcPr>
            <w:tcW w:w="0" w:type="auto"/>
            <w:shd w:val="clear" w:color="auto" w:fill="auto"/>
          </w:tcPr>
          <w:p w:rsidR="005B2202" w:rsidRDefault="005B2202" w:rsidP="00FD01F2">
            <w:r>
              <w:t>Each member of staff works at a particular branch</w:t>
            </w:r>
          </w:p>
        </w:tc>
      </w:tr>
      <w:tr w:rsidR="005B2202" w:rsidTr="00FD01F2">
        <w:tc>
          <w:tcPr>
            <w:tcW w:w="0" w:type="auto"/>
            <w:shd w:val="clear" w:color="auto" w:fill="auto"/>
          </w:tcPr>
          <w:p w:rsidR="005B2202" w:rsidRDefault="005B2202" w:rsidP="00FD01F2">
            <w:r>
              <w:t>Secretary</w:t>
            </w:r>
          </w:p>
        </w:tc>
        <w:tc>
          <w:tcPr>
            <w:tcW w:w="0" w:type="auto"/>
            <w:shd w:val="clear" w:color="auto" w:fill="auto"/>
          </w:tcPr>
          <w:p w:rsidR="005B2202" w:rsidRDefault="005B2202" w:rsidP="00FD01F2">
            <w:r>
              <w:t>Responsible for supporting secretarial support to staff</w:t>
            </w:r>
          </w:p>
        </w:tc>
        <w:tc>
          <w:tcPr>
            <w:tcW w:w="0" w:type="auto"/>
            <w:shd w:val="clear" w:color="auto" w:fill="auto"/>
          </w:tcPr>
          <w:p w:rsidR="005B2202" w:rsidRDefault="005B2202" w:rsidP="00FD01F2"/>
        </w:tc>
        <w:tc>
          <w:tcPr>
            <w:tcW w:w="0" w:type="auto"/>
            <w:shd w:val="clear" w:color="auto" w:fill="auto"/>
          </w:tcPr>
          <w:p w:rsidR="005B2202" w:rsidRDefault="005B2202" w:rsidP="00FD01F2">
            <w:r>
              <w:t>Each branch has several secretaries. Each secretary supports a group of staff</w:t>
            </w:r>
          </w:p>
        </w:tc>
      </w:tr>
      <w:tr w:rsidR="005B2202" w:rsidTr="00FD01F2">
        <w:tc>
          <w:tcPr>
            <w:tcW w:w="0" w:type="auto"/>
            <w:shd w:val="clear" w:color="auto" w:fill="auto"/>
          </w:tcPr>
          <w:p w:rsidR="005B2202" w:rsidRDefault="005B2202" w:rsidP="00FD01F2">
            <w:r>
              <w:t>Customer</w:t>
            </w:r>
          </w:p>
        </w:tc>
        <w:tc>
          <w:tcPr>
            <w:tcW w:w="0" w:type="auto"/>
            <w:shd w:val="clear" w:color="auto" w:fill="auto"/>
          </w:tcPr>
          <w:p w:rsidR="005B2202" w:rsidRDefault="005B2202" w:rsidP="00FD01F2">
            <w:r>
              <w:t>General term describing all customers who make a contract with the company</w:t>
            </w:r>
          </w:p>
        </w:tc>
        <w:tc>
          <w:tcPr>
            <w:tcW w:w="0" w:type="auto"/>
            <w:shd w:val="clear" w:color="auto" w:fill="auto"/>
          </w:tcPr>
          <w:p w:rsidR="005B2202" w:rsidRDefault="005B2202" w:rsidP="00FD01F2"/>
        </w:tc>
        <w:tc>
          <w:tcPr>
            <w:tcW w:w="0" w:type="auto"/>
            <w:shd w:val="clear" w:color="auto" w:fill="auto"/>
          </w:tcPr>
          <w:p w:rsidR="005B2202" w:rsidRDefault="005B2202" w:rsidP="00FD01F2">
            <w:r>
              <w:t xml:space="preserve">A customer may have one or more projects </w:t>
            </w:r>
          </w:p>
        </w:tc>
      </w:tr>
      <w:tr w:rsidR="005B2202" w:rsidTr="00FD01F2">
        <w:tc>
          <w:tcPr>
            <w:tcW w:w="0" w:type="auto"/>
            <w:shd w:val="clear" w:color="auto" w:fill="auto"/>
          </w:tcPr>
          <w:p w:rsidR="005B2202" w:rsidRDefault="005B2202" w:rsidP="00FD01F2">
            <w:r>
              <w:t>Project</w:t>
            </w:r>
          </w:p>
        </w:tc>
        <w:tc>
          <w:tcPr>
            <w:tcW w:w="0" w:type="auto"/>
            <w:shd w:val="clear" w:color="auto" w:fill="auto"/>
          </w:tcPr>
          <w:p w:rsidR="005B2202" w:rsidRDefault="005B2202" w:rsidP="00FD01F2">
            <w:r>
              <w:t>General term describing all projects accepted by the company</w:t>
            </w:r>
          </w:p>
        </w:tc>
        <w:tc>
          <w:tcPr>
            <w:tcW w:w="0" w:type="auto"/>
            <w:shd w:val="clear" w:color="auto" w:fill="auto"/>
          </w:tcPr>
          <w:p w:rsidR="005B2202" w:rsidRDefault="005B2202" w:rsidP="00FD01F2"/>
        </w:tc>
        <w:tc>
          <w:tcPr>
            <w:tcW w:w="0" w:type="auto"/>
            <w:shd w:val="clear" w:color="auto" w:fill="auto"/>
          </w:tcPr>
          <w:p w:rsidR="005B2202" w:rsidRDefault="005B2202" w:rsidP="00FD01F2">
            <w:r>
              <w:t>A project is requested by a customer from a branch</w:t>
            </w:r>
          </w:p>
        </w:tc>
      </w:tr>
    </w:tbl>
    <w:p w:rsidR="005B2202" w:rsidRDefault="005B2202" w:rsidP="005B2202">
      <w:pPr>
        <w:spacing w:line="360" w:lineRule="auto"/>
        <w:ind w:left="839" w:right="65" w:firstLine="360"/>
        <w:jc w:val="center"/>
        <w:rPr>
          <w:rFonts w:asciiTheme="minorHAnsi" w:eastAsia="Calibri" w:hAnsiTheme="minorHAnsi" w:cstheme="minorHAnsi"/>
          <w:b/>
          <w:sz w:val="24"/>
          <w:szCs w:val="24"/>
        </w:rPr>
      </w:pPr>
    </w:p>
    <w:p w:rsidR="005B2202" w:rsidRDefault="005B2202" w:rsidP="005B2202">
      <w:pPr>
        <w:spacing w:line="360" w:lineRule="auto"/>
        <w:ind w:left="839" w:right="65" w:firstLine="360"/>
        <w:jc w:val="center"/>
        <w:rPr>
          <w:rFonts w:asciiTheme="minorHAnsi" w:eastAsia="Calibri" w:hAnsiTheme="minorHAnsi" w:cstheme="minorHAnsi"/>
          <w:sz w:val="24"/>
          <w:szCs w:val="24"/>
        </w:rPr>
      </w:pPr>
      <w:r>
        <w:rPr>
          <w:rFonts w:asciiTheme="minorHAnsi" w:eastAsia="Calibri" w:hAnsiTheme="minorHAnsi" w:cstheme="minorHAnsi"/>
          <w:b/>
          <w:sz w:val="24"/>
          <w:szCs w:val="24"/>
        </w:rPr>
        <w:t>A2</w:t>
      </w:r>
      <w:r>
        <w:rPr>
          <w:rFonts w:asciiTheme="minorHAnsi" w:eastAsia="Calibri" w:hAnsiTheme="minorHAnsi" w:cstheme="minorHAnsi"/>
          <w:sz w:val="24"/>
          <w:szCs w:val="24"/>
        </w:rPr>
        <w:t xml:space="preserve">. </w:t>
      </w:r>
      <w:r w:rsidRPr="005B2202">
        <w:rPr>
          <w:rFonts w:asciiTheme="minorHAnsi" w:eastAsia="Calibri" w:hAnsiTheme="minorHAnsi" w:cstheme="minorHAnsi"/>
          <w:sz w:val="24"/>
          <w:szCs w:val="24"/>
        </w:rPr>
        <w:t>Entity Type Document</w:t>
      </w:r>
    </w:p>
    <w:p w:rsidR="005B2202" w:rsidRDefault="005B2202" w:rsidP="005B2202"/>
    <w:p w:rsidR="005B2202" w:rsidRDefault="005B2202" w:rsidP="005B2202"/>
    <w:p w:rsidR="005B2202" w:rsidRDefault="005B2202" w:rsidP="005B2202"/>
    <w:tbl>
      <w:tblPr>
        <w:tblW w:w="0" w:type="auto"/>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33"/>
        <w:gridCol w:w="1722"/>
        <w:gridCol w:w="1339"/>
      </w:tblGrid>
      <w:tr w:rsidR="005B2202" w:rsidTr="005B2202">
        <w:tc>
          <w:tcPr>
            <w:tcW w:w="0" w:type="auto"/>
            <w:shd w:val="clear" w:color="auto" w:fill="auto"/>
          </w:tcPr>
          <w:p w:rsidR="005B2202" w:rsidRPr="00331B72" w:rsidRDefault="005B2202" w:rsidP="00FD01F2">
            <w:pPr>
              <w:rPr>
                <w:b/>
              </w:rPr>
            </w:pPr>
            <w:r w:rsidRPr="00331B72">
              <w:rPr>
                <w:b/>
              </w:rPr>
              <w:t>Relationship Type</w:t>
            </w:r>
          </w:p>
        </w:tc>
        <w:tc>
          <w:tcPr>
            <w:tcW w:w="0" w:type="auto"/>
            <w:shd w:val="clear" w:color="auto" w:fill="auto"/>
          </w:tcPr>
          <w:p w:rsidR="005B2202" w:rsidRPr="00331B72" w:rsidRDefault="005B2202" w:rsidP="00FD01F2">
            <w:pPr>
              <w:rPr>
                <w:b/>
              </w:rPr>
            </w:pPr>
            <w:r w:rsidRPr="00331B72">
              <w:rPr>
                <w:b/>
              </w:rPr>
              <w:t>Entity Type</w:t>
            </w:r>
          </w:p>
        </w:tc>
        <w:tc>
          <w:tcPr>
            <w:tcW w:w="0" w:type="auto"/>
            <w:shd w:val="clear" w:color="auto" w:fill="auto"/>
          </w:tcPr>
          <w:p w:rsidR="005B2202" w:rsidRPr="00331B72" w:rsidRDefault="005B2202" w:rsidP="00FD01F2">
            <w:pPr>
              <w:rPr>
                <w:b/>
              </w:rPr>
            </w:pPr>
            <w:r w:rsidRPr="00331B72">
              <w:rPr>
                <w:b/>
              </w:rPr>
              <w:t>Cardinality Ratio</w:t>
            </w:r>
          </w:p>
        </w:tc>
        <w:tc>
          <w:tcPr>
            <w:tcW w:w="0" w:type="auto"/>
            <w:shd w:val="clear" w:color="auto" w:fill="auto"/>
          </w:tcPr>
          <w:p w:rsidR="005B2202" w:rsidRPr="00331B72" w:rsidRDefault="005B2202" w:rsidP="00FD01F2">
            <w:pPr>
              <w:rPr>
                <w:b/>
              </w:rPr>
            </w:pPr>
            <w:r w:rsidRPr="00331B72">
              <w:rPr>
                <w:b/>
              </w:rPr>
              <w:t>Participation</w:t>
            </w:r>
          </w:p>
        </w:tc>
      </w:tr>
      <w:tr w:rsidR="005B2202" w:rsidTr="005B2202">
        <w:trPr>
          <w:trHeight w:val="141"/>
        </w:trPr>
        <w:tc>
          <w:tcPr>
            <w:tcW w:w="0" w:type="auto"/>
            <w:vMerge w:val="restart"/>
            <w:shd w:val="clear" w:color="auto" w:fill="auto"/>
          </w:tcPr>
          <w:p w:rsidR="005B2202" w:rsidRDefault="005B2202" w:rsidP="00FD01F2">
            <w:r>
              <w:t>Work For</w:t>
            </w:r>
          </w:p>
        </w:tc>
        <w:tc>
          <w:tcPr>
            <w:tcW w:w="0" w:type="auto"/>
            <w:shd w:val="clear" w:color="auto" w:fill="auto"/>
          </w:tcPr>
          <w:p w:rsidR="005B2202" w:rsidRDefault="005B2202" w:rsidP="00FD01F2">
            <w:r>
              <w:t>Staff</w:t>
            </w:r>
          </w:p>
        </w:tc>
        <w:tc>
          <w:tcPr>
            <w:tcW w:w="0" w:type="auto"/>
            <w:shd w:val="clear" w:color="auto" w:fill="auto"/>
          </w:tcPr>
          <w:p w:rsidR="005B2202" w:rsidRDefault="005B2202" w:rsidP="00FD01F2">
            <w:r>
              <w:t>M</w:t>
            </w:r>
          </w:p>
        </w:tc>
        <w:tc>
          <w:tcPr>
            <w:tcW w:w="0" w:type="auto"/>
            <w:shd w:val="clear" w:color="auto" w:fill="auto"/>
          </w:tcPr>
          <w:p w:rsidR="005B2202" w:rsidRDefault="005B2202" w:rsidP="00FD01F2">
            <w:r>
              <w:t>Mandatory</w:t>
            </w:r>
          </w:p>
        </w:tc>
      </w:tr>
      <w:tr w:rsidR="005B2202" w:rsidTr="005B2202">
        <w:trPr>
          <w:trHeight w:val="140"/>
        </w:trPr>
        <w:tc>
          <w:tcPr>
            <w:tcW w:w="0" w:type="auto"/>
            <w:vMerge/>
            <w:shd w:val="clear" w:color="auto" w:fill="auto"/>
          </w:tcPr>
          <w:p w:rsidR="005B2202" w:rsidRDefault="005B2202" w:rsidP="00FD01F2"/>
        </w:tc>
        <w:tc>
          <w:tcPr>
            <w:tcW w:w="0" w:type="auto"/>
            <w:shd w:val="clear" w:color="auto" w:fill="auto"/>
          </w:tcPr>
          <w:p w:rsidR="005B2202" w:rsidRDefault="005B2202" w:rsidP="00FD01F2">
            <w:r>
              <w:t>Branch</w:t>
            </w:r>
          </w:p>
        </w:tc>
        <w:tc>
          <w:tcPr>
            <w:tcW w:w="0" w:type="auto"/>
            <w:shd w:val="clear" w:color="auto" w:fill="auto"/>
          </w:tcPr>
          <w:p w:rsidR="005B2202" w:rsidRDefault="005B2202" w:rsidP="00FD01F2">
            <w:r>
              <w:t>1</w:t>
            </w:r>
          </w:p>
        </w:tc>
        <w:tc>
          <w:tcPr>
            <w:tcW w:w="0" w:type="auto"/>
            <w:shd w:val="clear" w:color="auto" w:fill="auto"/>
          </w:tcPr>
          <w:p w:rsidR="005B2202" w:rsidRDefault="005B2202" w:rsidP="00FD01F2">
            <w:r>
              <w:t>Optional</w:t>
            </w:r>
          </w:p>
        </w:tc>
      </w:tr>
      <w:tr w:rsidR="005B2202" w:rsidTr="005B2202">
        <w:trPr>
          <w:trHeight w:val="141"/>
        </w:trPr>
        <w:tc>
          <w:tcPr>
            <w:tcW w:w="0" w:type="auto"/>
            <w:vMerge w:val="restart"/>
            <w:shd w:val="clear" w:color="auto" w:fill="auto"/>
          </w:tcPr>
          <w:p w:rsidR="005B2202" w:rsidRDefault="005B2202" w:rsidP="00FD01F2">
            <w:proofErr w:type="spellStart"/>
            <w:r>
              <w:t>isa</w:t>
            </w:r>
            <w:proofErr w:type="spellEnd"/>
            <w:r>
              <w:t>-partial</w:t>
            </w:r>
          </w:p>
        </w:tc>
        <w:tc>
          <w:tcPr>
            <w:tcW w:w="0" w:type="auto"/>
            <w:shd w:val="clear" w:color="auto" w:fill="auto"/>
          </w:tcPr>
          <w:p w:rsidR="005B2202" w:rsidRDefault="005B2202" w:rsidP="00FD01F2">
            <w:r>
              <w:t>Staff</w:t>
            </w:r>
          </w:p>
        </w:tc>
        <w:tc>
          <w:tcPr>
            <w:tcW w:w="0" w:type="auto"/>
            <w:shd w:val="clear" w:color="auto" w:fill="auto"/>
          </w:tcPr>
          <w:p w:rsidR="005B2202" w:rsidRDefault="005B2202" w:rsidP="00FD01F2">
            <w:r>
              <w:t>1</w:t>
            </w:r>
          </w:p>
        </w:tc>
        <w:tc>
          <w:tcPr>
            <w:tcW w:w="0" w:type="auto"/>
            <w:shd w:val="clear" w:color="auto" w:fill="auto"/>
          </w:tcPr>
          <w:p w:rsidR="005B2202" w:rsidRDefault="005B2202" w:rsidP="00FD01F2">
            <w:r>
              <w:t>Superclass</w:t>
            </w:r>
          </w:p>
        </w:tc>
      </w:tr>
      <w:tr w:rsidR="005B2202" w:rsidTr="005B2202">
        <w:trPr>
          <w:trHeight w:val="140"/>
        </w:trPr>
        <w:tc>
          <w:tcPr>
            <w:tcW w:w="0" w:type="auto"/>
            <w:vMerge/>
            <w:shd w:val="clear" w:color="auto" w:fill="auto"/>
          </w:tcPr>
          <w:p w:rsidR="005B2202" w:rsidRDefault="005B2202" w:rsidP="00FD01F2"/>
        </w:tc>
        <w:tc>
          <w:tcPr>
            <w:tcW w:w="0" w:type="auto"/>
            <w:shd w:val="clear" w:color="auto" w:fill="auto"/>
          </w:tcPr>
          <w:p w:rsidR="005B2202" w:rsidRDefault="005B2202" w:rsidP="00FD01F2">
            <w:r>
              <w:t>Secretary</w:t>
            </w:r>
          </w:p>
        </w:tc>
        <w:tc>
          <w:tcPr>
            <w:tcW w:w="0" w:type="auto"/>
            <w:shd w:val="clear" w:color="auto" w:fill="auto"/>
          </w:tcPr>
          <w:p w:rsidR="005B2202" w:rsidRDefault="005B2202" w:rsidP="00FD01F2">
            <w:r>
              <w:t>M</w:t>
            </w:r>
          </w:p>
        </w:tc>
        <w:tc>
          <w:tcPr>
            <w:tcW w:w="0" w:type="auto"/>
            <w:shd w:val="clear" w:color="auto" w:fill="auto"/>
          </w:tcPr>
          <w:p w:rsidR="005B2202" w:rsidRDefault="005B2202" w:rsidP="00FD01F2">
            <w:r>
              <w:t>Subclass</w:t>
            </w:r>
          </w:p>
        </w:tc>
      </w:tr>
      <w:tr w:rsidR="005B2202" w:rsidTr="005B2202">
        <w:trPr>
          <w:trHeight w:val="95"/>
        </w:trPr>
        <w:tc>
          <w:tcPr>
            <w:tcW w:w="0" w:type="auto"/>
            <w:vMerge w:val="restart"/>
            <w:shd w:val="clear" w:color="auto" w:fill="auto"/>
          </w:tcPr>
          <w:p w:rsidR="005B2202" w:rsidRDefault="005B2202" w:rsidP="00FD01F2">
            <w:r>
              <w:t>contract</w:t>
            </w:r>
          </w:p>
        </w:tc>
        <w:tc>
          <w:tcPr>
            <w:tcW w:w="0" w:type="auto"/>
            <w:shd w:val="clear" w:color="auto" w:fill="auto"/>
          </w:tcPr>
          <w:p w:rsidR="005B2202" w:rsidRDefault="005B2202" w:rsidP="00FD01F2">
            <w:r>
              <w:t>Branch</w:t>
            </w:r>
          </w:p>
        </w:tc>
        <w:tc>
          <w:tcPr>
            <w:tcW w:w="0" w:type="auto"/>
            <w:shd w:val="clear" w:color="auto" w:fill="auto"/>
          </w:tcPr>
          <w:p w:rsidR="005B2202" w:rsidRDefault="005B2202" w:rsidP="00FD01F2">
            <w:r>
              <w:t>1</w:t>
            </w:r>
          </w:p>
        </w:tc>
        <w:tc>
          <w:tcPr>
            <w:tcW w:w="0" w:type="auto"/>
            <w:shd w:val="clear" w:color="auto" w:fill="auto"/>
          </w:tcPr>
          <w:p w:rsidR="005B2202" w:rsidRDefault="005B2202" w:rsidP="00FD01F2">
            <w:r>
              <w:t>Mandatory</w:t>
            </w:r>
          </w:p>
        </w:tc>
      </w:tr>
      <w:tr w:rsidR="005B2202" w:rsidTr="005B2202">
        <w:trPr>
          <w:trHeight w:val="93"/>
        </w:trPr>
        <w:tc>
          <w:tcPr>
            <w:tcW w:w="0" w:type="auto"/>
            <w:vMerge/>
            <w:shd w:val="clear" w:color="auto" w:fill="auto"/>
          </w:tcPr>
          <w:p w:rsidR="005B2202" w:rsidRDefault="005B2202" w:rsidP="00FD01F2"/>
        </w:tc>
        <w:tc>
          <w:tcPr>
            <w:tcW w:w="0" w:type="auto"/>
            <w:shd w:val="clear" w:color="auto" w:fill="auto"/>
          </w:tcPr>
          <w:p w:rsidR="005B2202" w:rsidRDefault="005B2202" w:rsidP="00FD01F2">
            <w:r>
              <w:t>Project</w:t>
            </w:r>
          </w:p>
        </w:tc>
        <w:tc>
          <w:tcPr>
            <w:tcW w:w="0" w:type="auto"/>
            <w:shd w:val="clear" w:color="auto" w:fill="auto"/>
          </w:tcPr>
          <w:p w:rsidR="005B2202" w:rsidRDefault="005B2202" w:rsidP="00FD01F2">
            <w:r>
              <w:t>M</w:t>
            </w:r>
          </w:p>
        </w:tc>
        <w:tc>
          <w:tcPr>
            <w:tcW w:w="0" w:type="auto"/>
            <w:shd w:val="clear" w:color="auto" w:fill="auto"/>
          </w:tcPr>
          <w:p w:rsidR="005B2202" w:rsidRDefault="005B2202" w:rsidP="00FD01F2">
            <w:r>
              <w:t>Mandatory</w:t>
            </w:r>
          </w:p>
        </w:tc>
      </w:tr>
      <w:tr w:rsidR="005B2202" w:rsidTr="005B2202">
        <w:trPr>
          <w:trHeight w:val="93"/>
        </w:trPr>
        <w:tc>
          <w:tcPr>
            <w:tcW w:w="0" w:type="auto"/>
            <w:vMerge/>
            <w:shd w:val="clear" w:color="auto" w:fill="auto"/>
          </w:tcPr>
          <w:p w:rsidR="005B2202" w:rsidRDefault="005B2202" w:rsidP="00FD01F2"/>
        </w:tc>
        <w:tc>
          <w:tcPr>
            <w:tcW w:w="0" w:type="auto"/>
            <w:shd w:val="clear" w:color="auto" w:fill="auto"/>
          </w:tcPr>
          <w:p w:rsidR="005B2202" w:rsidRDefault="005B2202" w:rsidP="00FD01F2">
            <w:r>
              <w:t>Customer</w:t>
            </w:r>
          </w:p>
        </w:tc>
        <w:tc>
          <w:tcPr>
            <w:tcW w:w="0" w:type="auto"/>
            <w:shd w:val="clear" w:color="auto" w:fill="auto"/>
          </w:tcPr>
          <w:p w:rsidR="005B2202" w:rsidRDefault="005B2202" w:rsidP="00FD01F2">
            <w:r>
              <w:t>1</w:t>
            </w:r>
          </w:p>
        </w:tc>
        <w:tc>
          <w:tcPr>
            <w:tcW w:w="0" w:type="auto"/>
            <w:shd w:val="clear" w:color="auto" w:fill="auto"/>
          </w:tcPr>
          <w:p w:rsidR="005B2202" w:rsidRDefault="005B2202" w:rsidP="00FD01F2">
            <w:r>
              <w:t>Mandatory</w:t>
            </w:r>
          </w:p>
        </w:tc>
      </w:tr>
    </w:tbl>
    <w:p w:rsidR="005B2202" w:rsidRDefault="005B2202" w:rsidP="005B2202"/>
    <w:p w:rsidR="005B2202" w:rsidRDefault="005B2202" w:rsidP="005B2202">
      <w:pPr>
        <w:spacing w:line="360" w:lineRule="auto"/>
        <w:ind w:left="839" w:right="65" w:firstLine="360"/>
        <w:jc w:val="center"/>
        <w:rPr>
          <w:rFonts w:asciiTheme="minorHAnsi" w:eastAsia="Calibri" w:hAnsiTheme="minorHAnsi" w:cstheme="minorHAnsi"/>
          <w:sz w:val="24"/>
          <w:szCs w:val="24"/>
        </w:rPr>
      </w:pPr>
      <w:r>
        <w:rPr>
          <w:rFonts w:asciiTheme="minorHAnsi" w:eastAsia="Calibri" w:hAnsiTheme="minorHAnsi" w:cstheme="minorHAnsi"/>
          <w:b/>
          <w:sz w:val="24"/>
          <w:szCs w:val="24"/>
        </w:rPr>
        <w:t>A3</w:t>
      </w:r>
      <w:r>
        <w:rPr>
          <w:rFonts w:asciiTheme="minorHAnsi" w:eastAsia="Calibri" w:hAnsiTheme="minorHAnsi" w:cstheme="minorHAnsi"/>
          <w:sz w:val="24"/>
          <w:szCs w:val="24"/>
        </w:rPr>
        <w:t>. Relationship</w:t>
      </w:r>
      <w:r w:rsidRPr="005B2202">
        <w:rPr>
          <w:rFonts w:asciiTheme="minorHAnsi" w:eastAsia="Calibri" w:hAnsiTheme="minorHAnsi" w:cstheme="minorHAnsi"/>
          <w:sz w:val="24"/>
          <w:szCs w:val="24"/>
        </w:rPr>
        <w:t xml:space="preserve"> Type Document</w:t>
      </w:r>
    </w:p>
    <w:p w:rsidR="005B2202" w:rsidRDefault="005B2202" w:rsidP="005B2202"/>
    <w:p w:rsidR="005B2202" w:rsidRDefault="005B2202" w:rsidP="005B2202">
      <w:pPr>
        <w:rPr>
          <w:rFonts w:ascii="Elephant" w:hAnsi="Elephant"/>
          <w:b/>
          <w:sz w:val="28"/>
          <w:szCs w:val="28"/>
        </w:rPr>
      </w:pPr>
    </w:p>
    <w:p w:rsidR="005B2202" w:rsidRDefault="005B2202" w:rsidP="005B2202">
      <w:pPr>
        <w:rPr>
          <w:rFonts w:ascii="Elephant" w:hAnsi="Elephant"/>
          <w:b/>
          <w:sz w:val="28"/>
          <w:szCs w:val="28"/>
        </w:rPr>
      </w:pPr>
    </w:p>
    <w:p w:rsidR="005B2202" w:rsidRPr="003F6124" w:rsidRDefault="005B2202" w:rsidP="005B2202">
      <w:pPr>
        <w:rPr>
          <w:rFonts w:ascii="Elephant" w:hAnsi="Elephan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638"/>
        <w:gridCol w:w="960"/>
        <w:gridCol w:w="1087"/>
        <w:gridCol w:w="1126"/>
        <w:gridCol w:w="1040"/>
        <w:gridCol w:w="774"/>
        <w:gridCol w:w="598"/>
        <w:gridCol w:w="627"/>
        <w:gridCol w:w="901"/>
      </w:tblGrid>
      <w:tr w:rsidR="005B2202" w:rsidRPr="00331B72" w:rsidTr="00FD01F2">
        <w:tc>
          <w:tcPr>
            <w:tcW w:w="0" w:type="auto"/>
            <w:shd w:val="clear" w:color="auto" w:fill="auto"/>
          </w:tcPr>
          <w:p w:rsidR="005B2202" w:rsidRPr="00331B72" w:rsidRDefault="005B2202" w:rsidP="00FD01F2">
            <w:pPr>
              <w:rPr>
                <w:b/>
              </w:rPr>
            </w:pPr>
            <w:r w:rsidRPr="00331B72">
              <w:rPr>
                <w:b/>
              </w:rPr>
              <w:t>Entity/Relationship Type</w:t>
            </w:r>
          </w:p>
        </w:tc>
        <w:tc>
          <w:tcPr>
            <w:tcW w:w="0" w:type="auto"/>
            <w:gridSpan w:val="2"/>
            <w:shd w:val="clear" w:color="auto" w:fill="auto"/>
          </w:tcPr>
          <w:p w:rsidR="005B2202" w:rsidRPr="00331B72" w:rsidRDefault="005B2202" w:rsidP="00FD01F2">
            <w:pPr>
              <w:rPr>
                <w:b/>
              </w:rPr>
            </w:pPr>
            <w:r w:rsidRPr="00331B72">
              <w:rPr>
                <w:b/>
              </w:rPr>
              <w:t>Attribute</w:t>
            </w:r>
          </w:p>
        </w:tc>
        <w:tc>
          <w:tcPr>
            <w:tcW w:w="0" w:type="auto"/>
            <w:shd w:val="clear" w:color="auto" w:fill="auto"/>
          </w:tcPr>
          <w:p w:rsidR="005B2202" w:rsidRPr="00331B72" w:rsidRDefault="005B2202" w:rsidP="00FD01F2">
            <w:pPr>
              <w:rPr>
                <w:b/>
              </w:rPr>
            </w:pPr>
            <w:r w:rsidRPr="00331B72">
              <w:rPr>
                <w:b/>
              </w:rPr>
              <w:t>Description</w:t>
            </w:r>
          </w:p>
        </w:tc>
        <w:tc>
          <w:tcPr>
            <w:tcW w:w="0" w:type="auto"/>
            <w:shd w:val="clear" w:color="auto" w:fill="auto"/>
          </w:tcPr>
          <w:p w:rsidR="005B2202" w:rsidRPr="00331B72" w:rsidRDefault="005B2202" w:rsidP="00FD01F2">
            <w:pPr>
              <w:rPr>
                <w:b/>
              </w:rPr>
            </w:pPr>
            <w:r w:rsidRPr="00331B72">
              <w:rPr>
                <w:b/>
              </w:rPr>
              <w:t>Data Type and Length</w:t>
            </w:r>
          </w:p>
        </w:tc>
        <w:tc>
          <w:tcPr>
            <w:tcW w:w="0" w:type="auto"/>
            <w:shd w:val="clear" w:color="auto" w:fill="auto"/>
          </w:tcPr>
          <w:p w:rsidR="005B2202" w:rsidRPr="00331B72" w:rsidRDefault="005B2202" w:rsidP="00FD01F2">
            <w:pPr>
              <w:rPr>
                <w:b/>
              </w:rPr>
            </w:pPr>
            <w:r w:rsidRPr="00331B72">
              <w:rPr>
                <w:b/>
              </w:rPr>
              <w:t>Constraint</w:t>
            </w:r>
          </w:p>
        </w:tc>
        <w:tc>
          <w:tcPr>
            <w:tcW w:w="0" w:type="auto"/>
            <w:shd w:val="clear" w:color="auto" w:fill="auto"/>
          </w:tcPr>
          <w:p w:rsidR="005B2202" w:rsidRPr="00331B72" w:rsidRDefault="005B2202" w:rsidP="00FD01F2">
            <w:pPr>
              <w:rPr>
                <w:b/>
              </w:rPr>
            </w:pPr>
            <w:r w:rsidRPr="00331B72">
              <w:rPr>
                <w:b/>
              </w:rPr>
              <w:t>Default Value</w:t>
            </w:r>
          </w:p>
        </w:tc>
        <w:tc>
          <w:tcPr>
            <w:tcW w:w="0" w:type="auto"/>
            <w:shd w:val="clear" w:color="auto" w:fill="auto"/>
          </w:tcPr>
          <w:p w:rsidR="005B2202" w:rsidRPr="00331B72" w:rsidRDefault="005B2202" w:rsidP="00FD01F2">
            <w:pPr>
              <w:rPr>
                <w:b/>
              </w:rPr>
            </w:pPr>
            <w:r w:rsidRPr="00331B72">
              <w:rPr>
                <w:b/>
              </w:rPr>
              <w:t>Alias</w:t>
            </w:r>
          </w:p>
        </w:tc>
        <w:tc>
          <w:tcPr>
            <w:tcW w:w="0" w:type="auto"/>
            <w:shd w:val="clear" w:color="auto" w:fill="auto"/>
          </w:tcPr>
          <w:p w:rsidR="005B2202" w:rsidRPr="00331B72" w:rsidRDefault="005B2202" w:rsidP="00FD01F2">
            <w:pPr>
              <w:rPr>
                <w:b/>
              </w:rPr>
            </w:pPr>
            <w:r w:rsidRPr="00331B72">
              <w:rPr>
                <w:b/>
              </w:rPr>
              <w:t>Null?</w:t>
            </w:r>
          </w:p>
        </w:tc>
        <w:tc>
          <w:tcPr>
            <w:tcW w:w="0" w:type="auto"/>
            <w:shd w:val="clear" w:color="auto" w:fill="auto"/>
          </w:tcPr>
          <w:p w:rsidR="005B2202" w:rsidRPr="00331B72" w:rsidRDefault="005B2202" w:rsidP="00FD01F2">
            <w:pPr>
              <w:rPr>
                <w:b/>
              </w:rPr>
            </w:pPr>
            <w:r w:rsidRPr="00331B72">
              <w:rPr>
                <w:b/>
              </w:rPr>
              <w:t>Derived?</w:t>
            </w:r>
          </w:p>
        </w:tc>
      </w:tr>
      <w:tr w:rsidR="005B2202" w:rsidRPr="00331B72" w:rsidTr="00FD01F2">
        <w:trPr>
          <w:trHeight w:val="40"/>
        </w:trPr>
        <w:tc>
          <w:tcPr>
            <w:tcW w:w="0" w:type="auto"/>
            <w:vMerge w:val="restart"/>
            <w:shd w:val="clear" w:color="auto" w:fill="auto"/>
          </w:tcPr>
          <w:p w:rsidR="005B2202" w:rsidRPr="00331B72" w:rsidRDefault="005B2202" w:rsidP="00FD01F2">
            <w:r w:rsidRPr="00331B72">
              <w:t>Staff</w:t>
            </w:r>
          </w:p>
        </w:tc>
        <w:tc>
          <w:tcPr>
            <w:tcW w:w="0" w:type="auto"/>
            <w:vMerge w:val="restart"/>
            <w:shd w:val="clear" w:color="auto" w:fill="auto"/>
          </w:tcPr>
          <w:p w:rsidR="005B2202" w:rsidRPr="00331B72" w:rsidRDefault="005B2202" w:rsidP="00FD01F2">
            <w:r w:rsidRPr="00331B72">
              <w:t>Name</w:t>
            </w:r>
          </w:p>
        </w:tc>
        <w:tc>
          <w:tcPr>
            <w:tcW w:w="0" w:type="auto"/>
            <w:shd w:val="clear" w:color="auto" w:fill="auto"/>
          </w:tcPr>
          <w:p w:rsidR="005B2202" w:rsidRPr="00331B72" w:rsidRDefault="005B2202" w:rsidP="00FD01F2">
            <w:proofErr w:type="spellStart"/>
            <w:r w:rsidRPr="00331B72">
              <w:t>FirstName</w:t>
            </w:r>
            <w:proofErr w:type="spellEnd"/>
          </w:p>
        </w:tc>
        <w:tc>
          <w:tcPr>
            <w:tcW w:w="0" w:type="auto"/>
            <w:shd w:val="clear" w:color="auto" w:fill="auto"/>
          </w:tcPr>
          <w:p w:rsidR="005B2202" w:rsidRPr="00331B72" w:rsidRDefault="005B2202" w:rsidP="00FD01F2">
            <w:r w:rsidRPr="00331B72">
              <w:t>First name of the staff</w:t>
            </w:r>
          </w:p>
        </w:tc>
        <w:tc>
          <w:tcPr>
            <w:tcW w:w="0" w:type="auto"/>
            <w:shd w:val="clear" w:color="auto" w:fill="auto"/>
          </w:tcPr>
          <w:p w:rsidR="005B2202" w:rsidRPr="00331B72" w:rsidRDefault="005B2202" w:rsidP="00FD01F2">
            <w:r w:rsidRPr="00331B72">
              <w:t>varchar(20)</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r w:rsidRPr="00331B72">
              <w:t>No</w:t>
            </w:r>
          </w:p>
        </w:tc>
        <w:tc>
          <w:tcPr>
            <w:tcW w:w="0" w:type="auto"/>
            <w:shd w:val="clear" w:color="auto" w:fill="auto"/>
          </w:tcPr>
          <w:p w:rsidR="005B2202" w:rsidRPr="00331B72" w:rsidRDefault="005B2202" w:rsidP="00FD01F2">
            <w:r w:rsidRPr="00331B72">
              <w:t>No</w:t>
            </w:r>
          </w:p>
        </w:tc>
      </w:tr>
      <w:tr w:rsidR="005B2202" w:rsidRPr="00331B72" w:rsidTr="00FD01F2">
        <w:trPr>
          <w:trHeight w:val="37"/>
        </w:trPr>
        <w:tc>
          <w:tcPr>
            <w:tcW w:w="0" w:type="auto"/>
            <w:vMerge/>
            <w:shd w:val="clear" w:color="auto" w:fill="auto"/>
          </w:tcPr>
          <w:p w:rsidR="005B2202" w:rsidRPr="00331B72" w:rsidRDefault="005B2202" w:rsidP="00FD01F2"/>
        </w:tc>
        <w:tc>
          <w:tcPr>
            <w:tcW w:w="0" w:type="auto"/>
            <w:vMerge/>
            <w:shd w:val="clear" w:color="auto" w:fill="auto"/>
          </w:tcPr>
          <w:p w:rsidR="005B2202" w:rsidRPr="00331B72" w:rsidRDefault="005B2202" w:rsidP="00FD01F2"/>
        </w:tc>
        <w:tc>
          <w:tcPr>
            <w:tcW w:w="0" w:type="auto"/>
            <w:shd w:val="clear" w:color="auto" w:fill="auto"/>
          </w:tcPr>
          <w:p w:rsidR="005B2202" w:rsidRPr="00331B72" w:rsidRDefault="005B2202" w:rsidP="00FD01F2">
            <w:proofErr w:type="spellStart"/>
            <w:r w:rsidRPr="00331B72">
              <w:t>LastName</w:t>
            </w:r>
            <w:proofErr w:type="spellEnd"/>
          </w:p>
        </w:tc>
        <w:tc>
          <w:tcPr>
            <w:tcW w:w="0" w:type="auto"/>
            <w:shd w:val="clear" w:color="auto" w:fill="auto"/>
          </w:tcPr>
          <w:p w:rsidR="005B2202" w:rsidRPr="00331B72" w:rsidRDefault="005B2202" w:rsidP="00FD01F2">
            <w:r w:rsidRPr="00331B72">
              <w:t>Last name of the staff</w:t>
            </w:r>
          </w:p>
        </w:tc>
        <w:tc>
          <w:tcPr>
            <w:tcW w:w="0" w:type="auto"/>
            <w:shd w:val="clear" w:color="auto" w:fill="auto"/>
          </w:tcPr>
          <w:p w:rsidR="005B2202" w:rsidRPr="00331B72" w:rsidRDefault="005B2202" w:rsidP="00FD01F2">
            <w:r w:rsidRPr="00331B72">
              <w:t>varchar(30)</w:t>
            </w:r>
          </w:p>
        </w:tc>
        <w:tc>
          <w:tcPr>
            <w:tcW w:w="0" w:type="auto"/>
            <w:shd w:val="clear" w:color="auto" w:fill="auto"/>
          </w:tcPr>
          <w:p w:rsidR="005B2202" w:rsidRPr="00331B72" w:rsidRDefault="005B2202" w:rsidP="00FD01F2">
            <w:r w:rsidRPr="00331B72">
              <w:t>AK</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r w:rsidRPr="00331B72">
              <w:t>No</w:t>
            </w:r>
          </w:p>
        </w:tc>
        <w:tc>
          <w:tcPr>
            <w:tcW w:w="0" w:type="auto"/>
            <w:shd w:val="clear" w:color="auto" w:fill="auto"/>
          </w:tcPr>
          <w:p w:rsidR="005B2202" w:rsidRPr="00331B72" w:rsidRDefault="005B2202" w:rsidP="00FD01F2"/>
        </w:tc>
      </w:tr>
      <w:tr w:rsidR="005B2202" w:rsidRPr="00331B72" w:rsidTr="00FD01F2">
        <w:trPr>
          <w:trHeight w:val="37"/>
        </w:trPr>
        <w:tc>
          <w:tcPr>
            <w:tcW w:w="0" w:type="auto"/>
            <w:vMerge/>
            <w:shd w:val="clear" w:color="auto" w:fill="auto"/>
          </w:tcPr>
          <w:p w:rsidR="005B2202" w:rsidRPr="00331B72" w:rsidRDefault="005B2202" w:rsidP="00FD01F2"/>
        </w:tc>
        <w:tc>
          <w:tcPr>
            <w:tcW w:w="0" w:type="auto"/>
            <w:gridSpan w:val="2"/>
            <w:shd w:val="clear" w:color="auto" w:fill="auto"/>
          </w:tcPr>
          <w:p w:rsidR="005B2202" w:rsidRPr="00331B72" w:rsidRDefault="005B2202" w:rsidP="00FD01F2">
            <w:r w:rsidRPr="00331B72">
              <w:t>id</w:t>
            </w:r>
          </w:p>
        </w:tc>
        <w:tc>
          <w:tcPr>
            <w:tcW w:w="0" w:type="auto"/>
            <w:shd w:val="clear" w:color="auto" w:fill="auto"/>
          </w:tcPr>
          <w:p w:rsidR="005B2202" w:rsidRPr="00331B72" w:rsidRDefault="005B2202" w:rsidP="00FD01F2">
            <w:r w:rsidRPr="00331B72">
              <w:t>Uniquely identified staff</w:t>
            </w:r>
          </w:p>
        </w:tc>
        <w:tc>
          <w:tcPr>
            <w:tcW w:w="0" w:type="auto"/>
            <w:shd w:val="clear" w:color="auto" w:fill="auto"/>
          </w:tcPr>
          <w:p w:rsidR="005B2202" w:rsidRPr="00331B72" w:rsidRDefault="005B2202" w:rsidP="00FD01F2">
            <w:r w:rsidRPr="00331B72">
              <w:t>number(5)</w:t>
            </w:r>
          </w:p>
        </w:tc>
        <w:tc>
          <w:tcPr>
            <w:tcW w:w="0" w:type="auto"/>
            <w:shd w:val="clear" w:color="auto" w:fill="auto"/>
          </w:tcPr>
          <w:p w:rsidR="005B2202" w:rsidRPr="00331B72" w:rsidRDefault="005B2202" w:rsidP="00FD01F2">
            <w:r w:rsidRPr="00331B72">
              <w:t>PK</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rPr>
          <w:trHeight w:val="37"/>
        </w:trPr>
        <w:tc>
          <w:tcPr>
            <w:tcW w:w="0" w:type="auto"/>
            <w:vMerge/>
            <w:shd w:val="clear" w:color="auto" w:fill="auto"/>
          </w:tcPr>
          <w:p w:rsidR="005B2202" w:rsidRPr="00331B72" w:rsidRDefault="005B2202" w:rsidP="00FD01F2"/>
        </w:tc>
        <w:tc>
          <w:tcPr>
            <w:tcW w:w="0" w:type="auto"/>
            <w:gridSpan w:val="2"/>
            <w:shd w:val="clear" w:color="auto" w:fill="auto"/>
          </w:tcPr>
          <w:p w:rsidR="005B2202" w:rsidRPr="00331B72" w:rsidRDefault="005B2202" w:rsidP="00FD01F2">
            <w:r w:rsidRPr="00331B72">
              <w:t>gender</w:t>
            </w:r>
          </w:p>
        </w:tc>
        <w:tc>
          <w:tcPr>
            <w:tcW w:w="0" w:type="auto"/>
            <w:shd w:val="clear" w:color="auto" w:fill="auto"/>
          </w:tcPr>
          <w:p w:rsidR="005B2202" w:rsidRPr="00331B72" w:rsidRDefault="005B2202" w:rsidP="00FD01F2">
            <w:r w:rsidRPr="00331B72">
              <w:t>gender of staff</w:t>
            </w:r>
          </w:p>
        </w:tc>
        <w:tc>
          <w:tcPr>
            <w:tcW w:w="0" w:type="auto"/>
            <w:shd w:val="clear" w:color="auto" w:fill="auto"/>
          </w:tcPr>
          <w:p w:rsidR="005B2202" w:rsidRPr="00331B72" w:rsidRDefault="005B2202" w:rsidP="00FD01F2">
            <w:r w:rsidRPr="00331B72">
              <w:t>char(1)</w:t>
            </w:r>
          </w:p>
        </w:tc>
        <w:tc>
          <w:tcPr>
            <w:tcW w:w="0" w:type="auto"/>
            <w:shd w:val="clear" w:color="auto" w:fill="auto"/>
          </w:tcPr>
          <w:p w:rsidR="005B2202" w:rsidRPr="00331B72" w:rsidRDefault="005B2202" w:rsidP="00FD01F2">
            <w:pPr>
              <w:rPr>
                <w:sz w:val="16"/>
                <w:szCs w:val="16"/>
              </w:rPr>
            </w:pPr>
            <w:r w:rsidRPr="00331B72">
              <w:rPr>
                <w:sz w:val="16"/>
                <w:szCs w:val="16"/>
              </w:rPr>
              <w:t>CK(‘F’, ‘M’)</w:t>
            </w:r>
          </w:p>
        </w:tc>
        <w:tc>
          <w:tcPr>
            <w:tcW w:w="0" w:type="auto"/>
            <w:shd w:val="clear" w:color="auto" w:fill="auto"/>
          </w:tcPr>
          <w:p w:rsidR="005B2202" w:rsidRPr="00331B72" w:rsidRDefault="005B2202" w:rsidP="00FD01F2">
            <w:r w:rsidRPr="00331B72">
              <w:t>‘F’</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rPr>
          <w:trHeight w:val="94"/>
        </w:trPr>
        <w:tc>
          <w:tcPr>
            <w:tcW w:w="0" w:type="auto"/>
            <w:vMerge w:val="restart"/>
            <w:shd w:val="clear" w:color="auto" w:fill="auto"/>
          </w:tcPr>
          <w:p w:rsidR="005B2202" w:rsidRPr="00331B72" w:rsidRDefault="005B2202" w:rsidP="00FD01F2">
            <w:r w:rsidRPr="00331B72">
              <w:t>Branch</w:t>
            </w:r>
          </w:p>
        </w:tc>
        <w:tc>
          <w:tcPr>
            <w:tcW w:w="0" w:type="auto"/>
            <w:gridSpan w:val="2"/>
            <w:shd w:val="clear" w:color="auto" w:fill="auto"/>
          </w:tcPr>
          <w:p w:rsidR="005B2202" w:rsidRPr="00331B72" w:rsidRDefault="005B2202" w:rsidP="00FD01F2">
            <w:r w:rsidRPr="00331B72">
              <w:t>id</w:t>
            </w:r>
          </w:p>
        </w:tc>
        <w:tc>
          <w:tcPr>
            <w:tcW w:w="0" w:type="auto"/>
            <w:shd w:val="clear" w:color="auto" w:fill="auto"/>
          </w:tcPr>
          <w:p w:rsidR="005B2202" w:rsidRPr="00331B72" w:rsidRDefault="005B2202" w:rsidP="00FD01F2">
            <w:r w:rsidRPr="00331B72">
              <w:t>Uniquely identifies a branch</w:t>
            </w:r>
          </w:p>
        </w:tc>
        <w:tc>
          <w:tcPr>
            <w:tcW w:w="0" w:type="auto"/>
            <w:shd w:val="clear" w:color="auto" w:fill="auto"/>
          </w:tcPr>
          <w:p w:rsidR="005B2202" w:rsidRPr="00331B72" w:rsidRDefault="005B2202" w:rsidP="00FD01F2">
            <w:r w:rsidRPr="00331B72">
              <w:t>number(3)</w:t>
            </w:r>
          </w:p>
        </w:tc>
        <w:tc>
          <w:tcPr>
            <w:tcW w:w="0" w:type="auto"/>
            <w:shd w:val="clear" w:color="auto" w:fill="auto"/>
          </w:tcPr>
          <w:p w:rsidR="005B2202" w:rsidRPr="00331B72" w:rsidRDefault="005B2202" w:rsidP="00FD01F2">
            <w:r w:rsidRPr="00331B72">
              <w:t>PK</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rPr>
          <w:trHeight w:val="94"/>
        </w:trPr>
        <w:tc>
          <w:tcPr>
            <w:tcW w:w="0" w:type="auto"/>
            <w:vMerge/>
            <w:shd w:val="clear" w:color="auto" w:fill="auto"/>
          </w:tcPr>
          <w:p w:rsidR="005B2202" w:rsidRPr="00331B72" w:rsidRDefault="005B2202" w:rsidP="00FD01F2"/>
        </w:tc>
        <w:tc>
          <w:tcPr>
            <w:tcW w:w="0" w:type="auto"/>
            <w:gridSpan w:val="2"/>
            <w:shd w:val="clear" w:color="auto" w:fill="auto"/>
          </w:tcPr>
          <w:p w:rsidR="005B2202" w:rsidRPr="00331B72" w:rsidRDefault="005B2202" w:rsidP="00FD01F2">
            <w:r w:rsidRPr="00331B72">
              <w:t>city</w:t>
            </w:r>
          </w:p>
        </w:tc>
        <w:tc>
          <w:tcPr>
            <w:tcW w:w="0" w:type="auto"/>
            <w:shd w:val="clear" w:color="auto" w:fill="auto"/>
          </w:tcPr>
          <w:p w:rsidR="005B2202" w:rsidRPr="00331B72" w:rsidRDefault="005B2202" w:rsidP="00FD01F2">
            <w:r w:rsidRPr="00331B72">
              <w:t>City of branch address</w:t>
            </w:r>
          </w:p>
        </w:tc>
        <w:tc>
          <w:tcPr>
            <w:tcW w:w="0" w:type="auto"/>
            <w:shd w:val="clear" w:color="auto" w:fill="auto"/>
          </w:tcPr>
          <w:p w:rsidR="005B2202" w:rsidRPr="00331B72" w:rsidRDefault="005B2202" w:rsidP="00FD01F2">
            <w:r w:rsidRPr="00331B72">
              <w:t>varchar2(20)</w:t>
            </w:r>
          </w:p>
        </w:tc>
        <w:tc>
          <w:tcPr>
            <w:tcW w:w="0" w:type="auto"/>
            <w:shd w:val="clear" w:color="auto" w:fill="auto"/>
          </w:tcPr>
          <w:p w:rsidR="005B2202" w:rsidRPr="00331B72" w:rsidRDefault="005B2202" w:rsidP="00FD01F2">
            <w:r w:rsidRPr="00331B72">
              <w:t>AK</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rPr>
          <w:trHeight w:val="94"/>
        </w:trPr>
        <w:tc>
          <w:tcPr>
            <w:tcW w:w="0" w:type="auto"/>
            <w:vMerge w:val="restart"/>
            <w:shd w:val="clear" w:color="auto" w:fill="auto"/>
          </w:tcPr>
          <w:p w:rsidR="005B2202" w:rsidRPr="00331B72" w:rsidRDefault="005B2202" w:rsidP="00FD01F2">
            <w:r w:rsidRPr="00331B72">
              <w:t>Secretary</w:t>
            </w:r>
          </w:p>
        </w:tc>
        <w:tc>
          <w:tcPr>
            <w:tcW w:w="0" w:type="auto"/>
            <w:gridSpan w:val="2"/>
            <w:shd w:val="clear" w:color="auto" w:fill="auto"/>
          </w:tcPr>
          <w:p w:rsidR="005B2202" w:rsidRPr="00331B72" w:rsidRDefault="005B2202" w:rsidP="00FD01F2">
            <w:r w:rsidRPr="00331B72">
              <w:t>steno</w:t>
            </w:r>
          </w:p>
        </w:tc>
        <w:tc>
          <w:tcPr>
            <w:tcW w:w="0" w:type="auto"/>
            <w:shd w:val="clear" w:color="auto" w:fill="auto"/>
          </w:tcPr>
          <w:p w:rsidR="005B2202" w:rsidRPr="00331B72" w:rsidRDefault="005B2202" w:rsidP="00FD01F2">
            <w:r w:rsidRPr="00331B72">
              <w:t>Shows whether the secretary knows steno or not</w:t>
            </w:r>
          </w:p>
        </w:tc>
        <w:tc>
          <w:tcPr>
            <w:tcW w:w="0" w:type="auto"/>
            <w:shd w:val="clear" w:color="auto" w:fill="auto"/>
          </w:tcPr>
          <w:p w:rsidR="005B2202" w:rsidRPr="00331B72" w:rsidRDefault="005B2202" w:rsidP="00FD01F2">
            <w:r w:rsidRPr="00331B72">
              <w:t>char(1)</w:t>
            </w:r>
          </w:p>
        </w:tc>
        <w:tc>
          <w:tcPr>
            <w:tcW w:w="0" w:type="auto"/>
            <w:shd w:val="clear" w:color="auto" w:fill="auto"/>
          </w:tcPr>
          <w:p w:rsidR="005B2202" w:rsidRPr="00331B72" w:rsidRDefault="005B2202" w:rsidP="00FD01F2">
            <w:r w:rsidRPr="00331B72">
              <w:rPr>
                <w:sz w:val="16"/>
                <w:szCs w:val="16"/>
              </w:rPr>
              <w:t>CK(‘Y’, ‘N’)</w:t>
            </w:r>
          </w:p>
        </w:tc>
        <w:tc>
          <w:tcPr>
            <w:tcW w:w="0" w:type="auto"/>
            <w:shd w:val="clear" w:color="auto" w:fill="auto"/>
          </w:tcPr>
          <w:p w:rsidR="005B2202" w:rsidRPr="00331B72" w:rsidRDefault="005B2202" w:rsidP="00FD01F2">
            <w:r w:rsidRPr="00331B72">
              <w:t>Y</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r w:rsidRPr="00331B72">
              <w:t>No</w:t>
            </w:r>
          </w:p>
        </w:tc>
        <w:tc>
          <w:tcPr>
            <w:tcW w:w="0" w:type="auto"/>
            <w:shd w:val="clear" w:color="auto" w:fill="auto"/>
          </w:tcPr>
          <w:p w:rsidR="005B2202" w:rsidRPr="00331B72" w:rsidRDefault="005B2202" w:rsidP="00FD01F2"/>
        </w:tc>
      </w:tr>
      <w:tr w:rsidR="005B2202" w:rsidRPr="00331B72" w:rsidTr="00FD01F2">
        <w:trPr>
          <w:trHeight w:val="94"/>
        </w:trPr>
        <w:tc>
          <w:tcPr>
            <w:tcW w:w="0" w:type="auto"/>
            <w:vMerge/>
            <w:shd w:val="clear" w:color="auto" w:fill="auto"/>
          </w:tcPr>
          <w:p w:rsidR="005B2202" w:rsidRPr="00331B72" w:rsidRDefault="005B2202" w:rsidP="00FD01F2"/>
        </w:tc>
        <w:tc>
          <w:tcPr>
            <w:tcW w:w="0" w:type="auto"/>
            <w:gridSpan w:val="2"/>
            <w:shd w:val="clear" w:color="auto" w:fill="auto"/>
          </w:tcPr>
          <w:p w:rsidR="005B2202" w:rsidRPr="00331B72" w:rsidRDefault="005B2202" w:rsidP="00FD01F2">
            <w:proofErr w:type="spellStart"/>
            <w:r w:rsidRPr="00331B72">
              <w:t>word_min</w:t>
            </w:r>
            <w:proofErr w:type="spellEnd"/>
          </w:p>
        </w:tc>
        <w:tc>
          <w:tcPr>
            <w:tcW w:w="0" w:type="auto"/>
            <w:shd w:val="clear" w:color="auto" w:fill="auto"/>
          </w:tcPr>
          <w:p w:rsidR="005B2202" w:rsidRPr="00331B72" w:rsidRDefault="005B2202" w:rsidP="00FD01F2">
            <w:r w:rsidRPr="00331B72">
              <w:t>Typing speed in word per minute</w:t>
            </w:r>
          </w:p>
        </w:tc>
        <w:tc>
          <w:tcPr>
            <w:tcW w:w="0" w:type="auto"/>
            <w:shd w:val="clear" w:color="auto" w:fill="auto"/>
          </w:tcPr>
          <w:p w:rsidR="005B2202" w:rsidRPr="00331B72" w:rsidRDefault="005B2202" w:rsidP="00FD01F2">
            <w:r w:rsidRPr="00331B72">
              <w:t>number</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rPr>
          <w:trHeight w:val="64"/>
        </w:trPr>
        <w:tc>
          <w:tcPr>
            <w:tcW w:w="0" w:type="auto"/>
            <w:vMerge w:val="restart"/>
            <w:shd w:val="clear" w:color="auto" w:fill="auto"/>
          </w:tcPr>
          <w:p w:rsidR="005B2202" w:rsidRPr="00331B72" w:rsidRDefault="005B2202" w:rsidP="00FD01F2">
            <w:r w:rsidRPr="00331B72">
              <w:t>Project</w:t>
            </w:r>
          </w:p>
        </w:tc>
        <w:tc>
          <w:tcPr>
            <w:tcW w:w="0" w:type="auto"/>
            <w:gridSpan w:val="2"/>
            <w:shd w:val="clear" w:color="auto" w:fill="auto"/>
          </w:tcPr>
          <w:p w:rsidR="005B2202" w:rsidRPr="00331B72" w:rsidRDefault="005B2202" w:rsidP="00FD01F2">
            <w:r w:rsidRPr="00331B72">
              <w:t>id</w:t>
            </w:r>
          </w:p>
        </w:tc>
        <w:tc>
          <w:tcPr>
            <w:tcW w:w="0" w:type="auto"/>
            <w:shd w:val="clear" w:color="auto" w:fill="auto"/>
          </w:tcPr>
          <w:p w:rsidR="005B2202" w:rsidRPr="00331B72" w:rsidRDefault="005B2202" w:rsidP="00FD01F2">
            <w:r w:rsidRPr="00331B72">
              <w:t>Uniquely identifies a project</w:t>
            </w:r>
          </w:p>
        </w:tc>
        <w:tc>
          <w:tcPr>
            <w:tcW w:w="0" w:type="auto"/>
            <w:shd w:val="clear" w:color="auto" w:fill="auto"/>
          </w:tcPr>
          <w:p w:rsidR="005B2202" w:rsidRPr="00331B72" w:rsidRDefault="005B2202" w:rsidP="00FD01F2">
            <w:r w:rsidRPr="00331B72">
              <w:t>char(7)</w:t>
            </w:r>
          </w:p>
        </w:tc>
        <w:tc>
          <w:tcPr>
            <w:tcW w:w="0" w:type="auto"/>
            <w:shd w:val="clear" w:color="auto" w:fill="auto"/>
          </w:tcPr>
          <w:p w:rsidR="005B2202" w:rsidRPr="00331B72" w:rsidRDefault="005B2202" w:rsidP="00FD01F2">
            <w:r w:rsidRPr="00331B72">
              <w:t>PK</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rPr>
          <w:trHeight w:val="62"/>
        </w:trPr>
        <w:tc>
          <w:tcPr>
            <w:tcW w:w="0" w:type="auto"/>
            <w:vMerge/>
            <w:shd w:val="clear" w:color="auto" w:fill="auto"/>
          </w:tcPr>
          <w:p w:rsidR="005B2202" w:rsidRPr="00331B72" w:rsidRDefault="005B2202" w:rsidP="00FD01F2"/>
        </w:tc>
        <w:tc>
          <w:tcPr>
            <w:tcW w:w="0" w:type="auto"/>
            <w:gridSpan w:val="2"/>
            <w:shd w:val="clear" w:color="auto" w:fill="auto"/>
          </w:tcPr>
          <w:p w:rsidR="005B2202" w:rsidRPr="00331B72" w:rsidRDefault="005B2202" w:rsidP="00FD01F2">
            <w:r w:rsidRPr="00331B72">
              <w:t>title</w:t>
            </w:r>
          </w:p>
        </w:tc>
        <w:tc>
          <w:tcPr>
            <w:tcW w:w="0" w:type="auto"/>
            <w:shd w:val="clear" w:color="auto" w:fill="auto"/>
          </w:tcPr>
          <w:p w:rsidR="005B2202" w:rsidRPr="00331B72" w:rsidRDefault="005B2202" w:rsidP="00FD01F2">
            <w:r w:rsidRPr="00331B72">
              <w:t>Name of a project</w:t>
            </w:r>
          </w:p>
        </w:tc>
        <w:tc>
          <w:tcPr>
            <w:tcW w:w="0" w:type="auto"/>
            <w:shd w:val="clear" w:color="auto" w:fill="auto"/>
          </w:tcPr>
          <w:p w:rsidR="005B2202" w:rsidRPr="00331B72" w:rsidRDefault="005B2202" w:rsidP="00FD01F2">
            <w:r w:rsidRPr="00331B72">
              <w:t>varchar(100)</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rPr>
          <w:trHeight w:val="62"/>
        </w:trPr>
        <w:tc>
          <w:tcPr>
            <w:tcW w:w="0" w:type="auto"/>
            <w:vMerge/>
            <w:shd w:val="clear" w:color="auto" w:fill="auto"/>
          </w:tcPr>
          <w:p w:rsidR="005B2202" w:rsidRPr="00331B72" w:rsidRDefault="005B2202" w:rsidP="00FD01F2"/>
        </w:tc>
        <w:tc>
          <w:tcPr>
            <w:tcW w:w="0" w:type="auto"/>
            <w:gridSpan w:val="2"/>
            <w:shd w:val="clear" w:color="auto" w:fill="auto"/>
          </w:tcPr>
          <w:p w:rsidR="005B2202" w:rsidRPr="00331B72" w:rsidRDefault="005B2202" w:rsidP="00FD01F2">
            <w:r w:rsidRPr="00331B72">
              <w:t>budget</w:t>
            </w:r>
          </w:p>
        </w:tc>
        <w:tc>
          <w:tcPr>
            <w:tcW w:w="0" w:type="auto"/>
            <w:shd w:val="clear" w:color="auto" w:fill="auto"/>
          </w:tcPr>
          <w:p w:rsidR="005B2202" w:rsidRPr="00331B72" w:rsidRDefault="005B2202" w:rsidP="00FD01F2">
            <w:r w:rsidRPr="00331B72">
              <w:t>Budget allocated to a project</w:t>
            </w:r>
          </w:p>
        </w:tc>
        <w:tc>
          <w:tcPr>
            <w:tcW w:w="0" w:type="auto"/>
            <w:shd w:val="clear" w:color="auto" w:fill="auto"/>
          </w:tcPr>
          <w:p w:rsidR="005B2202" w:rsidRPr="00331B72" w:rsidRDefault="005B2202" w:rsidP="00FD01F2">
            <w:r w:rsidRPr="00331B72">
              <w:t>number</w:t>
            </w:r>
          </w:p>
        </w:tc>
        <w:tc>
          <w:tcPr>
            <w:tcW w:w="0" w:type="auto"/>
            <w:shd w:val="clear" w:color="auto" w:fill="auto"/>
          </w:tcPr>
          <w:p w:rsidR="005B2202" w:rsidRPr="00331B72" w:rsidRDefault="005B2202" w:rsidP="00FD01F2">
            <w:r w:rsidRPr="00331B72">
              <w:rPr>
                <w:sz w:val="16"/>
                <w:szCs w:val="16"/>
              </w:rPr>
              <w:t>CK(budget&gt;0)</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rPr>
          <w:trHeight w:val="94"/>
        </w:trPr>
        <w:tc>
          <w:tcPr>
            <w:tcW w:w="0" w:type="auto"/>
            <w:vMerge w:val="restart"/>
            <w:shd w:val="clear" w:color="auto" w:fill="auto"/>
          </w:tcPr>
          <w:p w:rsidR="005B2202" w:rsidRPr="00331B72" w:rsidRDefault="005B2202" w:rsidP="00FD01F2">
            <w:r w:rsidRPr="00331B72">
              <w:t>Customer</w:t>
            </w:r>
          </w:p>
        </w:tc>
        <w:tc>
          <w:tcPr>
            <w:tcW w:w="0" w:type="auto"/>
            <w:gridSpan w:val="2"/>
            <w:shd w:val="clear" w:color="auto" w:fill="auto"/>
          </w:tcPr>
          <w:p w:rsidR="005B2202" w:rsidRPr="00331B72" w:rsidRDefault="005B2202" w:rsidP="00FD01F2">
            <w:r w:rsidRPr="00331B72">
              <w:t>id</w:t>
            </w:r>
          </w:p>
        </w:tc>
        <w:tc>
          <w:tcPr>
            <w:tcW w:w="0" w:type="auto"/>
            <w:shd w:val="clear" w:color="auto" w:fill="auto"/>
          </w:tcPr>
          <w:p w:rsidR="005B2202" w:rsidRPr="00331B72" w:rsidRDefault="005B2202" w:rsidP="00FD01F2">
            <w:r w:rsidRPr="00331B72">
              <w:t>Uniquely identifies a customer</w:t>
            </w:r>
          </w:p>
        </w:tc>
        <w:tc>
          <w:tcPr>
            <w:tcW w:w="0" w:type="auto"/>
            <w:shd w:val="clear" w:color="auto" w:fill="auto"/>
          </w:tcPr>
          <w:p w:rsidR="005B2202" w:rsidRPr="00331B72" w:rsidRDefault="005B2202" w:rsidP="00FD01F2">
            <w:r w:rsidRPr="00331B72">
              <w:t>number(2)</w:t>
            </w:r>
          </w:p>
        </w:tc>
        <w:tc>
          <w:tcPr>
            <w:tcW w:w="0" w:type="auto"/>
            <w:shd w:val="clear" w:color="auto" w:fill="auto"/>
          </w:tcPr>
          <w:p w:rsidR="005B2202" w:rsidRPr="00331B72" w:rsidRDefault="005B2202" w:rsidP="00FD01F2">
            <w:r w:rsidRPr="00331B72">
              <w:t>PK</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rPr>
          <w:trHeight w:val="94"/>
        </w:trPr>
        <w:tc>
          <w:tcPr>
            <w:tcW w:w="0" w:type="auto"/>
            <w:vMerge/>
            <w:shd w:val="clear" w:color="auto" w:fill="auto"/>
          </w:tcPr>
          <w:p w:rsidR="005B2202" w:rsidRPr="00331B72" w:rsidRDefault="005B2202" w:rsidP="00FD01F2"/>
        </w:tc>
        <w:tc>
          <w:tcPr>
            <w:tcW w:w="0" w:type="auto"/>
            <w:gridSpan w:val="2"/>
            <w:shd w:val="clear" w:color="auto" w:fill="auto"/>
          </w:tcPr>
          <w:p w:rsidR="005B2202" w:rsidRPr="00331B72" w:rsidRDefault="005B2202" w:rsidP="00FD01F2">
            <w:r w:rsidRPr="00331B72">
              <w:t>name</w:t>
            </w:r>
          </w:p>
        </w:tc>
        <w:tc>
          <w:tcPr>
            <w:tcW w:w="0" w:type="auto"/>
            <w:shd w:val="clear" w:color="auto" w:fill="auto"/>
          </w:tcPr>
          <w:p w:rsidR="005B2202" w:rsidRPr="00331B72" w:rsidRDefault="005B2202" w:rsidP="00FD01F2">
            <w:r w:rsidRPr="00331B72">
              <w:t>Full name of the customer</w:t>
            </w:r>
          </w:p>
        </w:tc>
        <w:tc>
          <w:tcPr>
            <w:tcW w:w="0" w:type="auto"/>
            <w:shd w:val="clear" w:color="auto" w:fill="auto"/>
          </w:tcPr>
          <w:p w:rsidR="005B2202" w:rsidRPr="00331B72" w:rsidRDefault="005B2202" w:rsidP="00FD01F2">
            <w:r w:rsidRPr="00331B72">
              <w:t>varchar(50)</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c>
          <w:tcPr>
            <w:tcW w:w="0" w:type="auto"/>
            <w:vMerge w:val="restart"/>
            <w:shd w:val="clear" w:color="auto" w:fill="auto"/>
          </w:tcPr>
          <w:p w:rsidR="005B2202" w:rsidRPr="00331B72" w:rsidRDefault="005B2202" w:rsidP="00FD01F2">
            <w:r w:rsidRPr="00331B72">
              <w:t>Contract</w:t>
            </w:r>
          </w:p>
        </w:tc>
        <w:tc>
          <w:tcPr>
            <w:tcW w:w="0" w:type="auto"/>
            <w:gridSpan w:val="2"/>
            <w:shd w:val="clear" w:color="auto" w:fill="auto"/>
          </w:tcPr>
          <w:p w:rsidR="005B2202" w:rsidRPr="00331B72" w:rsidRDefault="005B2202" w:rsidP="00FD01F2">
            <w:proofErr w:type="spellStart"/>
            <w:r w:rsidRPr="00331B72">
              <w:t>cont_date</w:t>
            </w:r>
            <w:proofErr w:type="spellEnd"/>
          </w:p>
        </w:tc>
        <w:tc>
          <w:tcPr>
            <w:tcW w:w="0" w:type="auto"/>
            <w:shd w:val="clear" w:color="auto" w:fill="auto"/>
          </w:tcPr>
          <w:p w:rsidR="005B2202" w:rsidRPr="00331B72" w:rsidRDefault="005B2202" w:rsidP="00FD01F2">
            <w:r w:rsidRPr="00331B72">
              <w:t>Date the contract is signed</w:t>
            </w:r>
          </w:p>
        </w:tc>
        <w:tc>
          <w:tcPr>
            <w:tcW w:w="0" w:type="auto"/>
            <w:shd w:val="clear" w:color="auto" w:fill="auto"/>
          </w:tcPr>
          <w:p w:rsidR="005B2202" w:rsidRPr="00331B72" w:rsidRDefault="005B2202" w:rsidP="00FD01F2">
            <w:r w:rsidRPr="00331B72">
              <w:t>date</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r w:rsidRPr="00331B72">
              <w:t>current date</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r w:rsidR="005B2202" w:rsidRPr="00331B72" w:rsidTr="00FD01F2">
        <w:tc>
          <w:tcPr>
            <w:tcW w:w="0" w:type="auto"/>
            <w:vMerge/>
            <w:shd w:val="clear" w:color="auto" w:fill="auto"/>
          </w:tcPr>
          <w:p w:rsidR="005B2202" w:rsidRPr="00331B72" w:rsidRDefault="005B2202" w:rsidP="00FD01F2"/>
        </w:tc>
        <w:tc>
          <w:tcPr>
            <w:tcW w:w="0" w:type="auto"/>
            <w:gridSpan w:val="2"/>
            <w:shd w:val="clear" w:color="auto" w:fill="auto"/>
          </w:tcPr>
          <w:p w:rsidR="005B2202" w:rsidRPr="00331B72" w:rsidRDefault="005B2202" w:rsidP="00FD01F2">
            <w:r w:rsidRPr="00331B72">
              <w:t>completed</w:t>
            </w:r>
          </w:p>
        </w:tc>
        <w:tc>
          <w:tcPr>
            <w:tcW w:w="0" w:type="auto"/>
            <w:shd w:val="clear" w:color="auto" w:fill="auto"/>
          </w:tcPr>
          <w:p w:rsidR="005B2202" w:rsidRPr="00331B72" w:rsidRDefault="005B2202" w:rsidP="00FD01F2">
            <w:r w:rsidRPr="00331B72">
              <w:t>Shows whether the contract has been completed or not</w:t>
            </w:r>
          </w:p>
        </w:tc>
        <w:tc>
          <w:tcPr>
            <w:tcW w:w="0" w:type="auto"/>
            <w:shd w:val="clear" w:color="auto" w:fill="auto"/>
          </w:tcPr>
          <w:p w:rsidR="005B2202" w:rsidRPr="00331B72" w:rsidRDefault="005B2202" w:rsidP="00FD01F2">
            <w:r w:rsidRPr="00331B72">
              <w:t>char(1)</w:t>
            </w:r>
          </w:p>
        </w:tc>
        <w:tc>
          <w:tcPr>
            <w:tcW w:w="0" w:type="auto"/>
            <w:shd w:val="clear" w:color="auto" w:fill="auto"/>
          </w:tcPr>
          <w:p w:rsidR="005B2202" w:rsidRPr="00331B72" w:rsidRDefault="005B2202" w:rsidP="00FD01F2">
            <w:r w:rsidRPr="00331B72">
              <w:rPr>
                <w:sz w:val="16"/>
                <w:szCs w:val="16"/>
              </w:rPr>
              <w:t>CK(‘Y’, ‘N’)</w:t>
            </w:r>
          </w:p>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c>
          <w:tcPr>
            <w:tcW w:w="0" w:type="auto"/>
            <w:shd w:val="clear" w:color="auto" w:fill="auto"/>
          </w:tcPr>
          <w:p w:rsidR="005B2202" w:rsidRPr="00331B72" w:rsidRDefault="005B2202" w:rsidP="00FD01F2"/>
        </w:tc>
      </w:tr>
    </w:tbl>
    <w:p w:rsidR="005B2202" w:rsidRPr="005B2202" w:rsidRDefault="005B2202" w:rsidP="005B2202">
      <w:pPr>
        <w:ind w:firstLine="708"/>
        <w:jc w:val="center"/>
        <w:rPr>
          <w:rFonts w:asciiTheme="minorHAnsi" w:hAnsiTheme="minorHAnsi"/>
          <w:sz w:val="24"/>
          <w:szCs w:val="24"/>
        </w:rPr>
      </w:pPr>
      <w:r w:rsidRPr="005B2202">
        <w:rPr>
          <w:rFonts w:asciiTheme="minorHAnsi" w:hAnsiTheme="minorHAnsi"/>
          <w:b/>
          <w:sz w:val="24"/>
          <w:szCs w:val="24"/>
        </w:rPr>
        <w:t>A4.</w:t>
      </w:r>
      <w:r w:rsidRPr="005B2202">
        <w:rPr>
          <w:rFonts w:asciiTheme="minorHAnsi" w:hAnsiTheme="minorHAnsi"/>
          <w:sz w:val="24"/>
          <w:szCs w:val="24"/>
        </w:rPr>
        <w:t xml:space="preserve"> Attribute Document</w:t>
      </w:r>
    </w:p>
    <w:p w:rsidR="005B2202" w:rsidRDefault="005B2202" w:rsidP="005B2202"/>
    <w:p w:rsidR="005B2202" w:rsidRDefault="005B2202" w:rsidP="005B2202">
      <w:pPr>
        <w:rPr>
          <w:rFonts w:ascii="Elephant" w:hAnsi="Elephant"/>
          <w:b/>
          <w:sz w:val="28"/>
          <w:szCs w:val="28"/>
        </w:rPr>
      </w:pPr>
    </w:p>
    <w:p w:rsidR="005B2202" w:rsidRDefault="005B2202" w:rsidP="005B2202">
      <w:pPr>
        <w:rPr>
          <w:rFonts w:ascii="Elephant" w:hAnsi="Elephant"/>
          <w:b/>
          <w:sz w:val="28"/>
          <w:szCs w:val="28"/>
        </w:rPr>
      </w:pPr>
    </w:p>
    <w:p w:rsidR="005B2202" w:rsidRPr="00D625CA" w:rsidRDefault="005B2202" w:rsidP="005B2202">
      <w:pPr>
        <w:rPr>
          <w:rFonts w:ascii="Elephant" w:hAnsi="Elephan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3841"/>
        <w:gridCol w:w="1566"/>
        <w:gridCol w:w="2302"/>
      </w:tblGrid>
      <w:tr w:rsidR="005B2202" w:rsidTr="00FD01F2">
        <w:tc>
          <w:tcPr>
            <w:tcW w:w="0" w:type="auto"/>
            <w:shd w:val="clear" w:color="auto" w:fill="auto"/>
          </w:tcPr>
          <w:p w:rsidR="005B2202" w:rsidRPr="00331B72" w:rsidRDefault="005B2202" w:rsidP="00FD01F2">
            <w:pPr>
              <w:rPr>
                <w:b/>
              </w:rPr>
            </w:pPr>
            <w:r w:rsidRPr="00331B72">
              <w:rPr>
                <w:b/>
              </w:rPr>
              <w:t>Domain Name</w:t>
            </w:r>
          </w:p>
        </w:tc>
        <w:tc>
          <w:tcPr>
            <w:tcW w:w="0" w:type="auto"/>
            <w:shd w:val="clear" w:color="auto" w:fill="auto"/>
          </w:tcPr>
          <w:p w:rsidR="005B2202" w:rsidRPr="00331B72" w:rsidRDefault="005B2202" w:rsidP="00FD01F2">
            <w:pPr>
              <w:rPr>
                <w:b/>
              </w:rPr>
            </w:pPr>
            <w:r w:rsidRPr="00331B72">
              <w:rPr>
                <w:b/>
              </w:rPr>
              <w:t>Domain Characteristics</w:t>
            </w:r>
          </w:p>
        </w:tc>
        <w:tc>
          <w:tcPr>
            <w:tcW w:w="0" w:type="auto"/>
            <w:shd w:val="clear" w:color="auto" w:fill="auto"/>
          </w:tcPr>
          <w:p w:rsidR="005B2202" w:rsidRPr="00331B72" w:rsidRDefault="005B2202" w:rsidP="00FD01F2">
            <w:pPr>
              <w:rPr>
                <w:b/>
              </w:rPr>
            </w:pPr>
            <w:r w:rsidRPr="00331B72">
              <w:rPr>
                <w:b/>
              </w:rPr>
              <w:t>Examples of allowable values</w:t>
            </w:r>
          </w:p>
        </w:tc>
        <w:tc>
          <w:tcPr>
            <w:tcW w:w="0" w:type="auto"/>
            <w:shd w:val="clear" w:color="auto" w:fill="auto"/>
          </w:tcPr>
          <w:p w:rsidR="005B2202" w:rsidRPr="00331B72" w:rsidRDefault="005B2202" w:rsidP="00FD01F2">
            <w:pPr>
              <w:rPr>
                <w:b/>
              </w:rPr>
            </w:pPr>
            <w:r w:rsidRPr="00331B72">
              <w:rPr>
                <w:b/>
              </w:rPr>
              <w:t>Columns</w:t>
            </w:r>
          </w:p>
        </w:tc>
      </w:tr>
      <w:tr w:rsidR="005B2202" w:rsidTr="00FD01F2">
        <w:tc>
          <w:tcPr>
            <w:tcW w:w="0" w:type="auto"/>
            <w:shd w:val="clear" w:color="auto" w:fill="auto"/>
          </w:tcPr>
          <w:p w:rsidR="005B2202" w:rsidRDefault="005B2202" w:rsidP="00FD01F2">
            <w:proofErr w:type="spellStart"/>
            <w:r>
              <w:t>gender_domain</w:t>
            </w:r>
            <w:proofErr w:type="spellEnd"/>
          </w:p>
        </w:tc>
        <w:tc>
          <w:tcPr>
            <w:tcW w:w="0" w:type="auto"/>
            <w:shd w:val="clear" w:color="auto" w:fill="auto"/>
          </w:tcPr>
          <w:p w:rsidR="005B2202" w:rsidRDefault="005B2202" w:rsidP="00FD01F2">
            <w:r>
              <w:t>char(1);(‘M’ or ‘F’)</w:t>
            </w:r>
          </w:p>
        </w:tc>
        <w:tc>
          <w:tcPr>
            <w:tcW w:w="0" w:type="auto"/>
            <w:shd w:val="clear" w:color="auto" w:fill="auto"/>
          </w:tcPr>
          <w:p w:rsidR="005B2202" w:rsidRDefault="005B2202" w:rsidP="00FD01F2">
            <w:r>
              <w:t>M, F</w:t>
            </w:r>
          </w:p>
        </w:tc>
        <w:tc>
          <w:tcPr>
            <w:tcW w:w="0" w:type="auto"/>
            <w:shd w:val="clear" w:color="auto" w:fill="auto"/>
          </w:tcPr>
          <w:p w:rsidR="005B2202" w:rsidRDefault="005B2202" w:rsidP="00FD01F2">
            <w:r>
              <w:t>Staff(gender)</w:t>
            </w:r>
          </w:p>
        </w:tc>
      </w:tr>
      <w:tr w:rsidR="005B2202" w:rsidTr="00FD01F2">
        <w:tc>
          <w:tcPr>
            <w:tcW w:w="0" w:type="auto"/>
            <w:shd w:val="clear" w:color="auto" w:fill="auto"/>
          </w:tcPr>
          <w:p w:rsidR="005B2202" w:rsidRDefault="005B2202" w:rsidP="00FD01F2">
            <w:proofErr w:type="spellStart"/>
            <w:r>
              <w:t>yes_no_domain</w:t>
            </w:r>
            <w:proofErr w:type="spellEnd"/>
          </w:p>
        </w:tc>
        <w:tc>
          <w:tcPr>
            <w:tcW w:w="0" w:type="auto"/>
            <w:shd w:val="clear" w:color="auto" w:fill="auto"/>
          </w:tcPr>
          <w:p w:rsidR="005B2202" w:rsidRDefault="005B2202" w:rsidP="00FD01F2">
            <w:r>
              <w:t xml:space="preserve">char(1); (‘Y’ or ‘N’) </w:t>
            </w:r>
          </w:p>
        </w:tc>
        <w:tc>
          <w:tcPr>
            <w:tcW w:w="0" w:type="auto"/>
            <w:shd w:val="clear" w:color="auto" w:fill="auto"/>
          </w:tcPr>
          <w:p w:rsidR="005B2202" w:rsidRDefault="005B2202" w:rsidP="00FD01F2">
            <w:r>
              <w:t>Y, N</w:t>
            </w:r>
          </w:p>
        </w:tc>
        <w:tc>
          <w:tcPr>
            <w:tcW w:w="0" w:type="auto"/>
            <w:shd w:val="clear" w:color="auto" w:fill="auto"/>
          </w:tcPr>
          <w:p w:rsidR="005B2202" w:rsidRDefault="005B2202" w:rsidP="00FD01F2">
            <w:r>
              <w:t>Secretary(steno), Contract(completed)</w:t>
            </w:r>
          </w:p>
        </w:tc>
      </w:tr>
      <w:tr w:rsidR="005B2202" w:rsidTr="00FD01F2">
        <w:tc>
          <w:tcPr>
            <w:tcW w:w="0" w:type="auto"/>
            <w:shd w:val="clear" w:color="auto" w:fill="auto"/>
          </w:tcPr>
          <w:p w:rsidR="005B2202" w:rsidRDefault="005B2202" w:rsidP="00FD01F2">
            <w:proofErr w:type="spellStart"/>
            <w:r>
              <w:t>project_id_domain</w:t>
            </w:r>
            <w:proofErr w:type="spellEnd"/>
          </w:p>
        </w:tc>
        <w:tc>
          <w:tcPr>
            <w:tcW w:w="0" w:type="auto"/>
            <w:shd w:val="clear" w:color="auto" w:fill="auto"/>
          </w:tcPr>
          <w:p w:rsidR="005B2202" w:rsidRDefault="005B2202" w:rsidP="00FD01F2">
            <w:r>
              <w:t>char(7); First three characters month abbreviation,4th character underscore, last 3 characters sequential number</w:t>
            </w:r>
          </w:p>
        </w:tc>
        <w:tc>
          <w:tcPr>
            <w:tcW w:w="0" w:type="auto"/>
            <w:shd w:val="clear" w:color="auto" w:fill="auto"/>
          </w:tcPr>
          <w:p w:rsidR="005B2202" w:rsidRDefault="005B2202" w:rsidP="00FD01F2">
            <w:r>
              <w:t>JAN_001, JAN_999, APR_067</w:t>
            </w:r>
          </w:p>
        </w:tc>
        <w:tc>
          <w:tcPr>
            <w:tcW w:w="0" w:type="auto"/>
            <w:shd w:val="clear" w:color="auto" w:fill="auto"/>
          </w:tcPr>
          <w:p w:rsidR="005B2202" w:rsidRDefault="005B2202" w:rsidP="00FD01F2">
            <w:r>
              <w:t>Project(id)</w:t>
            </w:r>
          </w:p>
        </w:tc>
      </w:tr>
    </w:tbl>
    <w:p w:rsidR="00E87FBA" w:rsidRDefault="005B2202" w:rsidP="005B2202">
      <w:pPr>
        <w:jc w:val="center"/>
        <w:rPr>
          <w:rFonts w:asciiTheme="minorHAnsi" w:hAnsiTheme="minorHAnsi"/>
          <w:sz w:val="24"/>
          <w:szCs w:val="24"/>
        </w:rPr>
      </w:pPr>
      <w:r w:rsidRPr="005B2202">
        <w:rPr>
          <w:rFonts w:asciiTheme="minorHAnsi" w:hAnsiTheme="minorHAnsi"/>
          <w:b/>
          <w:sz w:val="24"/>
          <w:szCs w:val="24"/>
        </w:rPr>
        <w:t>A5.</w:t>
      </w:r>
      <w:r w:rsidRPr="005B2202">
        <w:rPr>
          <w:rFonts w:asciiTheme="minorHAnsi" w:hAnsiTheme="minorHAnsi"/>
          <w:sz w:val="24"/>
          <w:szCs w:val="24"/>
        </w:rPr>
        <w:t xml:space="preserve"> Attribute Domain Document</w:t>
      </w:r>
    </w:p>
    <w:p w:rsidR="005B2202" w:rsidRDefault="005B2202" w:rsidP="005B2202">
      <w:pPr>
        <w:jc w:val="center"/>
        <w:rPr>
          <w:rFonts w:asciiTheme="minorHAnsi" w:hAnsiTheme="minorHAnsi"/>
          <w:sz w:val="24"/>
          <w:szCs w:val="24"/>
        </w:rPr>
      </w:pPr>
    </w:p>
    <w:p w:rsidR="005B2202" w:rsidRDefault="005B2202" w:rsidP="005B2202">
      <w:pPr>
        <w:jc w:val="center"/>
        <w:rPr>
          <w:rFonts w:asciiTheme="minorHAnsi" w:hAnsiTheme="minorHAnsi"/>
          <w:sz w:val="24"/>
          <w:szCs w:val="24"/>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D131B1">
        <w:rPr>
          <w:rFonts w:ascii="Courier New" w:hAnsi="Courier New" w:cs="Courier New"/>
          <w:color w:val="000000"/>
        </w:rPr>
        <w:t>Rem  Creating</w:t>
      </w:r>
      <w:proofErr w:type="gramEnd"/>
      <w:r w:rsidRPr="00D131B1">
        <w:rPr>
          <w:rFonts w:ascii="Courier New" w:hAnsi="Courier New" w:cs="Courier New"/>
          <w:color w:val="000000"/>
        </w:rPr>
        <w:t xml:space="preserve"> EMP_DETAILS_VIEW view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CREATE OR REPLACE VIEW </w:t>
      </w:r>
      <w:proofErr w:type="spellStart"/>
      <w:r w:rsidRPr="000878D3">
        <w:rPr>
          <w:rFonts w:ascii="Courier New" w:hAnsi="Courier New" w:cs="Courier New"/>
          <w:color w:val="000000"/>
        </w:rPr>
        <w:t>emp_details_view</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employee_id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job_id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manager_id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department_id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location_id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country_id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first_name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last_name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salary</w:t>
      </w:r>
      <w:proofErr w:type="gram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commission_pct</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department_name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job_title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city</w:t>
      </w:r>
      <w:proofErr w:type="gram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state_province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country_name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region_name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AS SELECT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e.employee_id</w:t>
      </w:r>
      <w:proofErr w:type="spellEnd"/>
      <w:r w:rsidRPr="000878D3">
        <w:rPr>
          <w:rFonts w:ascii="Courier New" w:hAnsi="Courier New" w:cs="Courier New"/>
          <w:color w:val="000000"/>
        </w:rPr>
        <w:t xml:space="preserve">,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e.job_id</w:t>
      </w:r>
      <w:proofErr w:type="spellEnd"/>
      <w:r w:rsidRPr="000878D3">
        <w:rPr>
          <w:rFonts w:ascii="Courier New" w:hAnsi="Courier New" w:cs="Courier New"/>
          <w:color w:val="000000"/>
        </w:rPr>
        <w:t xml:space="preserve">,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e.manager_id</w:t>
      </w:r>
      <w:proofErr w:type="spellEnd"/>
      <w:r w:rsidRPr="000878D3">
        <w:rPr>
          <w:rFonts w:ascii="Courier New" w:hAnsi="Courier New" w:cs="Courier New"/>
          <w:color w:val="000000"/>
        </w:rPr>
        <w:t xml:space="preserve">,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e.department_id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d.location_id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l.country_id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e.first_name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e.last_name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e.salary</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e.commission_pct</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d.department_name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j.job_title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l.city</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l.state_province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c.country_name</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r.region_name</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FROM</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employees</w:t>
      </w:r>
      <w:proofErr w:type="gramEnd"/>
      <w:r w:rsidRPr="000878D3">
        <w:rPr>
          <w:rFonts w:ascii="Courier New" w:hAnsi="Courier New" w:cs="Courier New"/>
          <w:color w:val="000000"/>
        </w:rPr>
        <w:t xml:space="preserve"> e,</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departments</w:t>
      </w:r>
      <w:proofErr w:type="gramEnd"/>
      <w:r w:rsidRPr="000878D3">
        <w:rPr>
          <w:rFonts w:ascii="Courier New" w:hAnsi="Courier New" w:cs="Courier New"/>
          <w:color w:val="000000"/>
        </w:rPr>
        <w:t xml:space="preserve"> d,</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jobs</w:t>
      </w:r>
      <w:proofErr w:type="gramEnd"/>
      <w:r w:rsidRPr="000878D3">
        <w:rPr>
          <w:rFonts w:ascii="Courier New" w:hAnsi="Courier New" w:cs="Courier New"/>
          <w:color w:val="000000"/>
        </w:rPr>
        <w:t xml:space="preserve"> j,</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locations</w:t>
      </w:r>
      <w:proofErr w:type="gramEnd"/>
      <w:r w:rsidRPr="000878D3">
        <w:rPr>
          <w:rFonts w:ascii="Courier New" w:hAnsi="Courier New" w:cs="Courier New"/>
          <w:color w:val="000000"/>
        </w:rPr>
        <w:t xml:space="preserve"> l,</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countries</w:t>
      </w:r>
      <w:proofErr w:type="gramEnd"/>
      <w:r w:rsidRPr="000878D3">
        <w:rPr>
          <w:rFonts w:ascii="Courier New" w:hAnsi="Courier New" w:cs="Courier New"/>
          <w:color w:val="000000"/>
        </w:rPr>
        <w:t xml:space="preserve"> c,</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regions</w:t>
      </w:r>
      <w:proofErr w:type="gramEnd"/>
      <w:r w:rsidRPr="000878D3">
        <w:rPr>
          <w:rFonts w:ascii="Courier New" w:hAnsi="Courier New" w:cs="Courier New"/>
          <w:color w:val="000000"/>
        </w:rPr>
        <w:t xml:space="preserve"> r</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WHERE </w:t>
      </w:r>
      <w:proofErr w:type="spellStart"/>
      <w:r w:rsidRPr="000878D3">
        <w:rPr>
          <w:rFonts w:ascii="Courier New" w:hAnsi="Courier New" w:cs="Courier New"/>
          <w:color w:val="000000"/>
        </w:rPr>
        <w:t>e.department_id</w:t>
      </w:r>
      <w:proofErr w:type="spellEnd"/>
      <w:r w:rsidRPr="000878D3">
        <w:rPr>
          <w:rFonts w:ascii="Courier New" w:hAnsi="Courier New" w:cs="Courier New"/>
          <w:color w:val="000000"/>
        </w:rPr>
        <w:t xml:space="preserve"> = </w:t>
      </w:r>
      <w:proofErr w:type="spellStart"/>
      <w:r w:rsidRPr="000878D3">
        <w:rPr>
          <w:rFonts w:ascii="Courier New" w:hAnsi="Courier New" w:cs="Courier New"/>
          <w:color w:val="000000"/>
        </w:rPr>
        <w:t>d.department_id</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AND </w:t>
      </w:r>
      <w:proofErr w:type="spellStart"/>
      <w:r w:rsidRPr="000878D3">
        <w:rPr>
          <w:rFonts w:ascii="Courier New" w:hAnsi="Courier New" w:cs="Courier New"/>
          <w:color w:val="000000"/>
        </w:rPr>
        <w:t>d.location_id</w:t>
      </w:r>
      <w:proofErr w:type="spellEnd"/>
      <w:r w:rsidRPr="000878D3">
        <w:rPr>
          <w:rFonts w:ascii="Courier New" w:hAnsi="Courier New" w:cs="Courier New"/>
          <w:color w:val="000000"/>
        </w:rPr>
        <w:t xml:space="preserve"> = </w:t>
      </w:r>
      <w:proofErr w:type="spellStart"/>
      <w:r w:rsidRPr="000878D3">
        <w:rPr>
          <w:rFonts w:ascii="Courier New" w:hAnsi="Courier New" w:cs="Courier New"/>
          <w:color w:val="000000"/>
        </w:rPr>
        <w:t>l.location_id</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AND </w:t>
      </w:r>
      <w:proofErr w:type="spellStart"/>
      <w:r w:rsidRPr="000878D3">
        <w:rPr>
          <w:rFonts w:ascii="Courier New" w:hAnsi="Courier New" w:cs="Courier New"/>
          <w:color w:val="000000"/>
        </w:rPr>
        <w:t>l.country_id</w:t>
      </w:r>
      <w:proofErr w:type="spellEnd"/>
      <w:r w:rsidRPr="000878D3">
        <w:rPr>
          <w:rFonts w:ascii="Courier New" w:hAnsi="Courier New" w:cs="Courier New"/>
          <w:color w:val="000000"/>
        </w:rPr>
        <w:t xml:space="preserve"> = </w:t>
      </w:r>
      <w:proofErr w:type="spellStart"/>
      <w:r w:rsidRPr="000878D3">
        <w:rPr>
          <w:rFonts w:ascii="Courier New" w:hAnsi="Courier New" w:cs="Courier New"/>
          <w:color w:val="000000"/>
        </w:rPr>
        <w:t>c.country_id</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AND </w:t>
      </w:r>
      <w:proofErr w:type="spellStart"/>
      <w:r w:rsidRPr="000878D3">
        <w:rPr>
          <w:rFonts w:ascii="Courier New" w:hAnsi="Courier New" w:cs="Courier New"/>
          <w:color w:val="000000"/>
        </w:rPr>
        <w:t>c.region_id</w:t>
      </w:r>
      <w:proofErr w:type="spellEnd"/>
      <w:r w:rsidRPr="000878D3">
        <w:rPr>
          <w:rFonts w:ascii="Courier New" w:hAnsi="Courier New" w:cs="Courier New"/>
          <w:color w:val="000000"/>
        </w:rPr>
        <w:t xml:space="preserve"> = </w:t>
      </w:r>
      <w:proofErr w:type="spellStart"/>
      <w:r w:rsidRPr="000878D3">
        <w:rPr>
          <w:rFonts w:ascii="Courier New" w:hAnsi="Courier New" w:cs="Courier New"/>
          <w:color w:val="000000"/>
        </w:rPr>
        <w:t>r.region_id</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AND </w:t>
      </w:r>
      <w:proofErr w:type="spellStart"/>
      <w:r w:rsidRPr="000878D3">
        <w:rPr>
          <w:rFonts w:ascii="Courier New" w:hAnsi="Courier New" w:cs="Courier New"/>
          <w:color w:val="000000"/>
        </w:rPr>
        <w:t>j.job_id</w:t>
      </w:r>
      <w:proofErr w:type="spellEnd"/>
      <w:r w:rsidRPr="000878D3">
        <w:rPr>
          <w:rFonts w:ascii="Courier New" w:hAnsi="Courier New" w:cs="Courier New"/>
          <w:color w:val="000000"/>
        </w:rPr>
        <w:t xml:space="preserve"> = </w:t>
      </w:r>
      <w:proofErr w:type="spellStart"/>
      <w:r w:rsidRPr="000878D3">
        <w:rPr>
          <w:rFonts w:ascii="Courier New" w:hAnsi="Courier New" w:cs="Courier New"/>
          <w:color w:val="000000"/>
        </w:rPr>
        <w:t>e.job_id</w:t>
      </w:r>
      <w:proofErr w:type="spellEnd"/>
      <w:r w:rsidRPr="000878D3">
        <w:rPr>
          <w:rFonts w:ascii="Courier New" w:hAnsi="Courier New" w:cs="Courier New"/>
          <w:color w:val="000000"/>
        </w:rPr>
        <w:t xml:space="preserve">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WITH READ ONLY;</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REM procedure and statement trigger to allow </w:t>
      </w:r>
      <w:proofErr w:type="spellStart"/>
      <w:r w:rsidRPr="000878D3">
        <w:rPr>
          <w:rFonts w:ascii="Courier New" w:hAnsi="Courier New" w:cs="Courier New"/>
          <w:color w:val="000000"/>
        </w:rPr>
        <w:t>dmls</w:t>
      </w:r>
      <w:proofErr w:type="spellEnd"/>
      <w:r w:rsidRPr="000878D3">
        <w:rPr>
          <w:rFonts w:ascii="Courier New" w:hAnsi="Courier New" w:cs="Courier New"/>
          <w:color w:val="000000"/>
        </w:rPr>
        <w:t xml:space="preserve"> during business hours:</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CREATE OR REPLACE PROCEDURE </w:t>
      </w:r>
      <w:proofErr w:type="spellStart"/>
      <w:r w:rsidRPr="000878D3">
        <w:rPr>
          <w:rFonts w:ascii="Courier New" w:hAnsi="Courier New" w:cs="Courier New"/>
          <w:color w:val="000000"/>
        </w:rPr>
        <w:t>secure_dml</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IS</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BEGIN</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IF TO_CHAR (SYSDATE, 'HH24</w:t>
      </w:r>
      <w:proofErr w:type="gramStart"/>
      <w:r w:rsidRPr="000878D3">
        <w:rPr>
          <w:rFonts w:ascii="Courier New" w:hAnsi="Courier New" w:cs="Courier New"/>
          <w:color w:val="000000"/>
        </w:rPr>
        <w:t>:MI'</w:t>
      </w:r>
      <w:proofErr w:type="gramEnd"/>
      <w:r w:rsidRPr="000878D3">
        <w:rPr>
          <w:rFonts w:ascii="Courier New" w:hAnsi="Courier New" w:cs="Courier New"/>
          <w:color w:val="000000"/>
        </w:rPr>
        <w:t>) NOT BETWEEN '08:00' AND '18:00'</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OR TO_CHAR (SYSDATE, 'DY') IN ('SAT', 'SUN') THEN</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t xml:space="preserve">RAISE_APPLICATION_ERROR (-20205,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r>
      <w:r w:rsidRPr="000878D3">
        <w:rPr>
          <w:rFonts w:ascii="Courier New" w:hAnsi="Courier New" w:cs="Courier New"/>
          <w:color w:val="000000"/>
        </w:rPr>
        <w:tab/>
        <w:t>'You may only make changes during normal office hours');</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END IF;</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END </w:t>
      </w:r>
      <w:proofErr w:type="spellStart"/>
      <w:r w:rsidRPr="000878D3">
        <w:rPr>
          <w:rFonts w:ascii="Courier New" w:hAnsi="Courier New" w:cs="Courier New"/>
          <w:color w:val="000000"/>
        </w:rPr>
        <w:t>secure_dml</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CREATE OR REPLACE TRIGGER </w:t>
      </w:r>
      <w:proofErr w:type="spellStart"/>
      <w:r w:rsidRPr="000878D3">
        <w:rPr>
          <w:rFonts w:ascii="Courier New" w:hAnsi="Courier New" w:cs="Courier New"/>
          <w:color w:val="000000"/>
        </w:rPr>
        <w:t>secure_employees</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BEFORE INSERT OR UPDATE OR DELETE ON employees</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BEGIN</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secure_dml</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END </w:t>
      </w:r>
      <w:proofErr w:type="spellStart"/>
      <w:r w:rsidRPr="000878D3">
        <w:rPr>
          <w:rFonts w:ascii="Courier New" w:hAnsi="Courier New" w:cs="Courier New"/>
          <w:color w:val="000000"/>
        </w:rPr>
        <w:t>secure_employees</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REM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REM procedure to add a row to the JOB_HISTORY table and row trigger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REM to call the procedure when data is updated in the </w:t>
      </w:r>
      <w:proofErr w:type="spellStart"/>
      <w:r w:rsidRPr="000878D3">
        <w:rPr>
          <w:rFonts w:ascii="Courier New" w:hAnsi="Courier New" w:cs="Courier New"/>
          <w:color w:val="000000"/>
        </w:rPr>
        <w:t>job_id</w:t>
      </w:r>
      <w:proofErr w:type="spellEnd"/>
      <w:r w:rsidRPr="000878D3">
        <w:rPr>
          <w:rFonts w:ascii="Courier New" w:hAnsi="Courier New" w:cs="Courier New"/>
          <w:color w:val="000000"/>
        </w:rPr>
        <w:t xml:space="preserve"> or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REM </w:t>
      </w:r>
      <w:proofErr w:type="spellStart"/>
      <w:r w:rsidRPr="000878D3">
        <w:rPr>
          <w:rFonts w:ascii="Courier New" w:hAnsi="Courier New" w:cs="Courier New"/>
          <w:color w:val="000000"/>
        </w:rPr>
        <w:t>department_id</w:t>
      </w:r>
      <w:proofErr w:type="spellEnd"/>
      <w:r w:rsidRPr="000878D3">
        <w:rPr>
          <w:rFonts w:ascii="Courier New" w:hAnsi="Courier New" w:cs="Courier New"/>
          <w:color w:val="000000"/>
        </w:rPr>
        <w:t xml:space="preserve"> columns in the EMPLOYEES table:</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CREATE OR REPLACE PROCEDURE </w:t>
      </w:r>
      <w:proofErr w:type="spellStart"/>
      <w:r w:rsidRPr="000878D3">
        <w:rPr>
          <w:rFonts w:ascii="Courier New" w:hAnsi="Courier New" w:cs="Courier New"/>
          <w:color w:val="000000"/>
        </w:rPr>
        <w:t>add_job_history</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xml:space="preserve">(  </w:t>
      </w:r>
      <w:proofErr w:type="spellStart"/>
      <w:r w:rsidRPr="000878D3">
        <w:rPr>
          <w:rFonts w:ascii="Courier New" w:hAnsi="Courier New" w:cs="Courier New"/>
          <w:color w:val="000000"/>
        </w:rPr>
        <w:t>p</w:t>
      </w:r>
      <w:proofErr w:type="gramEnd"/>
      <w:r w:rsidRPr="000878D3">
        <w:rPr>
          <w:rFonts w:ascii="Courier New" w:hAnsi="Courier New" w:cs="Courier New"/>
          <w:color w:val="000000"/>
        </w:rPr>
        <w:t>_emp_id</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job_history.employee_id%type</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p_start_date</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job_history.start_date%type</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p_end_date</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job_history.end_date%type</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p_job_id</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job_history.job_id%type</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p_department_id</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job_history.department_id%type</w:t>
      </w:r>
      <w:proofErr w:type="spellEnd"/>
      <w:r w:rsidRPr="000878D3">
        <w:rPr>
          <w:rFonts w:ascii="Courier New" w:hAnsi="Courier New" w:cs="Courier New"/>
          <w:color w:val="000000"/>
        </w:rPr>
        <w:t xml:space="preserve">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IS</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BEGIN</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INSERT INTO </w:t>
      </w:r>
      <w:proofErr w:type="spellStart"/>
      <w:r w:rsidRPr="000878D3">
        <w:rPr>
          <w:rFonts w:ascii="Courier New" w:hAnsi="Courier New" w:cs="Courier New"/>
          <w:color w:val="000000"/>
        </w:rPr>
        <w:t>job_history</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employee_id</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start_date</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end_date</w:t>
      </w:r>
      <w:proofErr w:type="spellEnd"/>
      <w:r w:rsidRPr="000878D3">
        <w:rPr>
          <w:rFonts w:ascii="Courier New" w:hAnsi="Courier New" w:cs="Courier New"/>
          <w:color w:val="000000"/>
        </w:rPr>
        <w:t xml:space="preserve">,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job_id</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department_id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VALUES(</w:t>
      </w:r>
      <w:proofErr w:type="spellStart"/>
      <w:proofErr w:type="gramEnd"/>
      <w:r w:rsidRPr="000878D3">
        <w:rPr>
          <w:rFonts w:ascii="Courier New" w:hAnsi="Courier New" w:cs="Courier New"/>
          <w:color w:val="000000"/>
        </w:rPr>
        <w:t>p_emp_id</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p_start_date</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p_end_date</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p_job_id</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p_department_id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END </w:t>
      </w:r>
      <w:proofErr w:type="spellStart"/>
      <w:r w:rsidRPr="000878D3">
        <w:rPr>
          <w:rFonts w:ascii="Courier New" w:hAnsi="Courier New" w:cs="Courier New"/>
          <w:color w:val="000000"/>
        </w:rPr>
        <w:t>add_job_history</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w:t>
      </w:r>
    </w:p>
    <w:p w:rsidR="00193162"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CREATE OR REPLACE TRIGGER </w:t>
      </w:r>
      <w:proofErr w:type="spellStart"/>
      <w:r w:rsidRPr="000878D3">
        <w:rPr>
          <w:rFonts w:ascii="Courier New" w:hAnsi="Courier New" w:cs="Courier New"/>
          <w:color w:val="000000"/>
        </w:rPr>
        <w:t>update_job_history</w:t>
      </w:r>
      <w:proofErr w:type="spellEnd"/>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AFTER UPDATE OF </w:t>
      </w:r>
      <w:proofErr w:type="spellStart"/>
      <w:r w:rsidRPr="000878D3">
        <w:rPr>
          <w:rFonts w:ascii="Courier New" w:hAnsi="Courier New" w:cs="Courier New"/>
          <w:color w:val="000000"/>
        </w:rPr>
        <w:t>job_id</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department_id</w:t>
      </w:r>
      <w:proofErr w:type="spellEnd"/>
      <w:r w:rsidRPr="000878D3">
        <w:rPr>
          <w:rFonts w:ascii="Courier New" w:hAnsi="Courier New" w:cs="Courier New"/>
          <w:color w:val="000000"/>
        </w:rPr>
        <w:t xml:space="preserve"> ON employees</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FOR EACH ROW</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BEGIN</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spellStart"/>
      <w:r w:rsidRPr="000878D3">
        <w:rPr>
          <w:rFonts w:ascii="Courier New" w:hAnsi="Courier New" w:cs="Courier New"/>
          <w:color w:val="000000"/>
        </w:rPr>
        <w:t>add_job_</w:t>
      </w:r>
      <w:proofErr w:type="gramStart"/>
      <w:r w:rsidRPr="000878D3">
        <w:rPr>
          <w:rFonts w:ascii="Courier New" w:hAnsi="Courier New" w:cs="Courier New"/>
          <w:color w:val="000000"/>
        </w:rPr>
        <w:t>history</w:t>
      </w:r>
      <w:proofErr w:type="spellEnd"/>
      <w:r w:rsidRPr="000878D3">
        <w:rPr>
          <w:rFonts w:ascii="Courier New" w:hAnsi="Courier New" w:cs="Courier New"/>
          <w:color w:val="000000"/>
        </w:rPr>
        <w:t>(</w:t>
      </w:r>
      <w:proofErr w:type="gramEnd"/>
      <w:r w:rsidRPr="000878D3">
        <w:rPr>
          <w:rFonts w:ascii="Courier New" w:hAnsi="Courier New" w:cs="Courier New"/>
          <w:color w:val="000000"/>
        </w:rPr>
        <w:t>:</w:t>
      </w:r>
      <w:proofErr w:type="spellStart"/>
      <w:r w:rsidRPr="000878D3">
        <w:rPr>
          <w:rFonts w:ascii="Courier New" w:hAnsi="Courier New" w:cs="Courier New"/>
          <w:color w:val="000000"/>
        </w:rPr>
        <w:t>old.employee_id</w:t>
      </w:r>
      <w:proofErr w:type="spellEnd"/>
      <w:r w:rsidRPr="000878D3">
        <w:rPr>
          <w:rFonts w:ascii="Courier New" w:hAnsi="Courier New" w:cs="Courier New"/>
          <w:color w:val="000000"/>
        </w:rPr>
        <w:t>, :</w:t>
      </w:r>
      <w:proofErr w:type="spellStart"/>
      <w:r w:rsidRPr="000878D3">
        <w:rPr>
          <w:rFonts w:ascii="Courier New" w:hAnsi="Courier New" w:cs="Courier New"/>
          <w:color w:val="000000"/>
        </w:rPr>
        <w:t>old.hire_date</w:t>
      </w:r>
      <w:proofErr w:type="spellEnd"/>
      <w:r w:rsidRPr="000878D3">
        <w:rPr>
          <w:rFonts w:ascii="Courier New" w:hAnsi="Courier New" w:cs="Courier New"/>
          <w:color w:val="000000"/>
        </w:rPr>
        <w:t xml:space="preserve">, </w:t>
      </w:r>
      <w:proofErr w:type="spellStart"/>
      <w:r w:rsidRPr="000878D3">
        <w:rPr>
          <w:rFonts w:ascii="Courier New" w:hAnsi="Courier New" w:cs="Courier New"/>
          <w:color w:val="000000"/>
        </w:rPr>
        <w:t>sysdate</w:t>
      </w:r>
      <w:proofErr w:type="spellEnd"/>
      <w:r w:rsidRPr="000878D3">
        <w:rPr>
          <w:rFonts w:ascii="Courier New" w:hAnsi="Courier New" w:cs="Courier New"/>
          <w:color w:val="000000"/>
        </w:rPr>
        <w:t xml:space="preserve">, </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w:t>
      </w:r>
      <w:proofErr w:type="spellStart"/>
      <w:r w:rsidRPr="000878D3">
        <w:rPr>
          <w:rFonts w:ascii="Courier New" w:hAnsi="Courier New" w:cs="Courier New"/>
          <w:color w:val="000000"/>
        </w:rPr>
        <w:t>old.job</w:t>
      </w:r>
      <w:proofErr w:type="gramEnd"/>
      <w:r w:rsidRPr="000878D3">
        <w:rPr>
          <w:rFonts w:ascii="Courier New" w:hAnsi="Courier New" w:cs="Courier New"/>
          <w:color w:val="000000"/>
        </w:rPr>
        <w:t>_id</w:t>
      </w:r>
      <w:proofErr w:type="spellEnd"/>
      <w:r w:rsidRPr="000878D3">
        <w:rPr>
          <w:rFonts w:ascii="Courier New" w:hAnsi="Courier New" w:cs="Courier New"/>
          <w:color w:val="000000"/>
        </w:rPr>
        <w:t>, :</w:t>
      </w:r>
      <w:proofErr w:type="spellStart"/>
      <w:r w:rsidRPr="000878D3">
        <w:rPr>
          <w:rFonts w:ascii="Courier New" w:hAnsi="Courier New" w:cs="Courier New"/>
          <w:color w:val="000000"/>
        </w:rPr>
        <w:t>old.department_id</w:t>
      </w:r>
      <w:proofErr w:type="spellEnd"/>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END;</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COMMIT;</w:t>
      </w:r>
    </w:p>
    <w:p w:rsidR="00193162" w:rsidRPr="000878D3" w:rsidRDefault="00193162" w:rsidP="0019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5B2202" w:rsidRDefault="005B2202" w:rsidP="005B2202">
      <w:pPr>
        <w:jc w:val="center"/>
        <w:rPr>
          <w:rFonts w:asciiTheme="minorHAnsi" w:hAnsiTheme="minorHAnsi"/>
          <w:sz w:val="24"/>
          <w:szCs w:val="24"/>
        </w:rPr>
      </w:pPr>
    </w:p>
    <w:p w:rsidR="005B2202" w:rsidRDefault="005B2202" w:rsidP="005B2202">
      <w:pPr>
        <w:jc w:val="center"/>
        <w:rPr>
          <w:rFonts w:asciiTheme="minorHAnsi" w:hAnsiTheme="minorHAnsi"/>
          <w:sz w:val="24"/>
          <w:szCs w:val="24"/>
        </w:rPr>
      </w:pPr>
      <w:r>
        <w:rPr>
          <w:rFonts w:asciiTheme="minorHAnsi" w:hAnsiTheme="minorHAnsi"/>
          <w:b/>
          <w:sz w:val="24"/>
          <w:szCs w:val="24"/>
        </w:rPr>
        <w:t>A6</w:t>
      </w:r>
      <w:r w:rsidRPr="005B2202">
        <w:rPr>
          <w:rFonts w:asciiTheme="minorHAnsi" w:hAnsiTheme="minorHAnsi"/>
          <w:b/>
          <w:sz w:val="24"/>
          <w:szCs w:val="24"/>
        </w:rPr>
        <w:t>.</w:t>
      </w:r>
      <w:r w:rsidRPr="005B2202">
        <w:rPr>
          <w:rFonts w:asciiTheme="minorHAnsi" w:hAnsiTheme="minorHAnsi"/>
          <w:sz w:val="24"/>
          <w:szCs w:val="24"/>
        </w:rPr>
        <w:t xml:space="preserve"> </w:t>
      </w:r>
      <w:r w:rsidR="00193162">
        <w:rPr>
          <w:rFonts w:asciiTheme="minorHAnsi" w:hAnsiTheme="minorHAnsi"/>
          <w:sz w:val="24"/>
          <w:szCs w:val="24"/>
        </w:rPr>
        <w:t>View/Trigger Example</w:t>
      </w:r>
    </w:p>
    <w:p w:rsidR="005B2202" w:rsidRDefault="005B2202" w:rsidP="005B2202">
      <w:pPr>
        <w:jc w:val="center"/>
        <w:rPr>
          <w:rFonts w:asciiTheme="minorHAnsi" w:hAnsiTheme="minorHAnsi"/>
          <w:sz w:val="24"/>
          <w:szCs w:val="24"/>
        </w:rPr>
      </w:pPr>
    </w:p>
    <w:p w:rsidR="005B2202" w:rsidRDefault="005B2202" w:rsidP="005B2202">
      <w:pPr>
        <w:jc w:val="center"/>
        <w:rPr>
          <w:rFonts w:asciiTheme="minorHAnsi" w:hAnsiTheme="minorHAnsi"/>
          <w:sz w:val="24"/>
          <w:szCs w:val="24"/>
        </w:rPr>
      </w:pPr>
    </w:p>
    <w:p w:rsidR="009B3D30" w:rsidRDefault="009B3D30" w:rsidP="005B2202">
      <w:pPr>
        <w:jc w:val="center"/>
        <w:rPr>
          <w:rFonts w:asciiTheme="minorHAnsi" w:hAnsiTheme="minorHAnsi"/>
          <w:sz w:val="24"/>
          <w:szCs w:val="24"/>
        </w:rPr>
      </w:pPr>
    </w:p>
    <w:p w:rsidR="009B3D30" w:rsidRDefault="009B3D30" w:rsidP="005B2202">
      <w:pPr>
        <w:jc w:val="center"/>
        <w:rPr>
          <w:rFonts w:asciiTheme="minorHAnsi" w:hAnsiTheme="minorHAnsi"/>
          <w:sz w:val="24"/>
          <w:szCs w:val="24"/>
        </w:rPr>
      </w:pPr>
    </w:p>
    <w:p w:rsidR="009B3D30" w:rsidRDefault="009B3D30" w:rsidP="005B2202">
      <w:pPr>
        <w:jc w:val="center"/>
        <w:rPr>
          <w:rFonts w:asciiTheme="minorHAnsi" w:hAnsiTheme="minorHAnsi"/>
          <w:sz w:val="24"/>
          <w:szCs w:val="24"/>
        </w:rPr>
      </w:pPr>
    </w:p>
    <w:p w:rsidR="009B3D30" w:rsidRDefault="009B3D30" w:rsidP="005B2202">
      <w:pPr>
        <w:jc w:val="center"/>
        <w:rPr>
          <w:rFonts w:asciiTheme="minorHAnsi" w:hAnsiTheme="minorHAnsi"/>
          <w:sz w:val="24"/>
          <w:szCs w:val="24"/>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lastRenderedPageBreak/>
        <w:t>-- create tables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CREATE TABLE regions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xml:space="preserve">( </w:t>
      </w:r>
      <w:proofErr w:type="spellStart"/>
      <w:r w:rsidRPr="000878D3">
        <w:rPr>
          <w:rFonts w:ascii="Courier New" w:hAnsi="Courier New" w:cs="Courier New"/>
          <w:color w:val="000000"/>
        </w:rPr>
        <w:t>region</w:t>
      </w:r>
      <w:proofErr w:type="gramEnd"/>
      <w:r w:rsidRPr="000878D3">
        <w:rPr>
          <w:rFonts w:ascii="Courier New" w:hAnsi="Courier New" w:cs="Courier New"/>
          <w:color w:val="000000"/>
        </w:rPr>
        <w:t>_id</w:t>
      </w:r>
      <w:proofErr w:type="spellEnd"/>
      <w:r w:rsidRPr="000878D3">
        <w:rPr>
          <w:rFonts w:ascii="Courier New" w:hAnsi="Courier New" w:cs="Courier New"/>
          <w:color w:val="000000"/>
        </w:rPr>
        <w:t xml:space="preserve">      NUMBER</w:t>
      </w:r>
      <w:r>
        <w:rPr>
          <w:rFonts w:ascii="Courier New" w:hAnsi="Courier New" w:cs="Courier New"/>
          <w:color w:val="000000"/>
        </w:rPr>
        <w:t xml:space="preserve"> </w:t>
      </w:r>
      <w:r w:rsidRPr="000878D3">
        <w:rPr>
          <w:rFonts w:ascii="Courier New" w:hAnsi="Courier New" w:cs="Courier New"/>
          <w:color w:val="000000"/>
        </w:rPr>
        <w:t xml:space="preserve">NOT NULL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region_name</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VARCHAR2(</w:t>
      </w:r>
      <w:proofErr w:type="gramEnd"/>
      <w:r w:rsidRPr="000878D3">
        <w:rPr>
          <w:rFonts w:ascii="Courier New" w:hAnsi="Courier New" w:cs="Courier New"/>
          <w:color w:val="000000"/>
        </w:rPr>
        <w:t xml:space="preserve">25)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F2A6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F2A61">
        <w:rPr>
          <w:rFonts w:ascii="Courier New" w:hAnsi="Courier New" w:cs="Courier New"/>
          <w:color w:val="000000"/>
        </w:rPr>
        <w:t>ALTER TABLE regions</w:t>
      </w:r>
    </w:p>
    <w:p w:rsidR="009B3D30" w:rsidRPr="00DF2A6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F2A61">
        <w:rPr>
          <w:rFonts w:ascii="Courier New" w:hAnsi="Courier New" w:cs="Courier New"/>
          <w:color w:val="000000"/>
        </w:rPr>
        <w:t xml:space="preserve">ADD </w:t>
      </w:r>
      <w:proofErr w:type="gramStart"/>
      <w:r w:rsidRPr="00DF2A61">
        <w:rPr>
          <w:rFonts w:ascii="Courier New" w:hAnsi="Courier New" w:cs="Courier New"/>
          <w:color w:val="000000"/>
        </w:rPr>
        <w:t>( CONSTRAINT</w:t>
      </w:r>
      <w:proofErr w:type="gramEnd"/>
      <w:r w:rsidRPr="00DF2A61">
        <w:rPr>
          <w:rFonts w:ascii="Courier New" w:hAnsi="Courier New" w:cs="Courier New"/>
          <w:color w:val="000000"/>
        </w:rPr>
        <w:t xml:space="preserve"> </w:t>
      </w:r>
      <w:proofErr w:type="spellStart"/>
      <w:r w:rsidRPr="00DF2A61">
        <w:rPr>
          <w:rFonts w:ascii="Courier New" w:hAnsi="Courier New" w:cs="Courier New"/>
          <w:color w:val="000000"/>
        </w:rPr>
        <w:t>reg_id_pk</w:t>
      </w:r>
      <w:proofErr w:type="spellEnd"/>
    </w:p>
    <w:p w:rsidR="009B3D30" w:rsidRPr="00DF2A6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F2A61">
        <w:rPr>
          <w:rFonts w:ascii="Courier New" w:hAnsi="Courier New" w:cs="Courier New"/>
          <w:color w:val="000000"/>
        </w:rPr>
        <w:t xml:space="preserve">       </w:t>
      </w:r>
      <w:r w:rsidRPr="00DF2A61">
        <w:rPr>
          <w:rFonts w:ascii="Courier New" w:hAnsi="Courier New" w:cs="Courier New"/>
          <w:color w:val="000000"/>
        </w:rPr>
        <w:tab/>
      </w:r>
      <w:r w:rsidRPr="00DF2A61">
        <w:rPr>
          <w:rFonts w:ascii="Courier New" w:hAnsi="Courier New" w:cs="Courier New"/>
          <w:color w:val="000000"/>
        </w:rPr>
        <w:tab/>
        <w:t xml:space="preserve"> PRIMARY KEY (</w:t>
      </w:r>
      <w:proofErr w:type="spellStart"/>
      <w:r w:rsidRPr="00DF2A61">
        <w:rPr>
          <w:rFonts w:ascii="Courier New" w:hAnsi="Courier New" w:cs="Courier New"/>
          <w:color w:val="000000"/>
        </w:rPr>
        <w:t>region_id</w:t>
      </w:r>
      <w:proofErr w:type="spellEnd"/>
      <w:r w:rsidRPr="00DF2A61">
        <w:rPr>
          <w:rFonts w:ascii="Courier New" w:hAnsi="Courier New" w:cs="Courier New"/>
          <w:color w:val="000000"/>
        </w:rPr>
        <w:t>)</w:t>
      </w:r>
    </w:p>
    <w:p w:rsidR="009B3D30" w:rsidRPr="00DF2A6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F2A61">
        <w:rPr>
          <w:rFonts w:ascii="Courier New" w:hAnsi="Courier New" w:cs="Courier New"/>
          <w:color w:val="000000"/>
        </w:rPr>
        <w:t xml:space="preserve">    )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CREATE TABLE countries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xml:space="preserve">( </w:t>
      </w:r>
      <w:proofErr w:type="spellStart"/>
      <w:r w:rsidRPr="000878D3">
        <w:rPr>
          <w:rFonts w:ascii="Courier New" w:hAnsi="Courier New" w:cs="Courier New"/>
          <w:color w:val="000000"/>
        </w:rPr>
        <w:t>country</w:t>
      </w:r>
      <w:proofErr w:type="gramEnd"/>
      <w:r w:rsidRPr="000878D3">
        <w:rPr>
          <w:rFonts w:ascii="Courier New" w:hAnsi="Courier New" w:cs="Courier New"/>
          <w:color w:val="000000"/>
        </w:rPr>
        <w:t>_id</w:t>
      </w:r>
      <w:proofErr w:type="spellEnd"/>
      <w:r w:rsidRPr="000878D3">
        <w:rPr>
          <w:rFonts w:ascii="Courier New" w:hAnsi="Courier New" w:cs="Courier New"/>
          <w:color w:val="000000"/>
        </w:rPr>
        <w:t xml:space="preserve">      CHAR(2) NOT NULL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country_name</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VARCHAR2(</w:t>
      </w:r>
      <w:proofErr w:type="gramEnd"/>
      <w:r w:rsidRPr="000878D3">
        <w:rPr>
          <w:rFonts w:ascii="Courier New" w:hAnsi="Courier New" w:cs="Courier New"/>
          <w:color w:val="000000"/>
        </w:rPr>
        <w:t xml:space="preserve">40)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region_id</w:t>
      </w:r>
      <w:proofErr w:type="spellEnd"/>
      <w:r w:rsidRPr="000878D3">
        <w:rPr>
          <w:rFonts w:ascii="Courier New" w:hAnsi="Courier New" w:cs="Courier New"/>
          <w:color w:val="000000"/>
        </w:rPr>
        <w:t xml:space="preserve">       NUMBER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CONSTRAINT     </w:t>
      </w:r>
      <w:proofErr w:type="spellStart"/>
      <w:r w:rsidRPr="000878D3">
        <w:rPr>
          <w:rFonts w:ascii="Courier New" w:hAnsi="Courier New" w:cs="Courier New"/>
          <w:color w:val="000000"/>
        </w:rPr>
        <w:t>country_c_id_pk</w:t>
      </w:r>
      <w:proofErr w:type="spell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r w:rsidRPr="000878D3">
        <w:rPr>
          <w:rFonts w:ascii="Courier New" w:hAnsi="Courier New" w:cs="Courier New"/>
          <w:color w:val="000000"/>
        </w:rPr>
        <w:tab/>
        <w:t xml:space="preserve">     PRIMARY KEY (</w:t>
      </w:r>
      <w:proofErr w:type="spellStart"/>
      <w:r w:rsidRPr="000878D3">
        <w:rPr>
          <w:rFonts w:ascii="Courier New" w:hAnsi="Courier New" w:cs="Courier New"/>
          <w:color w:val="000000"/>
        </w:rPr>
        <w:t>country_id</w:t>
      </w:r>
      <w:proofErr w:type="spell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ALTER TABLE countries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ADD </w:t>
      </w:r>
      <w:proofErr w:type="gramStart"/>
      <w:r w:rsidRPr="00D131B1">
        <w:rPr>
          <w:rFonts w:ascii="Courier New" w:hAnsi="Courier New" w:cs="Courier New"/>
          <w:color w:val="000000"/>
        </w:rPr>
        <w:t>( CONSTRAINT</w:t>
      </w:r>
      <w:proofErr w:type="gramEnd"/>
      <w:r w:rsidRPr="00D131B1">
        <w:rPr>
          <w:rFonts w:ascii="Courier New" w:hAnsi="Courier New" w:cs="Courier New"/>
          <w:color w:val="000000"/>
        </w:rPr>
        <w:t xml:space="preserve"> </w:t>
      </w:r>
      <w:proofErr w:type="spellStart"/>
      <w:r w:rsidRPr="00D131B1">
        <w:rPr>
          <w:rFonts w:ascii="Courier New" w:hAnsi="Courier New" w:cs="Courier New"/>
          <w:color w:val="000000"/>
        </w:rPr>
        <w:t>countr_reg_fk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t xml:space="preserve"> FOREIGN KEY (</w:t>
      </w:r>
      <w:proofErr w:type="spellStart"/>
      <w:r w:rsidRPr="00D131B1">
        <w:rPr>
          <w:rFonts w:ascii="Courier New" w:hAnsi="Courier New" w:cs="Courier New"/>
          <w:color w:val="000000"/>
        </w:rPr>
        <w:t>region_id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t xml:space="preserve">  REFERENCES </w:t>
      </w:r>
      <w:proofErr w:type="gramStart"/>
      <w:r w:rsidRPr="00D131B1">
        <w:rPr>
          <w:rFonts w:ascii="Courier New" w:hAnsi="Courier New" w:cs="Courier New"/>
          <w:color w:val="000000"/>
        </w:rPr>
        <w:t>regions(</w:t>
      </w:r>
      <w:proofErr w:type="spellStart"/>
      <w:proofErr w:type="gramEnd"/>
      <w:r w:rsidRPr="00D131B1">
        <w:rPr>
          <w:rFonts w:ascii="Courier New" w:hAnsi="Courier New" w:cs="Courier New"/>
          <w:color w:val="000000"/>
        </w:rPr>
        <w:t>region_id</w:t>
      </w:r>
      <w:proofErr w:type="spellEnd"/>
      <w:r w:rsidRPr="00D131B1">
        <w:rPr>
          <w:rFonts w:ascii="Courier New" w:hAnsi="Courier New" w:cs="Courier New"/>
          <w:color w:val="000000"/>
        </w:rPr>
        <w:t xml:space="preserve">) </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CREATE TABLE locations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xml:space="preserve">( </w:t>
      </w:r>
      <w:proofErr w:type="spellStart"/>
      <w:r w:rsidRPr="000878D3">
        <w:rPr>
          <w:rFonts w:ascii="Courier New" w:hAnsi="Courier New" w:cs="Courier New"/>
          <w:color w:val="000000"/>
        </w:rPr>
        <w:t>location</w:t>
      </w:r>
      <w:proofErr w:type="gramEnd"/>
      <w:r w:rsidRPr="000878D3">
        <w:rPr>
          <w:rFonts w:ascii="Courier New" w:hAnsi="Courier New" w:cs="Courier New"/>
          <w:color w:val="000000"/>
        </w:rPr>
        <w:t>_id</w:t>
      </w:r>
      <w:proofErr w:type="spellEnd"/>
      <w:r w:rsidRPr="000878D3">
        <w:rPr>
          <w:rFonts w:ascii="Courier New" w:hAnsi="Courier New" w:cs="Courier New"/>
          <w:color w:val="000000"/>
        </w:rPr>
        <w:t xml:space="preserve">    NUMBER(4)</w:t>
      </w:r>
      <w:r w:rsidRPr="00410087">
        <w:rPr>
          <w:rFonts w:ascii="Courier New" w:hAnsi="Courier New" w:cs="Courier New"/>
          <w:color w:val="000000"/>
        </w:rPr>
        <w:t xml:space="preserve"> </w:t>
      </w:r>
      <w:r w:rsidRPr="00D131B1">
        <w:rPr>
          <w:rFonts w:ascii="Courier New" w:hAnsi="Courier New" w:cs="Courier New"/>
          <w:color w:val="000000"/>
        </w:rPr>
        <w:t xml:space="preserve">CONSTRAINT </w:t>
      </w:r>
      <w:proofErr w:type="spellStart"/>
      <w:r w:rsidRPr="00D131B1">
        <w:rPr>
          <w:rFonts w:ascii="Courier New" w:hAnsi="Courier New" w:cs="Courier New"/>
          <w:color w:val="000000"/>
        </w:rPr>
        <w:t>loc_id_pk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r>
      <w:r w:rsidRPr="00D131B1">
        <w:rPr>
          <w:rFonts w:ascii="Courier New" w:hAnsi="Courier New" w:cs="Courier New"/>
          <w:color w:val="000000"/>
        </w:rPr>
        <w:tab/>
        <w:t xml:space="preserve"> </w:t>
      </w:r>
      <w:r>
        <w:rPr>
          <w:rFonts w:ascii="Courier New" w:hAnsi="Courier New" w:cs="Courier New"/>
          <w:color w:val="000000"/>
        </w:rPr>
        <w:t xml:space="preserve">               </w:t>
      </w:r>
      <w:r w:rsidRPr="00D131B1">
        <w:rPr>
          <w:rFonts w:ascii="Courier New" w:hAnsi="Courier New" w:cs="Courier New"/>
          <w:color w:val="000000"/>
        </w:rPr>
        <w:t>PRIMARY KEY (</w:t>
      </w:r>
      <w:proofErr w:type="spellStart"/>
      <w:r w:rsidRPr="00D131B1">
        <w:rPr>
          <w:rFonts w:ascii="Courier New" w:hAnsi="Courier New" w:cs="Courier New"/>
          <w:color w:val="000000"/>
        </w:rPr>
        <w:t>location_id</w:t>
      </w:r>
      <w:proofErr w:type="spellEnd"/>
      <w:r w:rsidRPr="00D131B1">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street_address</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VARCHAR2(</w:t>
      </w:r>
      <w:proofErr w:type="gramEnd"/>
      <w:r w:rsidRPr="000878D3">
        <w:rPr>
          <w:rFonts w:ascii="Courier New" w:hAnsi="Courier New" w:cs="Courier New"/>
          <w:color w:val="000000"/>
        </w:rPr>
        <w:t>40)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postal_code</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VARCHAR2(</w:t>
      </w:r>
      <w:proofErr w:type="gramEnd"/>
      <w:r w:rsidRPr="000878D3">
        <w:rPr>
          <w:rFonts w:ascii="Courier New" w:hAnsi="Courier New" w:cs="Courier New"/>
          <w:color w:val="000000"/>
        </w:rPr>
        <w:t>12)</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city      </w:t>
      </w:r>
      <w:r>
        <w:rPr>
          <w:rFonts w:ascii="Courier New" w:hAnsi="Courier New" w:cs="Courier New"/>
          <w:color w:val="000000"/>
        </w:rPr>
        <w:t xml:space="preserve">    </w:t>
      </w:r>
      <w:r w:rsidRPr="000878D3">
        <w:rPr>
          <w:rFonts w:ascii="Courier New" w:hAnsi="Courier New" w:cs="Courier New"/>
          <w:color w:val="000000"/>
        </w:rPr>
        <w:t xml:space="preserve"> </w:t>
      </w:r>
      <w:proofErr w:type="gramStart"/>
      <w:r>
        <w:rPr>
          <w:rFonts w:ascii="Courier New" w:hAnsi="Courier New" w:cs="Courier New"/>
          <w:color w:val="000000"/>
        </w:rPr>
        <w:t>VARCHAR2(</w:t>
      </w:r>
      <w:proofErr w:type="gramEnd"/>
      <w:r>
        <w:rPr>
          <w:rFonts w:ascii="Courier New" w:hAnsi="Courier New" w:cs="Courier New"/>
          <w:color w:val="000000"/>
        </w:rPr>
        <w:t xml:space="preserve">30) </w:t>
      </w:r>
      <w:r w:rsidRPr="000878D3">
        <w:rPr>
          <w:rFonts w:ascii="Courier New" w:hAnsi="Courier New" w:cs="Courier New"/>
          <w:color w:val="000000"/>
        </w:rPr>
        <w:t>NOT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state_province</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VARCHAR2(</w:t>
      </w:r>
      <w:proofErr w:type="gramEnd"/>
      <w:r w:rsidRPr="000878D3">
        <w:rPr>
          <w:rFonts w:ascii="Courier New" w:hAnsi="Courier New" w:cs="Courier New"/>
          <w:color w:val="000000"/>
        </w:rPr>
        <w:t>25)</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country_id</w:t>
      </w:r>
      <w:proofErr w:type="spellEnd"/>
      <w:r w:rsidRPr="000878D3">
        <w:rPr>
          <w:rFonts w:ascii="Courier New" w:hAnsi="Courier New" w:cs="Courier New"/>
          <w:color w:val="000000"/>
        </w:rPr>
        <w:t xml:space="preserve">     </w:t>
      </w:r>
      <w:proofErr w:type="gramStart"/>
      <w:r>
        <w:rPr>
          <w:rFonts w:ascii="Courier New" w:hAnsi="Courier New" w:cs="Courier New"/>
          <w:color w:val="000000"/>
        </w:rPr>
        <w:t>CHAR(</w:t>
      </w:r>
      <w:proofErr w:type="gramEnd"/>
      <w:r>
        <w:rPr>
          <w:rFonts w:ascii="Courier New" w:hAnsi="Courier New" w:cs="Courier New"/>
          <w:color w:val="000000"/>
        </w:rPr>
        <w:t>2)</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r w:rsidRPr="00410087">
        <w:rPr>
          <w:rFonts w:ascii="Courier New" w:hAnsi="Courier New" w:cs="Courier New"/>
          <w:color w:val="000000"/>
        </w:rPr>
        <w:t xml:space="preserve"> </w:t>
      </w:r>
      <w:r w:rsidRPr="00D131B1">
        <w:rPr>
          <w:rFonts w:ascii="Courier New" w:hAnsi="Courier New" w:cs="Courier New"/>
          <w:color w:val="000000"/>
        </w:rPr>
        <w:t xml:space="preserve">CONSTRAINT </w:t>
      </w:r>
      <w:proofErr w:type="spellStart"/>
      <w:r w:rsidRPr="00D131B1">
        <w:rPr>
          <w:rFonts w:ascii="Courier New" w:hAnsi="Courier New" w:cs="Courier New"/>
          <w:color w:val="000000"/>
        </w:rPr>
        <w:t>loc_c_id_fk</w:t>
      </w:r>
      <w:proofErr w:type="spellEnd"/>
      <w:r w:rsidRPr="00D131B1">
        <w:rPr>
          <w:rFonts w:ascii="Courier New" w:hAnsi="Courier New" w:cs="Courier New"/>
          <w:color w:val="000000"/>
        </w:rPr>
        <w:t xml:space="preserve"> FOREIGN KEY (</w:t>
      </w:r>
      <w:proofErr w:type="spellStart"/>
      <w:r w:rsidRPr="00D131B1">
        <w:rPr>
          <w:rFonts w:ascii="Courier New" w:hAnsi="Courier New" w:cs="Courier New"/>
          <w:color w:val="000000"/>
        </w:rPr>
        <w:t>country_id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r>
      <w:r>
        <w:rPr>
          <w:rFonts w:ascii="Courier New" w:hAnsi="Courier New" w:cs="Courier New"/>
          <w:color w:val="000000"/>
        </w:rPr>
        <w:t xml:space="preserve">          </w:t>
      </w:r>
      <w:r w:rsidRPr="00D131B1">
        <w:rPr>
          <w:rFonts w:ascii="Courier New" w:hAnsi="Courier New" w:cs="Courier New"/>
          <w:color w:val="000000"/>
        </w:rPr>
        <w:t xml:space="preserve">  REFERENCES </w:t>
      </w:r>
      <w:proofErr w:type="gramStart"/>
      <w:r w:rsidRPr="00D131B1">
        <w:rPr>
          <w:rFonts w:ascii="Courier New" w:hAnsi="Courier New" w:cs="Courier New"/>
          <w:color w:val="000000"/>
        </w:rPr>
        <w:t>countries(</w:t>
      </w:r>
      <w:proofErr w:type="spellStart"/>
      <w:proofErr w:type="gramEnd"/>
      <w:r w:rsidRPr="00D131B1">
        <w:rPr>
          <w:rFonts w:ascii="Courier New" w:hAnsi="Courier New" w:cs="Courier New"/>
          <w:color w:val="000000"/>
        </w:rPr>
        <w:t>country_id</w:t>
      </w:r>
      <w:proofErr w:type="spellEnd"/>
      <w:r w:rsidRPr="00D131B1">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Rem </w:t>
      </w:r>
      <w:r w:rsidRPr="00D131B1">
        <w:rPr>
          <w:rFonts w:ascii="Courier New" w:hAnsi="Courier New" w:cs="Courier New"/>
          <w:color w:val="000000"/>
        </w:rPr>
        <w:tab/>
        <w:t>Useful for any subsequent addition of rows to locations table</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Rem </w:t>
      </w:r>
      <w:r w:rsidRPr="00D131B1">
        <w:rPr>
          <w:rFonts w:ascii="Courier New" w:hAnsi="Courier New" w:cs="Courier New"/>
          <w:color w:val="000000"/>
        </w:rPr>
        <w:tab/>
        <w:t>Starts with 3300</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CREATE SEQUENCE </w:t>
      </w:r>
      <w:proofErr w:type="spellStart"/>
      <w:r w:rsidRPr="00D131B1">
        <w:rPr>
          <w:rFonts w:ascii="Courier New" w:hAnsi="Courier New" w:cs="Courier New"/>
          <w:color w:val="000000"/>
        </w:rPr>
        <w:t>locations_seq</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START WITH     3300</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INCREMENT BY   100</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MAXVALUE       9900</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NOCACHE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NOCYCLE;</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CREATE TABLE departments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xml:space="preserve">( </w:t>
      </w:r>
      <w:proofErr w:type="spellStart"/>
      <w:r w:rsidRPr="000878D3">
        <w:rPr>
          <w:rFonts w:ascii="Courier New" w:hAnsi="Courier New" w:cs="Courier New"/>
          <w:color w:val="000000"/>
        </w:rPr>
        <w:t>department</w:t>
      </w:r>
      <w:proofErr w:type="gramEnd"/>
      <w:r w:rsidRPr="000878D3">
        <w:rPr>
          <w:rFonts w:ascii="Courier New" w:hAnsi="Courier New" w:cs="Courier New"/>
          <w:color w:val="000000"/>
        </w:rPr>
        <w:t>_id</w:t>
      </w:r>
      <w:proofErr w:type="spellEnd"/>
      <w:r w:rsidRPr="000878D3">
        <w:rPr>
          <w:rFonts w:ascii="Courier New" w:hAnsi="Courier New" w:cs="Courier New"/>
          <w:color w:val="000000"/>
        </w:rPr>
        <w:t xml:space="preserve">    NUMBER(4)</w:t>
      </w:r>
      <w:r w:rsidRPr="00410087">
        <w:rPr>
          <w:rFonts w:ascii="Courier New" w:hAnsi="Courier New" w:cs="Courier New"/>
          <w:color w:val="000000"/>
        </w:rPr>
        <w:t xml:space="preserve"> </w:t>
      </w:r>
      <w:r w:rsidRPr="00D131B1">
        <w:rPr>
          <w:rFonts w:ascii="Courier New" w:hAnsi="Courier New" w:cs="Courier New"/>
          <w:color w:val="000000"/>
        </w:rPr>
        <w:t xml:space="preserve">CONSTRAINT </w:t>
      </w:r>
      <w:proofErr w:type="spellStart"/>
      <w:r w:rsidRPr="00D131B1">
        <w:rPr>
          <w:rFonts w:ascii="Courier New" w:hAnsi="Courier New" w:cs="Courier New"/>
          <w:color w:val="000000"/>
        </w:rPr>
        <w:t>dept_id_pk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r>
      <w:r w:rsidRPr="00D131B1">
        <w:rPr>
          <w:rFonts w:ascii="Courier New" w:hAnsi="Courier New" w:cs="Courier New"/>
          <w:color w:val="000000"/>
        </w:rPr>
        <w:tab/>
        <w:t xml:space="preserve"> </w:t>
      </w:r>
      <w:r>
        <w:rPr>
          <w:rFonts w:ascii="Courier New" w:hAnsi="Courier New" w:cs="Courier New"/>
          <w:color w:val="000000"/>
        </w:rPr>
        <w:t xml:space="preserve">                 </w:t>
      </w:r>
      <w:r w:rsidRPr="00D131B1">
        <w:rPr>
          <w:rFonts w:ascii="Courier New" w:hAnsi="Courier New" w:cs="Courier New"/>
          <w:color w:val="000000"/>
        </w:rPr>
        <w:t>PRIMARY KEY (</w:t>
      </w:r>
      <w:proofErr w:type="spellStart"/>
      <w:r w:rsidRPr="00D131B1">
        <w:rPr>
          <w:rFonts w:ascii="Courier New" w:hAnsi="Courier New" w:cs="Courier New"/>
          <w:color w:val="000000"/>
        </w:rPr>
        <w:t>department_id</w:t>
      </w:r>
      <w:proofErr w:type="spellEnd"/>
      <w:r w:rsidRPr="00D131B1">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department_</w:t>
      </w:r>
      <w:proofErr w:type="gramStart"/>
      <w:r w:rsidRPr="000878D3">
        <w:rPr>
          <w:rFonts w:ascii="Courier New" w:hAnsi="Courier New" w:cs="Courier New"/>
          <w:color w:val="000000"/>
        </w:rPr>
        <w:t>name</w:t>
      </w:r>
      <w:proofErr w:type="spellEnd"/>
      <w:r w:rsidRPr="000878D3">
        <w:rPr>
          <w:rFonts w:ascii="Courier New" w:hAnsi="Courier New" w:cs="Courier New"/>
          <w:color w:val="000000"/>
        </w:rPr>
        <w:t xml:space="preserve">  VARCHAR2</w:t>
      </w:r>
      <w:proofErr w:type="gramEnd"/>
      <w:r w:rsidRPr="000878D3">
        <w:rPr>
          <w:rFonts w:ascii="Courier New" w:hAnsi="Courier New" w:cs="Courier New"/>
          <w:color w:val="000000"/>
        </w:rPr>
        <w:t>(30)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r>
      <w:proofErr w:type="gramStart"/>
      <w:r w:rsidRPr="000878D3">
        <w:rPr>
          <w:rFonts w:ascii="Courier New" w:hAnsi="Courier New" w:cs="Courier New"/>
          <w:color w:val="000000"/>
        </w:rPr>
        <w:t xml:space="preserve">CONSTRAINT  </w:t>
      </w:r>
      <w:proofErr w:type="spellStart"/>
      <w:r w:rsidRPr="000878D3">
        <w:rPr>
          <w:rFonts w:ascii="Courier New" w:hAnsi="Courier New" w:cs="Courier New"/>
          <w:color w:val="000000"/>
        </w:rPr>
        <w:t>dept</w:t>
      </w:r>
      <w:proofErr w:type="gramEnd"/>
      <w:r w:rsidRPr="000878D3">
        <w:rPr>
          <w:rFonts w:ascii="Courier New" w:hAnsi="Courier New" w:cs="Courier New"/>
          <w:color w:val="000000"/>
        </w:rPr>
        <w:t>_name_nn</w:t>
      </w:r>
      <w:proofErr w:type="spellEnd"/>
      <w:r w:rsidRPr="000878D3">
        <w:rPr>
          <w:rFonts w:ascii="Courier New" w:hAnsi="Courier New" w:cs="Courier New"/>
          <w:color w:val="000000"/>
        </w:rPr>
        <w:t xml:space="preserve">  NOT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manager_id</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NUMBER(</w:t>
      </w:r>
      <w:proofErr w:type="gramEnd"/>
      <w:r w:rsidRPr="000878D3">
        <w:rPr>
          <w:rFonts w:ascii="Courier New" w:hAnsi="Courier New" w:cs="Courier New"/>
          <w:color w:val="000000"/>
        </w:rPr>
        <w:t>6)</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location_id</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NUMBER(</w:t>
      </w:r>
      <w:proofErr w:type="gramEnd"/>
      <w:r w:rsidRPr="000878D3">
        <w:rPr>
          <w:rFonts w:ascii="Courier New" w:hAnsi="Courier New" w:cs="Courier New"/>
          <w:color w:val="000000"/>
        </w:rPr>
        <w:t>4)</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ALTER TABLE departments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ADD ( </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Pr>
          <w:rFonts w:ascii="Courier New" w:hAnsi="Courier New" w:cs="Courier New"/>
          <w:color w:val="000000"/>
        </w:rPr>
        <w:t xml:space="preserve">   </w:t>
      </w:r>
      <w:r w:rsidRPr="00D131B1">
        <w:rPr>
          <w:rFonts w:ascii="Courier New" w:hAnsi="Courier New" w:cs="Courier New"/>
          <w:color w:val="000000"/>
        </w:rPr>
        <w:t xml:space="preserve">CONSTRAINT </w:t>
      </w:r>
      <w:proofErr w:type="spellStart"/>
      <w:r w:rsidRPr="00D131B1">
        <w:rPr>
          <w:rFonts w:ascii="Courier New" w:hAnsi="Courier New" w:cs="Courier New"/>
          <w:color w:val="000000"/>
        </w:rPr>
        <w:t>dept_loc_fk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r>
      <w:r w:rsidRPr="00D131B1">
        <w:rPr>
          <w:rFonts w:ascii="Courier New" w:hAnsi="Courier New" w:cs="Courier New"/>
          <w:color w:val="000000"/>
        </w:rPr>
        <w:tab/>
        <w:t xml:space="preserve"> FOREIGN KEY (</w:t>
      </w:r>
      <w:proofErr w:type="spellStart"/>
      <w:r w:rsidRPr="00D131B1">
        <w:rPr>
          <w:rFonts w:ascii="Courier New" w:hAnsi="Courier New" w:cs="Courier New"/>
          <w:color w:val="000000"/>
        </w:rPr>
        <w:t>location_id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t xml:space="preserve">  REFERENCES locations (</w:t>
      </w:r>
      <w:proofErr w:type="spellStart"/>
      <w:r w:rsidRPr="00D131B1">
        <w:rPr>
          <w:rFonts w:ascii="Courier New" w:hAnsi="Courier New" w:cs="Courier New"/>
          <w:color w:val="000000"/>
        </w:rPr>
        <w:t>location_id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Rem </w:t>
      </w:r>
      <w:r w:rsidRPr="00D131B1">
        <w:rPr>
          <w:rFonts w:ascii="Courier New" w:hAnsi="Courier New" w:cs="Courier New"/>
          <w:color w:val="000000"/>
        </w:rPr>
        <w:tab/>
        <w:t>Useful for any subsequent addition of rows to departments table</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Rem </w:t>
      </w:r>
      <w:r w:rsidRPr="00D131B1">
        <w:rPr>
          <w:rFonts w:ascii="Courier New" w:hAnsi="Courier New" w:cs="Courier New"/>
          <w:color w:val="000000"/>
        </w:rPr>
        <w:tab/>
        <w:t xml:space="preserve">Starts with 280 </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CREATE SEQUENCE </w:t>
      </w:r>
      <w:proofErr w:type="spellStart"/>
      <w:r w:rsidRPr="00D131B1">
        <w:rPr>
          <w:rFonts w:ascii="Courier New" w:hAnsi="Courier New" w:cs="Courier New"/>
          <w:color w:val="000000"/>
        </w:rPr>
        <w:t>departments_seq</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START WITH     280</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INCREMENT BY   10</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MAXVALUE       9990</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NOCACHE</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NOCYCLE;</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CREATE TABLE jobs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xml:space="preserve">( </w:t>
      </w:r>
      <w:proofErr w:type="spellStart"/>
      <w:r w:rsidRPr="000878D3">
        <w:rPr>
          <w:rFonts w:ascii="Courier New" w:hAnsi="Courier New" w:cs="Courier New"/>
          <w:color w:val="000000"/>
        </w:rPr>
        <w:t>job</w:t>
      </w:r>
      <w:proofErr w:type="gramEnd"/>
      <w:r w:rsidRPr="000878D3">
        <w:rPr>
          <w:rFonts w:ascii="Courier New" w:hAnsi="Courier New" w:cs="Courier New"/>
          <w:color w:val="000000"/>
        </w:rPr>
        <w:t>_id</w:t>
      </w:r>
      <w:proofErr w:type="spellEnd"/>
      <w:r w:rsidRPr="000878D3">
        <w:rPr>
          <w:rFonts w:ascii="Courier New" w:hAnsi="Courier New" w:cs="Courier New"/>
          <w:color w:val="000000"/>
        </w:rPr>
        <w:t xml:space="preserve">         VARCHAR2(10)</w:t>
      </w:r>
      <w:r w:rsidRPr="00D131B1">
        <w:rPr>
          <w:rFonts w:ascii="Courier New" w:hAnsi="Courier New" w:cs="Courier New"/>
          <w:color w:val="000000"/>
        </w:rPr>
        <w:t xml:space="preserve"> CONSTRAINT </w:t>
      </w:r>
      <w:proofErr w:type="spellStart"/>
      <w:r w:rsidRPr="00D131B1">
        <w:rPr>
          <w:rFonts w:ascii="Courier New" w:hAnsi="Courier New" w:cs="Courier New"/>
          <w:color w:val="000000"/>
        </w:rPr>
        <w:t>job_id_pk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r>
      <w:r w:rsidRPr="00D131B1">
        <w:rPr>
          <w:rFonts w:ascii="Courier New" w:hAnsi="Courier New" w:cs="Courier New"/>
          <w:color w:val="000000"/>
        </w:rPr>
        <w:tab/>
        <w:t xml:space="preserve"> PRIMARY </w:t>
      </w:r>
      <w:proofErr w:type="gramStart"/>
      <w:r w:rsidRPr="00D131B1">
        <w:rPr>
          <w:rFonts w:ascii="Courier New" w:hAnsi="Courier New" w:cs="Courier New"/>
          <w:color w:val="000000"/>
        </w:rPr>
        <w:t>KEY(</w:t>
      </w:r>
      <w:proofErr w:type="spellStart"/>
      <w:proofErr w:type="gramEnd"/>
      <w:r w:rsidRPr="00D131B1">
        <w:rPr>
          <w:rFonts w:ascii="Courier New" w:hAnsi="Courier New" w:cs="Courier New"/>
          <w:color w:val="000000"/>
        </w:rPr>
        <w:t>job_id</w:t>
      </w:r>
      <w:proofErr w:type="spellEnd"/>
      <w:r w:rsidRPr="00D131B1">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job_title</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VARCHAR2(</w:t>
      </w:r>
      <w:proofErr w:type="gramEnd"/>
      <w:r w:rsidRPr="000878D3">
        <w:rPr>
          <w:rFonts w:ascii="Courier New" w:hAnsi="Courier New" w:cs="Courier New"/>
          <w:color w:val="000000"/>
        </w:rPr>
        <w:t>35)</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t xml:space="preserve">CONSTRAINT     </w:t>
      </w:r>
      <w:proofErr w:type="spellStart"/>
      <w:r w:rsidRPr="000878D3">
        <w:rPr>
          <w:rFonts w:ascii="Courier New" w:hAnsi="Courier New" w:cs="Courier New"/>
          <w:color w:val="000000"/>
        </w:rPr>
        <w:t>job_title_</w:t>
      </w:r>
      <w:proofErr w:type="gramStart"/>
      <w:r w:rsidRPr="000878D3">
        <w:rPr>
          <w:rFonts w:ascii="Courier New" w:hAnsi="Courier New" w:cs="Courier New"/>
          <w:color w:val="000000"/>
        </w:rPr>
        <w:t>nn</w:t>
      </w:r>
      <w:proofErr w:type="spellEnd"/>
      <w:r w:rsidRPr="000878D3">
        <w:rPr>
          <w:rFonts w:ascii="Courier New" w:hAnsi="Courier New" w:cs="Courier New"/>
          <w:color w:val="000000"/>
        </w:rPr>
        <w:t xml:space="preserve">  NOT</w:t>
      </w:r>
      <w:proofErr w:type="gramEnd"/>
      <w:r w:rsidRPr="000878D3">
        <w:rPr>
          <w:rFonts w:ascii="Courier New" w:hAnsi="Courier New" w:cs="Courier New"/>
          <w:color w:val="000000"/>
        </w:rPr>
        <w:t xml:space="preserve">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min_salary</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NUMBER(</w:t>
      </w:r>
      <w:proofErr w:type="gramEnd"/>
      <w:r w:rsidRPr="000878D3">
        <w:rPr>
          <w:rFonts w:ascii="Courier New" w:hAnsi="Courier New" w:cs="Courier New"/>
          <w:color w:val="000000"/>
        </w:rPr>
        <w:t>6)</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max_salary</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NUMBER(</w:t>
      </w:r>
      <w:proofErr w:type="gramEnd"/>
      <w:r w:rsidRPr="000878D3">
        <w:rPr>
          <w:rFonts w:ascii="Courier New" w:hAnsi="Courier New" w:cs="Courier New"/>
          <w:color w:val="000000"/>
        </w:rPr>
        <w:t>6)</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CREATE TABLE employees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proofErr w:type="gramStart"/>
      <w:r w:rsidRPr="00D131B1">
        <w:rPr>
          <w:rFonts w:ascii="Courier New" w:hAnsi="Courier New" w:cs="Courier New"/>
          <w:color w:val="000000"/>
        </w:rPr>
        <w:t xml:space="preserve">( </w:t>
      </w:r>
      <w:proofErr w:type="spellStart"/>
      <w:r w:rsidRPr="00D131B1">
        <w:rPr>
          <w:rFonts w:ascii="Courier New" w:hAnsi="Courier New" w:cs="Courier New"/>
          <w:color w:val="000000"/>
        </w:rPr>
        <w:t>employee</w:t>
      </w:r>
      <w:proofErr w:type="gramEnd"/>
      <w:r w:rsidRPr="00D131B1">
        <w:rPr>
          <w:rFonts w:ascii="Courier New" w:hAnsi="Courier New" w:cs="Courier New"/>
          <w:color w:val="000000"/>
        </w:rPr>
        <w:t>_id</w:t>
      </w:r>
      <w:proofErr w:type="spellEnd"/>
      <w:r w:rsidRPr="00D131B1">
        <w:rPr>
          <w:rFonts w:ascii="Courier New" w:hAnsi="Courier New" w:cs="Courier New"/>
          <w:color w:val="000000"/>
        </w:rPr>
        <w:t xml:space="preserve">    NUMBER(6) </w:t>
      </w:r>
      <w:r>
        <w:rPr>
          <w:rFonts w:ascii="Courier New" w:hAnsi="Courier New" w:cs="Courier New"/>
          <w:color w:val="000000"/>
        </w:rPr>
        <w:t xml:space="preserve">CONSTRAINT </w:t>
      </w:r>
      <w:proofErr w:type="spellStart"/>
      <w:r>
        <w:rPr>
          <w:rFonts w:ascii="Courier New" w:hAnsi="Courier New" w:cs="Courier New"/>
          <w:color w:val="000000"/>
        </w:rPr>
        <w:t>emp_emp_id_pk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PRIMARY KEY (</w:t>
      </w:r>
      <w:proofErr w:type="spellStart"/>
      <w:r w:rsidRPr="00D131B1">
        <w:rPr>
          <w:rFonts w:ascii="Courier New" w:hAnsi="Courier New" w:cs="Courier New"/>
          <w:color w:val="000000"/>
        </w:rPr>
        <w:t>employee_id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roofErr w:type="spellStart"/>
      <w:r w:rsidRPr="00D131B1">
        <w:rPr>
          <w:rFonts w:ascii="Courier New" w:hAnsi="Courier New" w:cs="Courier New"/>
          <w:color w:val="000000"/>
        </w:rPr>
        <w:t>first_name</w:t>
      </w:r>
      <w:proofErr w:type="spellEnd"/>
      <w:r w:rsidRPr="00D131B1">
        <w:rPr>
          <w:rFonts w:ascii="Courier New" w:hAnsi="Courier New" w:cs="Courier New"/>
          <w:color w:val="000000"/>
        </w:rPr>
        <w:t xml:space="preserve">     </w:t>
      </w:r>
      <w:proofErr w:type="gramStart"/>
      <w:r w:rsidRPr="00D131B1">
        <w:rPr>
          <w:rFonts w:ascii="Courier New" w:hAnsi="Courier New" w:cs="Courier New"/>
          <w:color w:val="000000"/>
        </w:rPr>
        <w:t>VARCHAR2(</w:t>
      </w:r>
      <w:proofErr w:type="gramEnd"/>
      <w:r w:rsidRPr="00D131B1">
        <w:rPr>
          <w:rFonts w:ascii="Courier New" w:hAnsi="Courier New" w:cs="Courier New"/>
          <w:color w:val="000000"/>
        </w:rPr>
        <w:t>20)</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Pr>
          <w:rFonts w:ascii="Courier New" w:hAnsi="Courier New" w:cs="Courier New"/>
          <w:color w:val="000000"/>
        </w:rPr>
        <w:t xml:space="preserve">  , </w:t>
      </w:r>
      <w:proofErr w:type="spellStart"/>
      <w:r>
        <w:rPr>
          <w:rFonts w:ascii="Courier New" w:hAnsi="Courier New" w:cs="Courier New"/>
          <w:color w:val="000000"/>
        </w:rPr>
        <w:t>last_name</w:t>
      </w:r>
      <w:proofErr w:type="spellEnd"/>
      <w:r>
        <w:rPr>
          <w:rFonts w:ascii="Courier New" w:hAnsi="Courier New" w:cs="Courier New"/>
          <w:color w:val="000000"/>
        </w:rPr>
        <w:t xml:space="preserve">      </w:t>
      </w:r>
      <w:proofErr w:type="gramStart"/>
      <w:r>
        <w:rPr>
          <w:rFonts w:ascii="Courier New" w:hAnsi="Courier New" w:cs="Courier New"/>
          <w:color w:val="000000"/>
        </w:rPr>
        <w:t>VARCHAR2(</w:t>
      </w:r>
      <w:proofErr w:type="gramEnd"/>
      <w:r>
        <w:rPr>
          <w:rFonts w:ascii="Courier New" w:hAnsi="Courier New" w:cs="Courier New"/>
          <w:color w:val="000000"/>
        </w:rPr>
        <w:t>25)</w:t>
      </w:r>
      <w:r w:rsidRPr="00D131B1">
        <w:rPr>
          <w:rFonts w:ascii="Courier New" w:hAnsi="Courier New" w:cs="Courier New"/>
          <w:color w:val="000000"/>
        </w:rPr>
        <w:t xml:space="preserve"> NOT NULL</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email          </w:t>
      </w:r>
      <w:proofErr w:type="gramStart"/>
      <w:r w:rsidRPr="00D131B1">
        <w:rPr>
          <w:rFonts w:ascii="Courier New" w:hAnsi="Courier New" w:cs="Courier New"/>
          <w:color w:val="000000"/>
        </w:rPr>
        <w:t>VARCHAR2(</w:t>
      </w:r>
      <w:proofErr w:type="gramEnd"/>
      <w:r w:rsidRPr="00D131B1">
        <w:rPr>
          <w:rFonts w:ascii="Courier New" w:hAnsi="Courier New" w:cs="Courier New"/>
          <w:color w:val="000000"/>
        </w:rPr>
        <w:t>25) NOT NULL</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roofErr w:type="spellStart"/>
      <w:r w:rsidRPr="00D131B1">
        <w:rPr>
          <w:rFonts w:ascii="Courier New" w:hAnsi="Courier New" w:cs="Courier New"/>
          <w:color w:val="000000"/>
        </w:rPr>
        <w:t>phone_number</w:t>
      </w:r>
      <w:proofErr w:type="spellEnd"/>
      <w:r w:rsidRPr="00D131B1">
        <w:rPr>
          <w:rFonts w:ascii="Courier New" w:hAnsi="Courier New" w:cs="Courier New"/>
          <w:color w:val="000000"/>
        </w:rPr>
        <w:t xml:space="preserve">   </w:t>
      </w:r>
      <w:proofErr w:type="gramStart"/>
      <w:r w:rsidRPr="00D131B1">
        <w:rPr>
          <w:rFonts w:ascii="Courier New" w:hAnsi="Courier New" w:cs="Courier New"/>
          <w:color w:val="000000"/>
        </w:rPr>
        <w:t>VARCHAR2(</w:t>
      </w:r>
      <w:proofErr w:type="gramEnd"/>
      <w:r w:rsidRPr="00D131B1">
        <w:rPr>
          <w:rFonts w:ascii="Courier New" w:hAnsi="Courier New" w:cs="Courier New"/>
          <w:color w:val="000000"/>
        </w:rPr>
        <w:t>20)</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roofErr w:type="spellStart"/>
      <w:r w:rsidRPr="00D131B1">
        <w:rPr>
          <w:rFonts w:ascii="Courier New" w:hAnsi="Courier New" w:cs="Courier New"/>
          <w:color w:val="000000"/>
        </w:rPr>
        <w:t>hire_date</w:t>
      </w:r>
      <w:proofErr w:type="spellEnd"/>
      <w:r w:rsidRPr="00D131B1">
        <w:rPr>
          <w:rFonts w:ascii="Courier New" w:hAnsi="Courier New" w:cs="Courier New"/>
          <w:color w:val="000000"/>
        </w:rPr>
        <w:t xml:space="preserve">      DATE</w:t>
      </w:r>
      <w:r>
        <w:rPr>
          <w:rFonts w:ascii="Courier New" w:hAnsi="Courier New" w:cs="Courier New"/>
          <w:color w:val="000000"/>
        </w:rPr>
        <w:t xml:space="preserve"> </w:t>
      </w:r>
      <w:r w:rsidRPr="00D131B1">
        <w:rPr>
          <w:rFonts w:ascii="Courier New" w:hAnsi="Courier New" w:cs="Courier New"/>
          <w:color w:val="000000"/>
        </w:rPr>
        <w:t>NOT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roofErr w:type="spellStart"/>
      <w:r w:rsidRPr="00D131B1">
        <w:rPr>
          <w:rFonts w:ascii="Courier New" w:hAnsi="Courier New" w:cs="Courier New"/>
          <w:color w:val="000000"/>
        </w:rPr>
        <w:t>job_id</w:t>
      </w:r>
      <w:proofErr w:type="spellEnd"/>
      <w:r w:rsidRPr="00D131B1">
        <w:rPr>
          <w:rFonts w:ascii="Courier New" w:hAnsi="Courier New" w:cs="Courier New"/>
          <w:color w:val="000000"/>
        </w:rPr>
        <w:t xml:space="preserve">   </w:t>
      </w:r>
      <w:r>
        <w:rPr>
          <w:rFonts w:ascii="Courier New" w:hAnsi="Courier New" w:cs="Courier New"/>
          <w:color w:val="000000"/>
        </w:rPr>
        <w:t xml:space="preserve">    </w:t>
      </w:r>
      <w:r w:rsidRPr="00D131B1">
        <w:rPr>
          <w:rFonts w:ascii="Courier New" w:hAnsi="Courier New" w:cs="Courier New"/>
          <w:color w:val="000000"/>
        </w:rPr>
        <w:t xml:space="preserve">  </w:t>
      </w:r>
      <w:proofErr w:type="gramStart"/>
      <w:r w:rsidRPr="00D131B1">
        <w:rPr>
          <w:rFonts w:ascii="Courier New" w:hAnsi="Courier New" w:cs="Courier New"/>
          <w:color w:val="000000"/>
        </w:rPr>
        <w:t>VARCHAR2(</w:t>
      </w:r>
      <w:proofErr w:type="gramEnd"/>
      <w:r w:rsidRPr="00D131B1">
        <w:rPr>
          <w:rFonts w:ascii="Courier New" w:hAnsi="Courier New" w:cs="Courier New"/>
          <w:color w:val="000000"/>
        </w:rPr>
        <w:t xml:space="preserve">10) </w:t>
      </w:r>
      <w:r>
        <w:rPr>
          <w:rFonts w:ascii="Courier New" w:hAnsi="Courier New" w:cs="Courier New"/>
          <w:color w:val="000000"/>
        </w:rPr>
        <w:t xml:space="preserve">CONSTRAINT </w:t>
      </w:r>
      <w:proofErr w:type="spellStart"/>
      <w:r w:rsidRPr="00D131B1">
        <w:rPr>
          <w:rFonts w:ascii="Courier New" w:hAnsi="Courier New" w:cs="Courier New"/>
          <w:color w:val="000000"/>
        </w:rPr>
        <w:t>emp_job_fk</w:t>
      </w:r>
      <w:proofErr w:type="spellEnd"/>
      <w:r>
        <w:rPr>
          <w:rFonts w:ascii="Courier New" w:hAnsi="Courier New" w:cs="Courier New"/>
          <w:color w:val="000000"/>
        </w:rPr>
        <w:t xml:space="preserve">                    </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FOREIGN </w:t>
      </w:r>
      <w:proofErr w:type="gramStart"/>
      <w:r>
        <w:rPr>
          <w:rFonts w:ascii="Courier New" w:hAnsi="Courier New" w:cs="Courier New"/>
          <w:color w:val="000000"/>
        </w:rPr>
        <w:t>KEY</w:t>
      </w:r>
      <w:r w:rsidRPr="00D131B1">
        <w:rPr>
          <w:rFonts w:ascii="Courier New" w:hAnsi="Courier New" w:cs="Courier New"/>
          <w:color w:val="000000"/>
        </w:rPr>
        <w:t>(</w:t>
      </w:r>
      <w:proofErr w:type="spellStart"/>
      <w:proofErr w:type="gramEnd"/>
      <w:r w:rsidRPr="00D131B1">
        <w:rPr>
          <w:rFonts w:ascii="Courier New" w:hAnsi="Courier New" w:cs="Courier New"/>
          <w:color w:val="000000"/>
        </w:rPr>
        <w:t>job_id</w:t>
      </w:r>
      <w:proofErr w:type="spellEnd"/>
      <w:r w:rsidRPr="00D131B1">
        <w:rPr>
          <w:rFonts w:ascii="Courier New" w:hAnsi="Courier New" w:cs="Courier New"/>
          <w:color w:val="000000"/>
        </w:rPr>
        <w:t>)REFERENCES jobs (</w:t>
      </w:r>
      <w:proofErr w:type="spellStart"/>
      <w:r w:rsidRPr="00D131B1">
        <w:rPr>
          <w:rFonts w:ascii="Courier New" w:hAnsi="Courier New" w:cs="Courier New"/>
          <w:color w:val="000000"/>
        </w:rPr>
        <w:t>job_id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ab/>
      </w:r>
      <w:r>
        <w:rPr>
          <w:rFonts w:ascii="Courier New" w:hAnsi="Courier New" w:cs="Courier New"/>
          <w:color w:val="000000"/>
        </w:rPr>
        <w:t xml:space="preserve">              </w:t>
      </w:r>
      <w:r w:rsidRPr="00D131B1">
        <w:rPr>
          <w:rFonts w:ascii="Courier New" w:hAnsi="Courier New" w:cs="Courier New"/>
          <w:color w:val="000000"/>
        </w:rPr>
        <w:t>NOT NULL</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salary         </w:t>
      </w:r>
      <w:proofErr w:type="gramStart"/>
      <w:r w:rsidRPr="00D131B1">
        <w:rPr>
          <w:rFonts w:ascii="Courier New" w:hAnsi="Courier New" w:cs="Courier New"/>
          <w:color w:val="000000"/>
        </w:rPr>
        <w:t>NUMBER(</w:t>
      </w:r>
      <w:proofErr w:type="gramEnd"/>
      <w:r w:rsidRPr="00D131B1">
        <w:rPr>
          <w:rFonts w:ascii="Courier New" w:hAnsi="Courier New" w:cs="Courier New"/>
          <w:color w:val="000000"/>
        </w:rPr>
        <w:t>8,2)</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roofErr w:type="spellStart"/>
      <w:r w:rsidRPr="00D131B1">
        <w:rPr>
          <w:rFonts w:ascii="Courier New" w:hAnsi="Courier New" w:cs="Courier New"/>
          <w:color w:val="000000"/>
        </w:rPr>
        <w:t>commission_pct</w:t>
      </w:r>
      <w:proofErr w:type="spellEnd"/>
      <w:r w:rsidRPr="00D131B1">
        <w:rPr>
          <w:rFonts w:ascii="Courier New" w:hAnsi="Courier New" w:cs="Courier New"/>
          <w:color w:val="000000"/>
        </w:rPr>
        <w:t xml:space="preserve"> </w:t>
      </w:r>
      <w:proofErr w:type="gramStart"/>
      <w:r w:rsidRPr="00D131B1">
        <w:rPr>
          <w:rFonts w:ascii="Courier New" w:hAnsi="Courier New" w:cs="Courier New"/>
          <w:color w:val="000000"/>
        </w:rPr>
        <w:t>NUMBER(</w:t>
      </w:r>
      <w:proofErr w:type="gramEnd"/>
      <w:r w:rsidRPr="00D131B1">
        <w:rPr>
          <w:rFonts w:ascii="Courier New" w:hAnsi="Courier New" w:cs="Courier New"/>
          <w:color w:val="000000"/>
        </w:rPr>
        <w:t>2,2)</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roofErr w:type="spellStart"/>
      <w:r w:rsidRPr="00D131B1">
        <w:rPr>
          <w:rFonts w:ascii="Courier New" w:hAnsi="Courier New" w:cs="Courier New"/>
          <w:color w:val="000000"/>
        </w:rPr>
        <w:t>manager_id</w:t>
      </w:r>
      <w:proofErr w:type="spellEnd"/>
      <w:r w:rsidRPr="00D131B1">
        <w:rPr>
          <w:rFonts w:ascii="Courier New" w:hAnsi="Courier New" w:cs="Courier New"/>
          <w:color w:val="000000"/>
        </w:rPr>
        <w:t xml:space="preserve">     </w:t>
      </w:r>
      <w:proofErr w:type="gramStart"/>
      <w:r w:rsidRPr="00D131B1">
        <w:rPr>
          <w:rFonts w:ascii="Courier New" w:hAnsi="Courier New" w:cs="Courier New"/>
          <w:color w:val="000000"/>
        </w:rPr>
        <w:t>NUMBER(</w:t>
      </w:r>
      <w:proofErr w:type="gramEnd"/>
      <w:r w:rsidRPr="00D131B1">
        <w:rPr>
          <w:rFonts w:ascii="Courier New" w:hAnsi="Courier New" w:cs="Courier New"/>
          <w:color w:val="000000"/>
        </w:rPr>
        <w:t>6)</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roofErr w:type="spellStart"/>
      <w:r w:rsidRPr="00D131B1">
        <w:rPr>
          <w:rFonts w:ascii="Courier New" w:hAnsi="Courier New" w:cs="Courier New"/>
          <w:color w:val="000000"/>
        </w:rPr>
        <w:t>department_</w:t>
      </w:r>
      <w:proofErr w:type="gramStart"/>
      <w:r w:rsidRPr="00D131B1">
        <w:rPr>
          <w:rFonts w:ascii="Courier New" w:hAnsi="Courier New" w:cs="Courier New"/>
          <w:color w:val="000000"/>
        </w:rPr>
        <w:t>id</w:t>
      </w:r>
      <w:proofErr w:type="spellEnd"/>
      <w:r w:rsidRPr="00D131B1">
        <w:rPr>
          <w:rFonts w:ascii="Courier New" w:hAnsi="Courier New" w:cs="Courier New"/>
          <w:color w:val="000000"/>
        </w:rPr>
        <w:t xml:space="preserve">  NUMBER</w:t>
      </w:r>
      <w:proofErr w:type="gramEnd"/>
      <w:r w:rsidRPr="00D131B1">
        <w:rPr>
          <w:rFonts w:ascii="Courier New" w:hAnsi="Courier New" w:cs="Courier New"/>
          <w:color w:val="000000"/>
        </w:rPr>
        <w:t xml:space="preserve">(4) CONSTRAINT </w:t>
      </w:r>
      <w:proofErr w:type="spellStart"/>
      <w:r w:rsidRPr="00D131B1">
        <w:rPr>
          <w:rFonts w:ascii="Courier New" w:hAnsi="Courier New" w:cs="Courier New"/>
          <w:color w:val="000000"/>
        </w:rPr>
        <w:t>emp_dept_fk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Pr>
          <w:rFonts w:ascii="Courier New" w:hAnsi="Courier New" w:cs="Courier New"/>
          <w:color w:val="000000"/>
        </w:rPr>
        <w:t>R</w:t>
      </w:r>
      <w:r w:rsidRPr="00D131B1">
        <w:rPr>
          <w:rFonts w:ascii="Courier New" w:hAnsi="Courier New" w:cs="Courier New"/>
          <w:color w:val="000000"/>
        </w:rPr>
        <w:t xml:space="preserve">EFERENCES </w:t>
      </w:r>
      <w:proofErr w:type="gramStart"/>
      <w:r w:rsidRPr="00D131B1">
        <w:rPr>
          <w:rFonts w:ascii="Courier New" w:hAnsi="Courier New" w:cs="Courier New"/>
          <w:color w:val="000000"/>
        </w:rPr>
        <w:t>departments</w:t>
      </w:r>
      <w:r>
        <w:rPr>
          <w:rFonts w:ascii="Courier New" w:hAnsi="Courier New" w:cs="Courier New"/>
          <w:color w:val="000000"/>
        </w:rPr>
        <w:t>(</w:t>
      </w:r>
      <w:proofErr w:type="spellStart"/>
      <w:proofErr w:type="gramEnd"/>
      <w:r w:rsidRPr="00D131B1">
        <w:rPr>
          <w:rFonts w:ascii="Courier New" w:hAnsi="Courier New" w:cs="Courier New"/>
          <w:color w:val="000000"/>
        </w:rPr>
        <w:t>department_id</w:t>
      </w:r>
      <w:proofErr w:type="spellEnd"/>
      <w:r>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CONSTRAINT     </w:t>
      </w:r>
      <w:proofErr w:type="spellStart"/>
      <w:r w:rsidRPr="00D131B1">
        <w:rPr>
          <w:rFonts w:ascii="Courier New" w:hAnsi="Courier New" w:cs="Courier New"/>
          <w:color w:val="000000"/>
        </w:rPr>
        <w:t>emp_salary_min</w:t>
      </w:r>
      <w:proofErr w:type="spellEnd"/>
      <w:r w:rsidRPr="00D131B1">
        <w:rPr>
          <w:rFonts w:ascii="Courier New" w:hAnsi="Courier New" w:cs="Courier New"/>
          <w:color w:val="000000"/>
        </w:rPr>
        <w:t xml:space="preserve"> CHECK (salary &gt; 0) </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CONSTRAINT     </w:t>
      </w:r>
      <w:proofErr w:type="spellStart"/>
      <w:r w:rsidRPr="00D131B1">
        <w:rPr>
          <w:rFonts w:ascii="Courier New" w:hAnsi="Courier New" w:cs="Courier New"/>
          <w:color w:val="000000"/>
        </w:rPr>
        <w:t>emp_email_uk</w:t>
      </w:r>
      <w:proofErr w:type="spellEnd"/>
      <w:r w:rsidRPr="00D131B1">
        <w:rPr>
          <w:rFonts w:ascii="Courier New" w:hAnsi="Courier New" w:cs="Courier New"/>
          <w:color w:val="000000"/>
        </w:rPr>
        <w:t xml:space="preserve"> UNIQUE (email)</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ALTER TABLE employees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ADD </w:t>
      </w:r>
      <w:proofErr w:type="gramStart"/>
      <w:r w:rsidRPr="00D131B1">
        <w:rPr>
          <w:rFonts w:ascii="Courier New" w:hAnsi="Courier New" w:cs="Courier New"/>
          <w:color w:val="000000"/>
        </w:rPr>
        <w:t>( CONSTRAINT</w:t>
      </w:r>
      <w:proofErr w:type="gramEnd"/>
      <w:r w:rsidRPr="00D131B1">
        <w:rPr>
          <w:rFonts w:ascii="Courier New" w:hAnsi="Courier New" w:cs="Courier New"/>
          <w:color w:val="000000"/>
        </w:rPr>
        <w:t xml:space="preserve">     </w:t>
      </w:r>
      <w:proofErr w:type="spellStart"/>
      <w:r w:rsidRPr="00D131B1">
        <w:rPr>
          <w:rFonts w:ascii="Courier New" w:hAnsi="Courier New" w:cs="Courier New"/>
          <w:color w:val="000000"/>
        </w:rPr>
        <w:t>emp_manager_fk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FOREIGN KEY (</w:t>
      </w:r>
      <w:proofErr w:type="spellStart"/>
      <w:r w:rsidRPr="00D131B1">
        <w:rPr>
          <w:rFonts w:ascii="Courier New" w:hAnsi="Courier New" w:cs="Courier New"/>
          <w:color w:val="000000"/>
        </w:rPr>
        <w:t>manager_id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REFERENCES employees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ALTER TABLE departments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ADD </w:t>
      </w:r>
      <w:proofErr w:type="gramStart"/>
      <w:r w:rsidRPr="00D131B1">
        <w:rPr>
          <w:rFonts w:ascii="Courier New" w:hAnsi="Courier New" w:cs="Courier New"/>
          <w:color w:val="000000"/>
        </w:rPr>
        <w:t>( CONSTRAINT</w:t>
      </w:r>
      <w:proofErr w:type="gramEnd"/>
      <w:r w:rsidRPr="00D131B1">
        <w:rPr>
          <w:rFonts w:ascii="Courier New" w:hAnsi="Courier New" w:cs="Courier New"/>
          <w:color w:val="000000"/>
        </w:rPr>
        <w:t xml:space="preserve"> </w:t>
      </w:r>
      <w:proofErr w:type="spellStart"/>
      <w:r w:rsidRPr="00D131B1">
        <w:rPr>
          <w:rFonts w:ascii="Courier New" w:hAnsi="Courier New" w:cs="Courier New"/>
          <w:color w:val="000000"/>
        </w:rPr>
        <w:t>dept_mgr_fk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r>
      <w:r w:rsidRPr="00D131B1">
        <w:rPr>
          <w:rFonts w:ascii="Courier New" w:hAnsi="Courier New" w:cs="Courier New"/>
          <w:color w:val="000000"/>
        </w:rPr>
        <w:tab/>
        <w:t xml:space="preserve"> FOREIGN KEY (</w:t>
      </w:r>
      <w:proofErr w:type="spellStart"/>
      <w:r w:rsidRPr="00D131B1">
        <w:rPr>
          <w:rFonts w:ascii="Courier New" w:hAnsi="Courier New" w:cs="Courier New"/>
          <w:color w:val="000000"/>
        </w:rPr>
        <w:t>manager_id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w:t>
      </w:r>
      <w:r w:rsidRPr="00D131B1">
        <w:rPr>
          <w:rFonts w:ascii="Courier New" w:hAnsi="Courier New" w:cs="Courier New"/>
          <w:color w:val="000000"/>
        </w:rPr>
        <w:tab/>
      </w:r>
      <w:r w:rsidRPr="00D131B1">
        <w:rPr>
          <w:rFonts w:ascii="Courier New" w:hAnsi="Courier New" w:cs="Courier New"/>
          <w:color w:val="000000"/>
        </w:rPr>
        <w:tab/>
        <w:t xml:space="preserve">  REFERENCES employees (</w:t>
      </w:r>
      <w:proofErr w:type="spellStart"/>
      <w:r w:rsidRPr="00D131B1">
        <w:rPr>
          <w:rFonts w:ascii="Courier New" w:hAnsi="Courier New" w:cs="Courier New"/>
          <w:color w:val="000000"/>
        </w:rPr>
        <w:t>employee_id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CREATE SEQUENCE </w:t>
      </w:r>
      <w:proofErr w:type="spellStart"/>
      <w:r w:rsidRPr="00D131B1">
        <w:rPr>
          <w:rFonts w:ascii="Courier New" w:hAnsi="Courier New" w:cs="Courier New"/>
          <w:color w:val="000000"/>
        </w:rPr>
        <w:t>employees_seq</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START WITH     207</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INCREMENT BY   1</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NOCACHE</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NOCYCLE;</w:t>
      </w: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lastRenderedPageBreak/>
        <w:t xml:space="preserve">CREATE TABLE </w:t>
      </w:r>
      <w:proofErr w:type="spellStart"/>
      <w:r w:rsidRPr="000878D3">
        <w:rPr>
          <w:rFonts w:ascii="Courier New" w:hAnsi="Courier New" w:cs="Courier New"/>
          <w:color w:val="000000"/>
        </w:rPr>
        <w:t>job_history</w:t>
      </w:r>
      <w:proofErr w:type="spell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xml:space="preserve">( </w:t>
      </w:r>
      <w:proofErr w:type="spellStart"/>
      <w:r w:rsidRPr="000878D3">
        <w:rPr>
          <w:rFonts w:ascii="Courier New" w:hAnsi="Courier New" w:cs="Courier New"/>
          <w:color w:val="000000"/>
        </w:rPr>
        <w:t>employee</w:t>
      </w:r>
      <w:proofErr w:type="gramEnd"/>
      <w:r w:rsidRPr="000878D3">
        <w:rPr>
          <w:rFonts w:ascii="Courier New" w:hAnsi="Courier New" w:cs="Courier New"/>
          <w:color w:val="000000"/>
        </w:rPr>
        <w:t>_id</w:t>
      </w:r>
      <w:proofErr w:type="spellEnd"/>
      <w:r w:rsidRPr="000878D3">
        <w:rPr>
          <w:rFonts w:ascii="Courier New" w:hAnsi="Courier New" w:cs="Courier New"/>
          <w:color w:val="000000"/>
        </w:rPr>
        <w:t xml:space="preserve">   NUMBER(6)</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t xml:space="preserve"> CONSTRAINT    </w:t>
      </w:r>
      <w:proofErr w:type="spellStart"/>
      <w:r w:rsidRPr="000878D3">
        <w:rPr>
          <w:rFonts w:ascii="Courier New" w:hAnsi="Courier New" w:cs="Courier New"/>
          <w:color w:val="000000"/>
        </w:rPr>
        <w:t>jhist_employee_</w:t>
      </w:r>
      <w:proofErr w:type="gramStart"/>
      <w:r w:rsidRPr="000878D3">
        <w:rPr>
          <w:rFonts w:ascii="Courier New" w:hAnsi="Courier New" w:cs="Courier New"/>
          <w:color w:val="000000"/>
        </w:rPr>
        <w:t>nn</w:t>
      </w:r>
      <w:proofErr w:type="spellEnd"/>
      <w:r w:rsidRPr="000878D3">
        <w:rPr>
          <w:rFonts w:ascii="Courier New" w:hAnsi="Courier New" w:cs="Courier New"/>
          <w:color w:val="000000"/>
        </w:rPr>
        <w:t xml:space="preserve">  NOT</w:t>
      </w:r>
      <w:proofErr w:type="gramEnd"/>
      <w:r w:rsidRPr="000878D3">
        <w:rPr>
          <w:rFonts w:ascii="Courier New" w:hAnsi="Courier New" w:cs="Courier New"/>
          <w:color w:val="000000"/>
        </w:rPr>
        <w:t xml:space="preserve">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start_date</w:t>
      </w:r>
      <w:proofErr w:type="spellEnd"/>
      <w:r w:rsidRPr="000878D3">
        <w:rPr>
          <w:rFonts w:ascii="Courier New" w:hAnsi="Courier New" w:cs="Courier New"/>
          <w:color w:val="000000"/>
        </w:rPr>
        <w:t xml:space="preserve">    DATE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t xml:space="preserve">CONSTRAINT    </w:t>
      </w:r>
      <w:proofErr w:type="spellStart"/>
      <w:r w:rsidRPr="000878D3">
        <w:rPr>
          <w:rFonts w:ascii="Courier New" w:hAnsi="Courier New" w:cs="Courier New"/>
          <w:color w:val="000000"/>
        </w:rPr>
        <w:t>jhist_start_date_</w:t>
      </w:r>
      <w:proofErr w:type="gramStart"/>
      <w:r w:rsidRPr="000878D3">
        <w:rPr>
          <w:rFonts w:ascii="Courier New" w:hAnsi="Courier New" w:cs="Courier New"/>
          <w:color w:val="000000"/>
        </w:rPr>
        <w:t>nn</w:t>
      </w:r>
      <w:proofErr w:type="spellEnd"/>
      <w:r w:rsidRPr="000878D3">
        <w:rPr>
          <w:rFonts w:ascii="Courier New" w:hAnsi="Courier New" w:cs="Courier New"/>
          <w:color w:val="000000"/>
        </w:rPr>
        <w:t xml:space="preserve">  NOT</w:t>
      </w:r>
      <w:proofErr w:type="gramEnd"/>
      <w:r w:rsidRPr="000878D3">
        <w:rPr>
          <w:rFonts w:ascii="Courier New" w:hAnsi="Courier New" w:cs="Courier New"/>
          <w:color w:val="000000"/>
        </w:rPr>
        <w:t xml:space="preserve">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end_date</w:t>
      </w:r>
      <w:proofErr w:type="spellEnd"/>
      <w:r w:rsidRPr="000878D3">
        <w:rPr>
          <w:rFonts w:ascii="Courier New" w:hAnsi="Courier New" w:cs="Courier New"/>
          <w:color w:val="000000"/>
        </w:rPr>
        <w:t xml:space="preserve">      DATE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t xml:space="preserve">CONSTRAINT    </w:t>
      </w:r>
      <w:proofErr w:type="spellStart"/>
      <w:r w:rsidRPr="000878D3">
        <w:rPr>
          <w:rFonts w:ascii="Courier New" w:hAnsi="Courier New" w:cs="Courier New"/>
          <w:color w:val="000000"/>
        </w:rPr>
        <w:t>jhist_end_date_</w:t>
      </w:r>
      <w:proofErr w:type="gramStart"/>
      <w:r w:rsidRPr="000878D3">
        <w:rPr>
          <w:rFonts w:ascii="Courier New" w:hAnsi="Courier New" w:cs="Courier New"/>
          <w:color w:val="000000"/>
        </w:rPr>
        <w:t>nn</w:t>
      </w:r>
      <w:proofErr w:type="spellEnd"/>
      <w:r w:rsidRPr="000878D3">
        <w:rPr>
          <w:rFonts w:ascii="Courier New" w:hAnsi="Courier New" w:cs="Courier New"/>
          <w:color w:val="000000"/>
        </w:rPr>
        <w:t xml:space="preserve">  NOT</w:t>
      </w:r>
      <w:proofErr w:type="gramEnd"/>
      <w:r w:rsidRPr="000878D3">
        <w:rPr>
          <w:rFonts w:ascii="Courier New" w:hAnsi="Courier New" w:cs="Courier New"/>
          <w:color w:val="000000"/>
        </w:rPr>
        <w:t xml:space="preserve">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job_id</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VARCHAR2(</w:t>
      </w:r>
      <w:proofErr w:type="gramEnd"/>
      <w:r w:rsidRPr="000878D3">
        <w:rPr>
          <w:rFonts w:ascii="Courier New" w:hAnsi="Courier New" w:cs="Courier New"/>
          <w:color w:val="000000"/>
        </w:rPr>
        <w:t>10)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t xml:space="preserve">CONSTRAINT    </w:t>
      </w:r>
      <w:proofErr w:type="spellStart"/>
      <w:r w:rsidRPr="000878D3">
        <w:rPr>
          <w:rFonts w:ascii="Courier New" w:hAnsi="Courier New" w:cs="Courier New"/>
          <w:color w:val="000000"/>
        </w:rPr>
        <w:t>jhist_job_</w:t>
      </w:r>
      <w:proofErr w:type="gramStart"/>
      <w:r w:rsidRPr="000878D3">
        <w:rPr>
          <w:rFonts w:ascii="Courier New" w:hAnsi="Courier New" w:cs="Courier New"/>
          <w:color w:val="000000"/>
        </w:rPr>
        <w:t>nn</w:t>
      </w:r>
      <w:proofErr w:type="spellEnd"/>
      <w:r w:rsidRPr="000878D3">
        <w:rPr>
          <w:rFonts w:ascii="Courier New" w:hAnsi="Courier New" w:cs="Courier New"/>
          <w:color w:val="000000"/>
        </w:rPr>
        <w:t xml:space="preserve">  NOT</w:t>
      </w:r>
      <w:proofErr w:type="gramEnd"/>
      <w:r w:rsidRPr="000878D3">
        <w:rPr>
          <w:rFonts w:ascii="Courier New" w:hAnsi="Courier New" w:cs="Courier New"/>
          <w:color w:val="000000"/>
        </w:rPr>
        <w:t xml:space="preserve">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department_id</w:t>
      </w:r>
      <w:proofErr w:type="spellEnd"/>
      <w:r w:rsidRPr="000878D3">
        <w:rPr>
          <w:rFonts w:ascii="Courier New" w:hAnsi="Courier New" w:cs="Courier New"/>
          <w:color w:val="000000"/>
        </w:rPr>
        <w:t xml:space="preserve"> </w:t>
      </w:r>
      <w:proofErr w:type="gramStart"/>
      <w:r w:rsidRPr="000878D3">
        <w:rPr>
          <w:rFonts w:ascii="Courier New" w:hAnsi="Courier New" w:cs="Courier New"/>
          <w:color w:val="000000"/>
        </w:rPr>
        <w:t>NUMBER(</w:t>
      </w:r>
      <w:proofErr w:type="gramEnd"/>
      <w:r w:rsidRPr="000878D3">
        <w:rPr>
          <w:rFonts w:ascii="Courier New" w:hAnsi="Courier New" w:cs="Courier New"/>
          <w:color w:val="000000"/>
        </w:rPr>
        <w:t>4)</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CONSTRAINT    </w:t>
      </w:r>
      <w:proofErr w:type="spellStart"/>
      <w:r w:rsidRPr="000878D3">
        <w:rPr>
          <w:rFonts w:ascii="Courier New" w:hAnsi="Courier New" w:cs="Courier New"/>
          <w:color w:val="000000"/>
        </w:rPr>
        <w:t>jhist_date_interval</w:t>
      </w:r>
      <w:proofErr w:type="spell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CHECK (</w:t>
      </w:r>
      <w:proofErr w:type="spellStart"/>
      <w:r w:rsidRPr="000878D3">
        <w:rPr>
          <w:rFonts w:ascii="Courier New" w:hAnsi="Courier New" w:cs="Courier New"/>
          <w:color w:val="000000"/>
        </w:rPr>
        <w:t>end_date</w:t>
      </w:r>
      <w:proofErr w:type="spellEnd"/>
      <w:r w:rsidRPr="000878D3">
        <w:rPr>
          <w:rFonts w:ascii="Courier New" w:hAnsi="Courier New" w:cs="Courier New"/>
          <w:color w:val="000000"/>
        </w:rPr>
        <w:t xml:space="preserve"> &gt; </w:t>
      </w:r>
      <w:proofErr w:type="spellStart"/>
      <w:r w:rsidRPr="000878D3">
        <w:rPr>
          <w:rFonts w:ascii="Courier New" w:hAnsi="Courier New" w:cs="Courier New"/>
          <w:color w:val="000000"/>
        </w:rPr>
        <w:t>start_date</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ALTER TABLE </w:t>
      </w:r>
      <w:proofErr w:type="spellStart"/>
      <w:r w:rsidRPr="00D131B1">
        <w:rPr>
          <w:rFonts w:ascii="Courier New" w:hAnsi="Courier New" w:cs="Courier New"/>
          <w:color w:val="000000"/>
        </w:rPr>
        <w:t>job_history</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ADD </w:t>
      </w:r>
      <w:proofErr w:type="gramStart"/>
      <w:r w:rsidRPr="00D131B1">
        <w:rPr>
          <w:rFonts w:ascii="Courier New" w:hAnsi="Courier New" w:cs="Courier New"/>
          <w:color w:val="000000"/>
        </w:rPr>
        <w:t>( CONSTRAINT</w:t>
      </w:r>
      <w:proofErr w:type="gramEnd"/>
      <w:r w:rsidRPr="00D131B1">
        <w:rPr>
          <w:rFonts w:ascii="Courier New" w:hAnsi="Courier New" w:cs="Courier New"/>
          <w:color w:val="000000"/>
        </w:rPr>
        <w:t xml:space="preserve"> </w:t>
      </w:r>
      <w:proofErr w:type="spellStart"/>
      <w:r w:rsidRPr="00D131B1">
        <w:rPr>
          <w:rFonts w:ascii="Courier New" w:hAnsi="Courier New" w:cs="Courier New"/>
          <w:color w:val="000000"/>
        </w:rPr>
        <w:t>jhist_emp_id_st_date_pk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PRIMARY KEY (</w:t>
      </w:r>
      <w:proofErr w:type="spellStart"/>
      <w:r w:rsidRPr="00D131B1">
        <w:rPr>
          <w:rFonts w:ascii="Courier New" w:hAnsi="Courier New" w:cs="Courier New"/>
          <w:color w:val="000000"/>
        </w:rPr>
        <w:t>employee_id</w:t>
      </w:r>
      <w:proofErr w:type="spellEnd"/>
      <w:r w:rsidRPr="00D131B1">
        <w:rPr>
          <w:rFonts w:ascii="Courier New" w:hAnsi="Courier New" w:cs="Courier New"/>
          <w:color w:val="000000"/>
        </w:rPr>
        <w:t xml:space="preserve">, </w:t>
      </w:r>
      <w:proofErr w:type="spellStart"/>
      <w:r w:rsidRPr="00D131B1">
        <w:rPr>
          <w:rFonts w:ascii="Courier New" w:hAnsi="Courier New" w:cs="Courier New"/>
          <w:color w:val="000000"/>
        </w:rPr>
        <w:t>start_date</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CONSTRAINT     </w:t>
      </w:r>
      <w:proofErr w:type="spellStart"/>
      <w:r w:rsidRPr="00D131B1">
        <w:rPr>
          <w:rFonts w:ascii="Courier New" w:hAnsi="Courier New" w:cs="Courier New"/>
          <w:color w:val="000000"/>
        </w:rPr>
        <w:t>jhist_job_fk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FOREIGN KEY (</w:t>
      </w:r>
      <w:proofErr w:type="spellStart"/>
      <w:r w:rsidRPr="00D131B1">
        <w:rPr>
          <w:rFonts w:ascii="Courier New" w:hAnsi="Courier New" w:cs="Courier New"/>
          <w:color w:val="000000"/>
        </w:rPr>
        <w:t>job_id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REFERENCES jobs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CONSTRAINT     </w:t>
      </w:r>
      <w:proofErr w:type="spellStart"/>
      <w:r w:rsidRPr="00D131B1">
        <w:rPr>
          <w:rFonts w:ascii="Courier New" w:hAnsi="Courier New" w:cs="Courier New"/>
          <w:color w:val="000000"/>
        </w:rPr>
        <w:t>jhist_emp_fk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FOREIGN KEY (</w:t>
      </w:r>
      <w:proofErr w:type="spellStart"/>
      <w:r w:rsidRPr="00D131B1">
        <w:rPr>
          <w:rFonts w:ascii="Courier New" w:hAnsi="Courier New" w:cs="Courier New"/>
          <w:color w:val="000000"/>
        </w:rPr>
        <w:t>employee_id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REFERENCES employees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CONSTRAINT     </w:t>
      </w:r>
      <w:proofErr w:type="spellStart"/>
      <w:r w:rsidRPr="00D131B1">
        <w:rPr>
          <w:rFonts w:ascii="Courier New" w:hAnsi="Courier New" w:cs="Courier New"/>
          <w:color w:val="000000"/>
        </w:rPr>
        <w:t>jhist_dept_fk</w:t>
      </w:r>
      <w:proofErr w:type="spellEnd"/>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FOREIGN KEY (</w:t>
      </w:r>
      <w:proofErr w:type="spellStart"/>
      <w:r w:rsidRPr="00D131B1">
        <w:rPr>
          <w:rFonts w:ascii="Courier New" w:hAnsi="Courier New" w:cs="Courier New"/>
          <w:color w:val="000000"/>
        </w:rPr>
        <w:t>department_id</w:t>
      </w:r>
      <w:proofErr w:type="spellEnd"/>
      <w:r w:rsidRPr="00D131B1">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REFERENCES departments</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 ;</w:t>
      </w: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COMMIT;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DF2A6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DF2A61">
        <w:rPr>
          <w:rFonts w:ascii="Courier New" w:hAnsi="Courier New" w:cs="Courier New"/>
          <w:color w:val="000000"/>
        </w:rPr>
        <w:t>rem</w:t>
      </w:r>
      <w:proofErr w:type="gramEnd"/>
      <w:r w:rsidRPr="00DF2A61">
        <w:rPr>
          <w:rFonts w:ascii="Courier New" w:hAnsi="Courier New" w:cs="Courier New"/>
          <w:color w:val="000000"/>
        </w:rPr>
        <w:t xml:space="preserve">   There is a circular foreign key reference between </w:t>
      </w:r>
    </w:p>
    <w:p w:rsidR="009B3D30" w:rsidRPr="00DF2A6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DF2A61">
        <w:rPr>
          <w:rFonts w:ascii="Courier New" w:hAnsi="Courier New" w:cs="Courier New"/>
          <w:color w:val="000000"/>
        </w:rPr>
        <w:t>rem</w:t>
      </w:r>
      <w:proofErr w:type="gramEnd"/>
      <w:r w:rsidRPr="00DF2A61">
        <w:rPr>
          <w:rFonts w:ascii="Courier New" w:hAnsi="Courier New" w:cs="Courier New"/>
          <w:color w:val="000000"/>
        </w:rPr>
        <w:t xml:space="preserve">   EMPLOYESS and DEPARTMENTS. That's why we disable</w:t>
      </w:r>
    </w:p>
    <w:p w:rsidR="009B3D30" w:rsidRPr="00DF2A6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DF2A61">
        <w:rPr>
          <w:rFonts w:ascii="Courier New" w:hAnsi="Courier New" w:cs="Courier New"/>
          <w:color w:val="000000"/>
        </w:rPr>
        <w:t>rem</w:t>
      </w:r>
      <w:proofErr w:type="gramEnd"/>
      <w:r w:rsidRPr="00DF2A61">
        <w:rPr>
          <w:rFonts w:ascii="Courier New" w:hAnsi="Courier New" w:cs="Courier New"/>
          <w:color w:val="000000"/>
        </w:rPr>
        <w:t xml:space="preserve">   the FK constraints here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ALTER TABLE departments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r>
        <w:rPr>
          <w:rFonts w:ascii="Courier New" w:hAnsi="Courier New" w:cs="Courier New"/>
          <w:color w:val="000000"/>
        </w:rPr>
        <w:t>DISABLE</w:t>
      </w:r>
      <w:r w:rsidRPr="000878D3">
        <w:rPr>
          <w:rFonts w:ascii="Courier New" w:hAnsi="Courier New" w:cs="Courier New"/>
          <w:color w:val="000000"/>
        </w:rPr>
        <w:t xml:space="preserve"> CONSTRAINT </w:t>
      </w:r>
      <w:proofErr w:type="spellStart"/>
      <w:r w:rsidRPr="000878D3">
        <w:rPr>
          <w:rFonts w:ascii="Courier New" w:hAnsi="Courier New" w:cs="Courier New"/>
          <w:color w:val="000000"/>
        </w:rPr>
        <w:t>dept_mgr_fk</w:t>
      </w:r>
      <w:proofErr w:type="spellEnd"/>
      <w:r w:rsidRPr="000878D3">
        <w:rPr>
          <w:rFonts w:ascii="Courier New" w:hAnsi="Courier New" w:cs="Courier New"/>
          <w:color w:val="000000"/>
        </w:rPr>
        <w:t>;</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 xml:space="preserve">-- populate tables </w:t>
      </w:r>
    </w:p>
    <w:p w:rsidR="009B3D30" w:rsidRPr="00D131B1"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D131B1">
        <w:rPr>
          <w:rFonts w:ascii="Courier New" w:hAnsi="Courier New" w:cs="Courier New"/>
          <w:color w:val="000000"/>
        </w:rPr>
        <w:t>--</w:t>
      </w: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regions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'Europe'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regions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( 2</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'Americas'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regions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( 3</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'Asia'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regions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( 4</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'Middle East and Africa'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'IT'</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'Italy'</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lastRenderedPageBreak/>
        <w:t xml:space="preserve">        , 1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'JP'</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'Japan'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t xml:space="preserve">, 3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'US'</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'United States of America'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'CA'</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'Canada'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'CN'</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'China'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3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'IN'</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'India'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3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'AU'</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'Australia'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3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'ZW'</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'Zimbabwe'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'SG'</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'Singapore'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3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'UK'</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'United Kingdom'</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'FR'</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'France'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'DE'</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lastRenderedPageBreak/>
        <w:t xml:space="preserve">        , 'Germany'</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'ZM'</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'Zambia'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'EG'</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'Egypt'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'BR'</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'Brazil'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'CH'</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'Switzerland'</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'NL'</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'Netherlands'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'MX'</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'Mexico'</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'KW'</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'Kuwait'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'IL'</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'Israel'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'DK'</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'Denmark'</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'HK'</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HongKong</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3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lastRenderedPageBreak/>
        <w:t xml:space="preserve">        </w:t>
      </w:r>
      <w:proofErr w:type="gramStart"/>
      <w:r w:rsidRPr="000878D3">
        <w:rPr>
          <w:rFonts w:ascii="Courier New" w:hAnsi="Courier New" w:cs="Courier New"/>
          <w:color w:val="000000"/>
        </w:rPr>
        <w:t>( 'NG'</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'Nigeria'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'AR'</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'Argentina'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countries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'BE'</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'Belgium'</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( 1000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'1297 Via Cola di </w:t>
      </w:r>
      <w:proofErr w:type="spellStart"/>
      <w:r w:rsidRPr="000878D3">
        <w:rPr>
          <w:rFonts w:ascii="Courier New" w:hAnsi="Courier New" w:cs="Courier New"/>
          <w:color w:val="000000"/>
        </w:rPr>
        <w:t>Rie</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'00989'</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'Roma'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( 1100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'93091 </w:t>
      </w:r>
      <w:proofErr w:type="spellStart"/>
      <w:r w:rsidRPr="000878D3">
        <w:rPr>
          <w:rFonts w:ascii="Courier New" w:hAnsi="Courier New" w:cs="Courier New"/>
          <w:color w:val="000000"/>
        </w:rPr>
        <w:t>Calle</w:t>
      </w:r>
      <w:proofErr w:type="spellEnd"/>
      <w:r w:rsidRPr="000878D3">
        <w:rPr>
          <w:rFonts w:ascii="Courier New" w:hAnsi="Courier New" w:cs="Courier New"/>
          <w:color w:val="000000"/>
        </w:rPr>
        <w:t xml:space="preserve"> </w:t>
      </w:r>
      <w:proofErr w:type="spellStart"/>
      <w:proofErr w:type="gramStart"/>
      <w:r w:rsidRPr="000878D3">
        <w:rPr>
          <w:rFonts w:ascii="Courier New" w:hAnsi="Courier New" w:cs="Courier New"/>
          <w:color w:val="000000"/>
        </w:rPr>
        <w:t>della</w:t>
      </w:r>
      <w:proofErr w:type="spellEnd"/>
      <w:proofErr w:type="gramEnd"/>
      <w:r w:rsidRPr="000878D3">
        <w:rPr>
          <w:rFonts w:ascii="Courier New" w:hAnsi="Courier New" w:cs="Courier New"/>
          <w:color w:val="000000"/>
        </w:rPr>
        <w:t xml:space="preserve"> </w:t>
      </w:r>
      <w:proofErr w:type="spellStart"/>
      <w:r w:rsidRPr="000878D3">
        <w:rPr>
          <w:rFonts w:ascii="Courier New" w:hAnsi="Courier New" w:cs="Courier New"/>
          <w:color w:val="000000"/>
        </w:rPr>
        <w:t>Testa</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'10934'</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'Venice'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( 1200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'2017 Shinjuku-</w:t>
      </w:r>
      <w:proofErr w:type="spellStart"/>
      <w:r w:rsidRPr="000878D3">
        <w:rPr>
          <w:rFonts w:ascii="Courier New" w:hAnsi="Courier New" w:cs="Courier New"/>
          <w:color w:val="000000"/>
        </w:rPr>
        <w:t>ku</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'1689'</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'Tokyo'</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'Tokyo Prefecture'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'JP'</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( 1300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'9450 </w:t>
      </w:r>
      <w:proofErr w:type="spellStart"/>
      <w:r w:rsidRPr="000878D3">
        <w:rPr>
          <w:rFonts w:ascii="Courier New" w:hAnsi="Courier New" w:cs="Courier New"/>
          <w:color w:val="000000"/>
        </w:rPr>
        <w:t>Kamiya-cho</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'6823'</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'Hiroshima'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'JP'</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( 1400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'2014 Jabberwocky Rd'</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'26192'</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'Southlake'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'Texas'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'US'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( 1500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'2011 Interiors Blvd'</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lastRenderedPageBreak/>
        <w:t xml:space="preserve">        , '99236'</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'South San Francisco'</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'California'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'US'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( 1600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'2007 Zagora St'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'50090'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'South Brunswick'</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'New Jersey'</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'US'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( 1700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'2004 Charade Rd'</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'98199'</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'Seattle'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'Washington'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'US'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( 1800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'147 </w:t>
      </w:r>
      <w:proofErr w:type="spellStart"/>
      <w:r w:rsidRPr="000878D3">
        <w:rPr>
          <w:rFonts w:ascii="Courier New" w:hAnsi="Courier New" w:cs="Courier New"/>
          <w:color w:val="000000"/>
        </w:rPr>
        <w:t>Spadina</w:t>
      </w:r>
      <w:proofErr w:type="spellEnd"/>
      <w:r w:rsidRPr="000878D3">
        <w:rPr>
          <w:rFonts w:ascii="Courier New" w:hAnsi="Courier New" w:cs="Courier New"/>
          <w:color w:val="000000"/>
        </w:rPr>
        <w:t xml:space="preserve"> Ave'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'M5V 2L7'</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'Toronto'</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'Ontario'</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'CA'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( 1900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'6092 Boxwood St'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'YSW 9T2'</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'Whitehorse'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'Yukon'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'CA'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( 2000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'40-5-12 </w:t>
      </w:r>
      <w:proofErr w:type="spellStart"/>
      <w:r w:rsidRPr="000878D3">
        <w:rPr>
          <w:rFonts w:ascii="Courier New" w:hAnsi="Courier New" w:cs="Courier New"/>
          <w:color w:val="000000"/>
        </w:rPr>
        <w:t>Laogianggen</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'190518'</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'Beijing'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'CN'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( 2100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'1298 </w:t>
      </w:r>
      <w:proofErr w:type="spellStart"/>
      <w:r w:rsidRPr="000878D3">
        <w:rPr>
          <w:rFonts w:ascii="Courier New" w:hAnsi="Courier New" w:cs="Courier New"/>
          <w:color w:val="000000"/>
        </w:rPr>
        <w:t>Vileparle</w:t>
      </w:r>
      <w:proofErr w:type="spellEnd"/>
      <w:r w:rsidRPr="000878D3">
        <w:rPr>
          <w:rFonts w:ascii="Courier New" w:hAnsi="Courier New" w:cs="Courier New"/>
          <w:color w:val="000000"/>
        </w:rPr>
        <w:t xml:space="preserve"> (E)'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'490231'</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'Bombay'</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'Maharashtra'</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( 2200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'12-98 Victoria Street'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'2901'</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'Sydney'</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lastRenderedPageBreak/>
        <w:t xml:space="preserve">        , 'New South Wales'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'AU'</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locations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( 2300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'198 Clementi North'</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'540198'</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'Singapore'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departments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( 10</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'Administration'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1700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departments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( 20</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'Marketing'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201</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1800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departments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( 30</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'Purchasing'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114</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1700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ab/>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departments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( 40</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'Human Resources'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203</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2400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departments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( 50</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'Shipping'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121</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1500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departments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( 60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103</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1400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departments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( 70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'Public Relations'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204</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2700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departments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( 80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lastRenderedPageBreak/>
        <w:t xml:space="preserve">        , 'Sales'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145</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2500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departments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( 90</w:t>
      </w:r>
      <w:proofErr w:type="gramEnd"/>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'Executive'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1700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jobs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'AD</w:t>
      </w:r>
      <w:proofErr w:type="gramEnd"/>
      <w:r w:rsidRPr="000878D3">
        <w:rPr>
          <w:rFonts w:ascii="Courier New" w:hAnsi="Courier New" w:cs="Courier New"/>
          <w:color w:val="000000"/>
        </w:rPr>
        <w:t>_PRES'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'President'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40000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jobs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'AD</w:t>
      </w:r>
      <w:proofErr w:type="gramEnd"/>
      <w:r w:rsidRPr="000878D3">
        <w:rPr>
          <w:rFonts w:ascii="Courier New" w:hAnsi="Courier New" w:cs="Courier New"/>
          <w:color w:val="000000"/>
        </w:rPr>
        <w:t>_VP'</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'Administration Vice President'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15000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30000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jobs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'AD</w:t>
      </w:r>
      <w:proofErr w:type="gramEnd"/>
      <w:r w:rsidRPr="000878D3">
        <w:rPr>
          <w:rFonts w:ascii="Courier New" w:hAnsi="Courier New" w:cs="Courier New"/>
          <w:color w:val="000000"/>
        </w:rPr>
        <w:t>_ASST'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'Administration Assistant'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3000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6000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jobs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'FI</w:t>
      </w:r>
      <w:proofErr w:type="gramEnd"/>
      <w:r w:rsidRPr="000878D3">
        <w:rPr>
          <w:rFonts w:ascii="Courier New" w:hAnsi="Courier New" w:cs="Courier New"/>
          <w:color w:val="000000"/>
        </w:rPr>
        <w:t>_MGR'</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'Finance Manager'</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8200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16000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jobs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'FI</w:t>
      </w:r>
      <w:proofErr w:type="gramEnd"/>
      <w:r w:rsidRPr="000878D3">
        <w:rPr>
          <w:rFonts w:ascii="Courier New" w:hAnsi="Courier New" w:cs="Courier New"/>
          <w:color w:val="000000"/>
        </w:rPr>
        <w:t>_ACCOUNT'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'Accountant'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4200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9000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employees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( 100</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'Steven'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'King'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'SKING'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'515.123.4567'</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'17-JUN-1987',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'AD_PRES'</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24000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90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employees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( 101</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Neena</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Kochhar</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'NKOCHHAR'</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lastRenderedPageBreak/>
        <w:t xml:space="preserve">        , '515.123.4568'</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'21-SEP-1989',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'AD_VP'</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17000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90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employees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( 102</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'Lex'</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'De </w:t>
      </w:r>
      <w:proofErr w:type="spellStart"/>
      <w:r w:rsidRPr="000878D3">
        <w:rPr>
          <w:rFonts w:ascii="Courier New" w:hAnsi="Courier New" w:cs="Courier New"/>
          <w:color w:val="000000"/>
        </w:rPr>
        <w:t>Haan</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'LDEHAAN'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'515.123.4569'</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'13-JAN-1993',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'AD_VP'</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17000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90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employees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( 103</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'Alexander'</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w:t>
      </w:r>
      <w:proofErr w:type="spellStart"/>
      <w:r w:rsidRPr="000878D3">
        <w:rPr>
          <w:rFonts w:ascii="Courier New" w:hAnsi="Courier New" w:cs="Courier New"/>
          <w:color w:val="000000"/>
        </w:rPr>
        <w:t>Hunold</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'AHUNOLD'</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'590.423.4567'</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'03-JAN-1990',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'IT_PROG'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9000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102</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60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employees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( 104</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'Bruce'</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'Ernst'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'BERNST'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'590.423.4568'</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'21-MAY-1991',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'IT_PROG'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6000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103</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60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employees VALUES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roofErr w:type="gramStart"/>
      <w:r w:rsidRPr="000878D3">
        <w:rPr>
          <w:rFonts w:ascii="Courier New" w:hAnsi="Courier New" w:cs="Courier New"/>
          <w:color w:val="000000"/>
        </w:rPr>
        <w:t>( 105</w:t>
      </w:r>
      <w:proofErr w:type="gram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'David'</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'Austin'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'DAUSTIN'</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'590.423.4569'</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'25-JUN-1997',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'IT_PROG'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4800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NULL</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103</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60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w:t>
      </w:r>
      <w:proofErr w:type="spellStart"/>
      <w:r w:rsidRPr="000878D3">
        <w:rPr>
          <w:rFonts w:ascii="Courier New" w:hAnsi="Courier New" w:cs="Courier New"/>
          <w:color w:val="000000"/>
        </w:rPr>
        <w:t>job_history</w:t>
      </w:r>
      <w:proofErr w:type="spell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VALUES (102</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'13-JAN-1993',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'24-JUL-1998',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'IT_PROG'</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60);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w:t>
      </w:r>
      <w:proofErr w:type="spellStart"/>
      <w:r w:rsidRPr="000878D3">
        <w:rPr>
          <w:rFonts w:ascii="Courier New" w:hAnsi="Courier New" w:cs="Courier New"/>
          <w:color w:val="000000"/>
        </w:rPr>
        <w:t>job_history</w:t>
      </w:r>
      <w:proofErr w:type="spell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VALUES (101</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'21-SEP-1989',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'27-OCT-1993',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'AC_ACCOUNT'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110);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w:t>
      </w:r>
      <w:proofErr w:type="spellStart"/>
      <w:r w:rsidRPr="000878D3">
        <w:rPr>
          <w:rFonts w:ascii="Courier New" w:hAnsi="Courier New" w:cs="Courier New"/>
          <w:color w:val="000000"/>
        </w:rPr>
        <w:t>job_history</w:t>
      </w:r>
      <w:proofErr w:type="spell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VALUES (101</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'28-OCT-1993',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'15-MAR-1997',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'AC_MGR'</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110);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w:t>
      </w:r>
      <w:proofErr w:type="spellStart"/>
      <w:r w:rsidRPr="000878D3">
        <w:rPr>
          <w:rFonts w:ascii="Courier New" w:hAnsi="Courier New" w:cs="Courier New"/>
          <w:color w:val="000000"/>
        </w:rPr>
        <w:t>job_history</w:t>
      </w:r>
      <w:proofErr w:type="spell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VALUES (201</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'17-FEB-1996',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'19-DEC-1999',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'MK_REP'</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20);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w:t>
      </w:r>
      <w:proofErr w:type="spellStart"/>
      <w:r w:rsidRPr="000878D3">
        <w:rPr>
          <w:rFonts w:ascii="Courier New" w:hAnsi="Courier New" w:cs="Courier New"/>
          <w:color w:val="000000"/>
        </w:rPr>
        <w:t>job_history</w:t>
      </w:r>
      <w:proofErr w:type="spell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0878D3">
        <w:rPr>
          <w:rFonts w:ascii="Courier New" w:hAnsi="Courier New" w:cs="Courier New"/>
          <w:color w:val="000000"/>
        </w:rPr>
        <w:t>VALUES  (</w:t>
      </w:r>
      <w:proofErr w:type="gramEnd"/>
      <w:r w:rsidRPr="000878D3">
        <w:rPr>
          <w:rFonts w:ascii="Courier New" w:hAnsi="Courier New" w:cs="Courier New"/>
          <w:color w:val="000000"/>
        </w:rPr>
        <w:t>114</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'24-MAR-1998',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'31-DEC-1999',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'ST_CLERK'</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50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w:t>
      </w:r>
      <w:proofErr w:type="spellStart"/>
      <w:r w:rsidRPr="000878D3">
        <w:rPr>
          <w:rFonts w:ascii="Courier New" w:hAnsi="Courier New" w:cs="Courier New"/>
          <w:color w:val="000000"/>
        </w:rPr>
        <w:t>job_history</w:t>
      </w:r>
      <w:proofErr w:type="spell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0878D3">
        <w:rPr>
          <w:rFonts w:ascii="Courier New" w:hAnsi="Courier New" w:cs="Courier New"/>
          <w:color w:val="000000"/>
        </w:rPr>
        <w:t>VALUES  (</w:t>
      </w:r>
      <w:proofErr w:type="gramEnd"/>
      <w:r w:rsidRPr="000878D3">
        <w:rPr>
          <w:rFonts w:ascii="Courier New" w:hAnsi="Courier New" w:cs="Courier New"/>
          <w:color w:val="000000"/>
        </w:rPr>
        <w:t>122</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'01-JAN-1999',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'31-DEC-1999',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'ST_CLERK'</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50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INSERT INTO </w:t>
      </w:r>
      <w:proofErr w:type="spellStart"/>
      <w:r w:rsidRPr="000878D3">
        <w:rPr>
          <w:rFonts w:ascii="Courier New" w:hAnsi="Courier New" w:cs="Courier New"/>
          <w:color w:val="000000"/>
        </w:rPr>
        <w:t>job_history</w:t>
      </w:r>
      <w:proofErr w:type="spellEnd"/>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0878D3">
        <w:rPr>
          <w:rFonts w:ascii="Courier New" w:hAnsi="Courier New" w:cs="Courier New"/>
          <w:color w:val="000000"/>
        </w:rPr>
        <w:t>VALUES  (</w:t>
      </w:r>
      <w:proofErr w:type="gramEnd"/>
      <w:r w:rsidRPr="000878D3">
        <w:rPr>
          <w:rFonts w:ascii="Courier New" w:hAnsi="Courier New" w:cs="Courier New"/>
          <w:color w:val="000000"/>
        </w:rPr>
        <w:t>200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'17-SEP-1987',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TO_</w:t>
      </w:r>
      <w:proofErr w:type="gramStart"/>
      <w:r w:rsidRPr="000878D3">
        <w:rPr>
          <w:rFonts w:ascii="Courier New" w:hAnsi="Courier New" w:cs="Courier New"/>
          <w:color w:val="000000"/>
        </w:rPr>
        <w:t>DATE(</w:t>
      </w:r>
      <w:proofErr w:type="gramEnd"/>
      <w:r w:rsidRPr="000878D3">
        <w:rPr>
          <w:rFonts w:ascii="Courier New" w:hAnsi="Courier New" w:cs="Courier New"/>
          <w:color w:val="000000"/>
        </w:rPr>
        <w:t>'17-JUN-1993', '</w:t>
      </w:r>
      <w:proofErr w:type="spellStart"/>
      <w:r w:rsidRPr="000878D3">
        <w:rPr>
          <w:rFonts w:ascii="Courier New" w:hAnsi="Courier New" w:cs="Courier New"/>
          <w:color w:val="000000"/>
        </w:rPr>
        <w:t>dd</w:t>
      </w:r>
      <w:proofErr w:type="spellEnd"/>
      <w:r w:rsidRPr="000878D3">
        <w:rPr>
          <w:rFonts w:ascii="Courier New" w:hAnsi="Courier New" w:cs="Courier New"/>
          <w:color w:val="000000"/>
        </w:rPr>
        <w:t>-MON-</w:t>
      </w:r>
      <w:proofErr w:type="spellStart"/>
      <w:r w:rsidRPr="000878D3">
        <w:rPr>
          <w:rFonts w:ascii="Courier New" w:hAnsi="Courier New" w:cs="Courier New"/>
          <w:color w:val="000000"/>
        </w:rPr>
        <w:t>yyyy</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'AD_ASST'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 90</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ALTER TABLE departments </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 xml:space="preserve">  ENABLE CONSTRAINT </w:t>
      </w:r>
      <w:proofErr w:type="spellStart"/>
      <w:r w:rsidRPr="000878D3">
        <w:rPr>
          <w:rFonts w:ascii="Courier New" w:hAnsi="Courier New" w:cs="Courier New"/>
          <w:color w:val="000000"/>
        </w:rPr>
        <w:t>dept_mgr_fk</w:t>
      </w:r>
      <w:proofErr w:type="spellEnd"/>
      <w:r w:rsidRPr="000878D3">
        <w:rPr>
          <w:rFonts w:ascii="Courier New" w:hAnsi="Courier New" w:cs="Courier New"/>
          <w:color w:val="000000"/>
        </w:rPr>
        <w:t>;</w:t>
      </w: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Pr="000878D3"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0878D3">
        <w:rPr>
          <w:rFonts w:ascii="Courier New" w:hAnsi="Courier New" w:cs="Courier New"/>
          <w:color w:val="000000"/>
        </w:rPr>
        <w:t>COMMIT;</w:t>
      </w:r>
    </w:p>
    <w:p w:rsidR="009B3D30" w:rsidRDefault="009B3D30" w:rsidP="009B3D30"/>
    <w:p w:rsidR="009B3D30" w:rsidRDefault="009B3D30" w:rsidP="005B2202">
      <w:pPr>
        <w:jc w:val="center"/>
        <w:rPr>
          <w:rFonts w:asciiTheme="minorHAnsi" w:hAnsiTheme="minorHAnsi"/>
          <w:sz w:val="24"/>
          <w:szCs w:val="24"/>
        </w:rPr>
      </w:pPr>
    </w:p>
    <w:p w:rsidR="005B2202" w:rsidRDefault="005B2202" w:rsidP="005B2202">
      <w:pPr>
        <w:jc w:val="center"/>
        <w:rPr>
          <w:rFonts w:asciiTheme="minorHAnsi" w:hAnsiTheme="minorHAnsi"/>
          <w:sz w:val="24"/>
          <w:szCs w:val="24"/>
        </w:rPr>
      </w:pPr>
      <w:r>
        <w:rPr>
          <w:rFonts w:asciiTheme="minorHAnsi" w:hAnsiTheme="minorHAnsi"/>
          <w:b/>
          <w:sz w:val="24"/>
          <w:szCs w:val="24"/>
        </w:rPr>
        <w:t>A7</w:t>
      </w:r>
      <w:r w:rsidRPr="005B2202">
        <w:rPr>
          <w:rFonts w:asciiTheme="minorHAnsi" w:hAnsiTheme="minorHAnsi"/>
          <w:b/>
          <w:sz w:val="24"/>
          <w:szCs w:val="24"/>
        </w:rPr>
        <w:t>.</w:t>
      </w:r>
      <w:r w:rsidRPr="005B2202">
        <w:rPr>
          <w:rFonts w:asciiTheme="minorHAnsi" w:hAnsiTheme="minorHAnsi"/>
          <w:sz w:val="24"/>
          <w:szCs w:val="24"/>
        </w:rPr>
        <w:t xml:space="preserve"> </w:t>
      </w:r>
      <w:r w:rsidR="009B3D30">
        <w:rPr>
          <w:rFonts w:asciiTheme="minorHAnsi" w:hAnsiTheme="minorHAnsi"/>
          <w:sz w:val="24"/>
          <w:szCs w:val="24"/>
        </w:rPr>
        <w:t>Create Table Scripts</w:t>
      </w:r>
    </w:p>
    <w:p w:rsidR="009B3D30" w:rsidRDefault="009B3D30" w:rsidP="005B2202">
      <w:pPr>
        <w:jc w:val="center"/>
        <w:rPr>
          <w:rFonts w:asciiTheme="minorHAnsi" w:hAnsiTheme="minorHAnsi"/>
          <w:sz w:val="24"/>
          <w:szCs w:val="24"/>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lastRenderedPageBreak/>
        <w:t xml:space="preserve">-- populate tables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Pr>
          <w:rFonts w:ascii="Courier New" w:hAnsi="Courier New" w:cs="Courier New"/>
          <w:color w:val="000000"/>
        </w:rPr>
        <w:t>rem</w:t>
      </w:r>
      <w:proofErr w:type="gramEnd"/>
      <w:r>
        <w:rPr>
          <w:rFonts w:ascii="Courier New" w:hAnsi="Courier New" w:cs="Courier New"/>
          <w:color w:val="000000"/>
        </w:rPr>
        <w:t xml:space="preserve">   There is a circular foreign key reference between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Pr>
          <w:rFonts w:ascii="Courier New" w:hAnsi="Courier New" w:cs="Courier New"/>
          <w:color w:val="000000"/>
        </w:rPr>
        <w:t>rem</w:t>
      </w:r>
      <w:proofErr w:type="gramEnd"/>
      <w:r>
        <w:rPr>
          <w:rFonts w:ascii="Courier New" w:hAnsi="Courier New" w:cs="Courier New"/>
          <w:color w:val="000000"/>
        </w:rPr>
        <w:t xml:space="preserve">   EMPLOYESS and DEPARTMENTS. That's why we disable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Pr>
          <w:rFonts w:ascii="Courier New" w:hAnsi="Courier New" w:cs="Courier New"/>
          <w:color w:val="000000"/>
        </w:rPr>
        <w:t>rem</w:t>
      </w:r>
      <w:proofErr w:type="gramEnd"/>
      <w:r>
        <w:rPr>
          <w:rFonts w:ascii="Courier New" w:hAnsi="Courier New" w:cs="Courier New"/>
          <w:color w:val="000000"/>
        </w:rPr>
        <w:t xml:space="preserve">   the FK constraints here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ALTER TABLE departments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DISABLE CONSTRAINT </w:t>
      </w:r>
      <w:proofErr w:type="spellStart"/>
      <w:r>
        <w:rPr>
          <w:rFonts w:ascii="Courier New" w:hAnsi="Courier New" w:cs="Courier New"/>
          <w:color w:val="000000"/>
        </w:rPr>
        <w:t>dept_mgr_fk</w:t>
      </w:r>
      <w:proofErr w:type="spellEnd"/>
      <w:r>
        <w:rPr>
          <w:rFonts w:ascii="Courier New" w:hAnsi="Courier New" w:cs="Courier New"/>
          <w:color w:val="000000"/>
        </w:rPr>
        <w:t>;</w:t>
      </w:r>
    </w:p>
    <w:p w:rsidR="009B3D30" w:rsidRP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lightGray"/>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regions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'Europe'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regions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( 2</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'Americas'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regions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( 3</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'Asia'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regions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( 4</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'Middle East and Africa'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'IT'</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'Italy'</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'JP'</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'Japan'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ab/>
        <w:t xml:space="preserve">, 3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'US'</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'United States of America'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'CA'</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'Canada'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'CN'</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'China'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3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'IN'</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'India'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3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lastRenderedPageBreak/>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'AU'</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'Australia'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3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'ZW'</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'Zimbabwe'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'SG'</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'Singapore'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3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'UK'</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'United Kingdom'</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'FR'</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'France'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'DE'</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'Germany'</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'ZM'</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'Zambia'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'EG'</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'Egypt'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'BR'</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'Brazil'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'CH'</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'Switzerland'</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'NL'</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'Netherlands'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lastRenderedPageBreak/>
        <w:t xml:space="preserve">        , 1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'MX'</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'Mexico'</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'KW'</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'Kuwait'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'IL'</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'Israel'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'DK'</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'Denmark'</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'HK'</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w:t>
      </w:r>
      <w:proofErr w:type="spellStart"/>
      <w:r>
        <w:rPr>
          <w:rFonts w:ascii="Courier New" w:hAnsi="Courier New" w:cs="Courier New"/>
          <w:color w:val="000000"/>
        </w:rPr>
        <w:t>HongKong</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3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'NG'</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'Nigeria'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'AR'</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'Argentina'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countries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'BE'</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'Belgium'</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( 1000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'1297 Via Cola di </w:t>
      </w:r>
      <w:proofErr w:type="spellStart"/>
      <w:r>
        <w:rPr>
          <w:rFonts w:ascii="Courier New" w:hAnsi="Courier New" w:cs="Courier New"/>
          <w:color w:val="000000"/>
        </w:rPr>
        <w:t>Rie</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'00989'</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'Roma'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( 1100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'93091 </w:t>
      </w:r>
      <w:proofErr w:type="spellStart"/>
      <w:r>
        <w:rPr>
          <w:rFonts w:ascii="Courier New" w:hAnsi="Courier New" w:cs="Courier New"/>
          <w:color w:val="000000"/>
        </w:rPr>
        <w:t>Calle</w:t>
      </w:r>
      <w:proofErr w:type="spellEnd"/>
      <w:r>
        <w:rPr>
          <w:rFonts w:ascii="Courier New" w:hAnsi="Courier New" w:cs="Courier New"/>
          <w:color w:val="000000"/>
        </w:rPr>
        <w:t xml:space="preserve"> </w:t>
      </w:r>
      <w:proofErr w:type="spellStart"/>
      <w:proofErr w:type="gramStart"/>
      <w:r>
        <w:rPr>
          <w:rFonts w:ascii="Courier New" w:hAnsi="Courier New" w:cs="Courier New"/>
          <w:color w:val="000000"/>
        </w:rPr>
        <w:t>della</w:t>
      </w:r>
      <w:proofErr w:type="spellEnd"/>
      <w:proofErr w:type="gramEnd"/>
      <w:r>
        <w:rPr>
          <w:rFonts w:ascii="Courier New" w:hAnsi="Courier New" w:cs="Courier New"/>
          <w:color w:val="000000"/>
        </w:rPr>
        <w:t xml:space="preserve"> </w:t>
      </w:r>
      <w:proofErr w:type="spellStart"/>
      <w:r>
        <w:rPr>
          <w:rFonts w:ascii="Courier New" w:hAnsi="Courier New" w:cs="Courier New"/>
          <w:color w:val="000000"/>
        </w:rPr>
        <w:t>Testa</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'10934'</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'Venice'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lastRenderedPageBreak/>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( 1200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'2017 Shinjuku-</w:t>
      </w:r>
      <w:proofErr w:type="spellStart"/>
      <w:r>
        <w:rPr>
          <w:rFonts w:ascii="Courier New" w:hAnsi="Courier New" w:cs="Courier New"/>
          <w:color w:val="000000"/>
        </w:rPr>
        <w:t>ku</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'1689'</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'Tokyo'</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'Tokyo Prefecture'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'JP'</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( 1300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'9450 </w:t>
      </w:r>
      <w:proofErr w:type="spellStart"/>
      <w:r>
        <w:rPr>
          <w:rFonts w:ascii="Courier New" w:hAnsi="Courier New" w:cs="Courier New"/>
          <w:color w:val="000000"/>
        </w:rPr>
        <w:t>Kamiya-cho</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'6823'</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'Hiroshima'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'JP'</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( 1400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'2014 Jabberwocky Rd'</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'26192'</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'Southlake'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'Texas'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'US'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( 1500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'2011 Interiors Blvd'</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'99236'</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'South San Francisco'</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'California'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'US'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( 1600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'2007 Zagora St'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'50090'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'South Brunswick'</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'New Jersey'</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'US'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( 1700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'2004 Charade Rd'</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'98199'</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'Seattle'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'Washington'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'US'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( 1800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'147 </w:t>
      </w:r>
      <w:proofErr w:type="spellStart"/>
      <w:r>
        <w:rPr>
          <w:rFonts w:ascii="Courier New" w:hAnsi="Courier New" w:cs="Courier New"/>
          <w:color w:val="000000"/>
        </w:rPr>
        <w:t>Spadina</w:t>
      </w:r>
      <w:proofErr w:type="spellEnd"/>
      <w:r>
        <w:rPr>
          <w:rFonts w:ascii="Courier New" w:hAnsi="Courier New" w:cs="Courier New"/>
          <w:color w:val="000000"/>
        </w:rPr>
        <w:t xml:space="preserve"> Ave'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'M5V 2L7'</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'Toronto'</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'Ontario'</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'CA'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lastRenderedPageBreak/>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( 1900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'6092 Boxwood St'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'YSW 9T2'</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'Whitehorse'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'Yukon'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'CA'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( 2000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'40-5-12 </w:t>
      </w:r>
      <w:proofErr w:type="spellStart"/>
      <w:r>
        <w:rPr>
          <w:rFonts w:ascii="Courier New" w:hAnsi="Courier New" w:cs="Courier New"/>
          <w:color w:val="000000"/>
        </w:rPr>
        <w:t>Laogianggen</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'190518'</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'Beijing'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'CN'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( 2100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'1298 </w:t>
      </w:r>
      <w:proofErr w:type="spellStart"/>
      <w:r>
        <w:rPr>
          <w:rFonts w:ascii="Courier New" w:hAnsi="Courier New" w:cs="Courier New"/>
          <w:color w:val="000000"/>
        </w:rPr>
        <w:t>Vileparle</w:t>
      </w:r>
      <w:proofErr w:type="spellEnd"/>
      <w:r>
        <w:rPr>
          <w:rFonts w:ascii="Courier New" w:hAnsi="Courier New" w:cs="Courier New"/>
          <w:color w:val="000000"/>
        </w:rPr>
        <w:t xml:space="preserve"> (E)'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'490231'</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'Bombay'</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'Maharashtra'</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( 2200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'12-98 Victoria Street'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'2901'</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'Sydney'</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'New South Wales'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'AU'</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locations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( 2300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'198 Clementi North'</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'540198'</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'Singapore'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departments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( 10</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'Administration'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1700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departments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( 20</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'Marketing'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201</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1800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departments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( 30</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'Purchasing'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lastRenderedPageBreak/>
        <w:t xml:space="preserve">        , 114</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1700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ab/>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departments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( 40</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'Human Resources'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203</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2400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departments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( 50</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'Shipping'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121</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1500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departments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( 60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103</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1400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departments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( 70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'Public Relations'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204</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2700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departments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( 80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'Sales'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145</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2500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departments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( 90</w:t>
      </w:r>
      <w:proofErr w:type="gramEnd"/>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'Executive'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1700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jobs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'AD</w:t>
      </w:r>
      <w:proofErr w:type="gramEnd"/>
      <w:r>
        <w:rPr>
          <w:rFonts w:ascii="Courier New" w:hAnsi="Courier New" w:cs="Courier New"/>
          <w:color w:val="000000"/>
        </w:rPr>
        <w:t>_PRES'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'President'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40000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jobs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'AD</w:t>
      </w:r>
      <w:proofErr w:type="gramEnd"/>
      <w:r>
        <w:rPr>
          <w:rFonts w:ascii="Courier New" w:hAnsi="Courier New" w:cs="Courier New"/>
          <w:color w:val="000000"/>
        </w:rPr>
        <w:t>_VP'</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'Administration Vice President'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15000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30000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jobs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'AD</w:t>
      </w:r>
      <w:proofErr w:type="gramEnd"/>
      <w:r>
        <w:rPr>
          <w:rFonts w:ascii="Courier New" w:hAnsi="Courier New" w:cs="Courier New"/>
          <w:color w:val="000000"/>
        </w:rPr>
        <w:t>_ASST'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'Administration Assistant'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3000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6000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jobs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'FI</w:t>
      </w:r>
      <w:proofErr w:type="gramEnd"/>
      <w:r>
        <w:rPr>
          <w:rFonts w:ascii="Courier New" w:hAnsi="Courier New" w:cs="Courier New"/>
          <w:color w:val="000000"/>
        </w:rPr>
        <w:t>_MGR'</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'Finance Manager'</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8200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16000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jobs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'FI</w:t>
      </w:r>
      <w:proofErr w:type="gramEnd"/>
      <w:r>
        <w:rPr>
          <w:rFonts w:ascii="Courier New" w:hAnsi="Courier New" w:cs="Courier New"/>
          <w:color w:val="000000"/>
        </w:rPr>
        <w:t>_ACCOUNT'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'Accountant'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4200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employees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( 100</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'Steven'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'King'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'SKING'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'515.123.4567'</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'17-JUN-1987',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'AD_PRES'</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24000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employees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( 101</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w:t>
      </w:r>
      <w:proofErr w:type="spellStart"/>
      <w:r>
        <w:rPr>
          <w:rFonts w:ascii="Courier New" w:hAnsi="Courier New" w:cs="Courier New"/>
          <w:color w:val="000000"/>
        </w:rPr>
        <w:t>Neena</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w:t>
      </w:r>
      <w:proofErr w:type="spellStart"/>
      <w:r>
        <w:rPr>
          <w:rFonts w:ascii="Courier New" w:hAnsi="Courier New" w:cs="Courier New"/>
          <w:color w:val="000000"/>
        </w:rPr>
        <w:t>Kochhar</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'NKOCHHAR'</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'515.123.4568'</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'21-SEP-1989',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'AD_VP'</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17000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employees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( 102</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'Lex'</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'De </w:t>
      </w:r>
      <w:proofErr w:type="spellStart"/>
      <w:r>
        <w:rPr>
          <w:rFonts w:ascii="Courier New" w:hAnsi="Courier New" w:cs="Courier New"/>
          <w:color w:val="000000"/>
        </w:rPr>
        <w:t>Haan</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'LDEHAAN'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'515.123.4569'</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'13-JAN-1993',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'AD_VP'</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17000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employees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( 103</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'Alexander'</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w:t>
      </w:r>
      <w:proofErr w:type="spellStart"/>
      <w:r>
        <w:rPr>
          <w:rFonts w:ascii="Courier New" w:hAnsi="Courier New" w:cs="Courier New"/>
          <w:color w:val="000000"/>
        </w:rPr>
        <w:t>Hunold</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'AHUNOLD'</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'590.423.4567'</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'03-JAN-1990',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lastRenderedPageBreak/>
        <w:t xml:space="preserve">        , 'IT_PROG'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102</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60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employees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( 104</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'Bruce'</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'Ernst'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'BERNST'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'590.423.4568'</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'21-MAY-1991',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'IT_PROG'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6000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103</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60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employees VALUES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( 105</w:t>
      </w:r>
      <w:proofErr w:type="gram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'David'</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'Austin'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'DAUSTIN'</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'590.423.4569'</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'25-JUN-1997',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'IT_PROG'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4800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NULL</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103</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60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w:t>
      </w:r>
      <w:proofErr w:type="spellStart"/>
      <w:r>
        <w:rPr>
          <w:rFonts w:ascii="Courier New" w:hAnsi="Courier New" w:cs="Courier New"/>
          <w:color w:val="000000"/>
        </w:rPr>
        <w:t>job_history</w:t>
      </w:r>
      <w:proofErr w:type="spell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VALUES (102</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'13-JAN-1993',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'24-JUL-1998',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'IT_PROG'</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60);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w:t>
      </w:r>
      <w:proofErr w:type="spellStart"/>
      <w:r>
        <w:rPr>
          <w:rFonts w:ascii="Courier New" w:hAnsi="Courier New" w:cs="Courier New"/>
          <w:color w:val="000000"/>
        </w:rPr>
        <w:t>job_history</w:t>
      </w:r>
      <w:proofErr w:type="spell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VALUES (101</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'21-SEP-1989',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'27-OCT-1993',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'AC_ACCOUNT'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110);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w:t>
      </w:r>
      <w:proofErr w:type="spellStart"/>
      <w:r>
        <w:rPr>
          <w:rFonts w:ascii="Courier New" w:hAnsi="Courier New" w:cs="Courier New"/>
          <w:color w:val="000000"/>
        </w:rPr>
        <w:t>job_history</w:t>
      </w:r>
      <w:proofErr w:type="spell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VALUES (101</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'28-OCT-1993',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'15-MAR-1997',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'AC_MGR'</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110);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w:t>
      </w:r>
      <w:proofErr w:type="spellStart"/>
      <w:r>
        <w:rPr>
          <w:rFonts w:ascii="Courier New" w:hAnsi="Courier New" w:cs="Courier New"/>
          <w:color w:val="000000"/>
        </w:rPr>
        <w:t>job_history</w:t>
      </w:r>
      <w:proofErr w:type="spell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VALUES (201</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'17-FEB-1996',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'19-DEC-1999',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'MK_REP'</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20);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w:t>
      </w:r>
      <w:proofErr w:type="spellStart"/>
      <w:r>
        <w:rPr>
          <w:rFonts w:ascii="Courier New" w:hAnsi="Courier New" w:cs="Courier New"/>
          <w:color w:val="000000"/>
        </w:rPr>
        <w:t>job_history</w:t>
      </w:r>
      <w:proofErr w:type="spell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Pr>
          <w:rFonts w:ascii="Courier New" w:hAnsi="Courier New" w:cs="Courier New"/>
          <w:color w:val="000000"/>
        </w:rPr>
        <w:lastRenderedPageBreak/>
        <w:t>VALUES  (</w:t>
      </w:r>
      <w:proofErr w:type="gramEnd"/>
      <w:r>
        <w:rPr>
          <w:rFonts w:ascii="Courier New" w:hAnsi="Courier New" w:cs="Courier New"/>
          <w:color w:val="000000"/>
        </w:rPr>
        <w:t>114</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'24-MAR-1998',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'31-DEC-1999',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'ST_CLERK'</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w:t>
      </w:r>
      <w:proofErr w:type="spellStart"/>
      <w:r>
        <w:rPr>
          <w:rFonts w:ascii="Courier New" w:hAnsi="Courier New" w:cs="Courier New"/>
          <w:color w:val="000000"/>
        </w:rPr>
        <w:t>job_history</w:t>
      </w:r>
      <w:proofErr w:type="spell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Pr>
          <w:rFonts w:ascii="Courier New" w:hAnsi="Courier New" w:cs="Courier New"/>
          <w:color w:val="000000"/>
        </w:rPr>
        <w:t>VALUES  (</w:t>
      </w:r>
      <w:proofErr w:type="gramEnd"/>
      <w:r>
        <w:rPr>
          <w:rFonts w:ascii="Courier New" w:hAnsi="Courier New" w:cs="Courier New"/>
          <w:color w:val="000000"/>
        </w:rPr>
        <w:t>122</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'01-JAN-1999',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'31-DEC-1999',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'ST_CLERK'</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50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INSERT INTO </w:t>
      </w:r>
      <w:proofErr w:type="spellStart"/>
      <w:r>
        <w:rPr>
          <w:rFonts w:ascii="Courier New" w:hAnsi="Courier New" w:cs="Courier New"/>
          <w:color w:val="000000"/>
        </w:rPr>
        <w:t>job_history</w:t>
      </w:r>
      <w:proofErr w:type="spellEnd"/>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Pr>
          <w:rFonts w:ascii="Courier New" w:hAnsi="Courier New" w:cs="Courier New"/>
          <w:color w:val="000000"/>
        </w:rPr>
        <w:t>VALUES  (</w:t>
      </w:r>
      <w:proofErr w:type="gramEnd"/>
      <w:r>
        <w:rPr>
          <w:rFonts w:ascii="Courier New" w:hAnsi="Courier New" w:cs="Courier New"/>
          <w:color w:val="000000"/>
        </w:rPr>
        <w:t>200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'17-SEP-1987',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TO_</w:t>
      </w:r>
      <w:proofErr w:type="gramStart"/>
      <w:r>
        <w:rPr>
          <w:rFonts w:ascii="Courier New" w:hAnsi="Courier New" w:cs="Courier New"/>
          <w:color w:val="000000"/>
        </w:rPr>
        <w:t>DATE(</w:t>
      </w:r>
      <w:proofErr w:type="gramEnd"/>
      <w:r>
        <w:rPr>
          <w:rFonts w:ascii="Courier New" w:hAnsi="Courier New" w:cs="Courier New"/>
          <w:color w:val="000000"/>
        </w:rPr>
        <w:t>'17-JUN-1993', '</w:t>
      </w:r>
      <w:proofErr w:type="spellStart"/>
      <w:r>
        <w:rPr>
          <w:rFonts w:ascii="Courier New" w:hAnsi="Courier New" w:cs="Courier New"/>
          <w:color w:val="000000"/>
        </w:rPr>
        <w:t>dd</w:t>
      </w:r>
      <w:proofErr w:type="spellEnd"/>
      <w:r>
        <w:rPr>
          <w:rFonts w:ascii="Courier New" w:hAnsi="Courier New" w:cs="Courier New"/>
          <w:color w:val="000000"/>
        </w:rPr>
        <w:t>-MON-</w:t>
      </w:r>
      <w:proofErr w:type="spellStart"/>
      <w:r>
        <w:rPr>
          <w:rFonts w:ascii="Courier New" w:hAnsi="Courier New" w:cs="Courier New"/>
          <w:color w:val="000000"/>
        </w:rPr>
        <w:t>yyyy</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'AD_ASST'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 90</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ALTER TABLE departments </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 xml:space="preserve">  ENABLE CONSTRAINT </w:t>
      </w:r>
      <w:proofErr w:type="spellStart"/>
      <w:r>
        <w:rPr>
          <w:rFonts w:ascii="Courier New" w:hAnsi="Courier New" w:cs="Courier New"/>
          <w:color w:val="000000"/>
        </w:rPr>
        <w:t>dept_mgr_fk</w:t>
      </w:r>
      <w:proofErr w:type="spellEnd"/>
      <w:r>
        <w:rPr>
          <w:rFonts w:ascii="Courier New" w:hAnsi="Courier New" w:cs="Courier New"/>
          <w:color w:val="000000"/>
        </w:rPr>
        <w: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Pr>
          <w:rFonts w:ascii="Courier New" w:hAnsi="Courier New" w:cs="Courier New"/>
          <w:color w:val="000000"/>
        </w:rPr>
        <w:t>COMMIT;</w:t>
      </w: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9B3D30" w:rsidRDefault="009B3D30" w:rsidP="009B3D30">
      <w:pPr>
        <w:rPr>
          <w:rFonts w:asciiTheme="minorHAnsi" w:hAnsiTheme="minorHAnsi"/>
          <w:sz w:val="24"/>
          <w:szCs w:val="24"/>
        </w:rPr>
      </w:pPr>
    </w:p>
    <w:p w:rsidR="005B2202" w:rsidRDefault="005B2202" w:rsidP="005B2202">
      <w:pPr>
        <w:jc w:val="center"/>
        <w:rPr>
          <w:rFonts w:asciiTheme="minorHAnsi" w:hAnsiTheme="minorHAnsi"/>
          <w:sz w:val="24"/>
          <w:szCs w:val="24"/>
        </w:rPr>
      </w:pPr>
    </w:p>
    <w:p w:rsidR="005B2202" w:rsidRDefault="005B2202" w:rsidP="005B2202">
      <w:pPr>
        <w:jc w:val="center"/>
        <w:rPr>
          <w:rFonts w:asciiTheme="minorHAnsi" w:hAnsiTheme="minorHAnsi"/>
          <w:sz w:val="24"/>
          <w:szCs w:val="24"/>
        </w:rPr>
      </w:pPr>
      <w:r>
        <w:rPr>
          <w:rFonts w:asciiTheme="minorHAnsi" w:hAnsiTheme="minorHAnsi"/>
          <w:b/>
          <w:sz w:val="24"/>
          <w:szCs w:val="24"/>
        </w:rPr>
        <w:t>A8</w:t>
      </w:r>
      <w:r w:rsidRPr="005B2202">
        <w:rPr>
          <w:rFonts w:asciiTheme="minorHAnsi" w:hAnsiTheme="minorHAnsi"/>
          <w:b/>
          <w:sz w:val="24"/>
          <w:szCs w:val="24"/>
        </w:rPr>
        <w:t>.</w:t>
      </w:r>
      <w:r w:rsidRPr="005B2202">
        <w:rPr>
          <w:rFonts w:asciiTheme="minorHAnsi" w:hAnsiTheme="minorHAnsi"/>
          <w:sz w:val="24"/>
          <w:szCs w:val="24"/>
        </w:rPr>
        <w:t xml:space="preserve"> </w:t>
      </w:r>
      <w:r w:rsidR="009B3D30">
        <w:rPr>
          <w:rFonts w:asciiTheme="minorHAnsi" w:hAnsiTheme="minorHAnsi"/>
          <w:sz w:val="24"/>
          <w:szCs w:val="24"/>
        </w:rPr>
        <w:t xml:space="preserve">Table </w:t>
      </w:r>
      <w:r w:rsidR="00F1736D">
        <w:rPr>
          <w:rFonts w:asciiTheme="minorHAnsi" w:hAnsiTheme="minorHAnsi"/>
          <w:sz w:val="24"/>
          <w:szCs w:val="24"/>
        </w:rPr>
        <w:t xml:space="preserve">Creation and </w:t>
      </w:r>
      <w:r w:rsidR="009B3D30">
        <w:rPr>
          <w:rFonts w:asciiTheme="minorHAnsi" w:hAnsiTheme="minorHAnsi"/>
          <w:sz w:val="24"/>
          <w:szCs w:val="24"/>
        </w:rPr>
        <w:t>Population Example</w:t>
      </w:r>
    </w:p>
    <w:p w:rsidR="005B2202" w:rsidRDefault="005B2202" w:rsidP="005B2202">
      <w:pPr>
        <w:jc w:val="center"/>
        <w:rPr>
          <w:rFonts w:asciiTheme="minorHAnsi" w:hAnsiTheme="minorHAnsi"/>
          <w:sz w:val="24"/>
          <w:szCs w:val="24"/>
        </w:rPr>
      </w:pPr>
    </w:p>
    <w:p w:rsidR="005B2202" w:rsidRDefault="005B2202" w:rsidP="005B2202">
      <w:pPr>
        <w:jc w:val="center"/>
        <w:rPr>
          <w:rFonts w:asciiTheme="minorHAnsi" w:hAnsiTheme="minorHAnsi"/>
          <w:sz w:val="24"/>
          <w:szCs w:val="24"/>
        </w:rPr>
      </w:pPr>
    </w:p>
    <w:p w:rsidR="005B2202" w:rsidRPr="005B2202" w:rsidRDefault="005B2202" w:rsidP="005B2202">
      <w:pPr>
        <w:jc w:val="center"/>
        <w:rPr>
          <w:rFonts w:asciiTheme="minorHAnsi" w:eastAsia="Calibri" w:hAnsiTheme="minorHAnsi" w:cstheme="minorHAnsi"/>
          <w:sz w:val="24"/>
          <w:szCs w:val="24"/>
        </w:rPr>
      </w:pPr>
    </w:p>
    <w:p w:rsidR="008926C9" w:rsidRDefault="008926C9">
      <w:pPr>
        <w:rPr>
          <w:rFonts w:asciiTheme="minorHAnsi" w:eastAsia="Calibri" w:hAnsiTheme="minorHAnsi" w:cstheme="minorHAnsi"/>
          <w:b/>
          <w:spacing w:val="35"/>
          <w:sz w:val="32"/>
          <w:szCs w:val="32"/>
        </w:rPr>
      </w:pPr>
      <w:r>
        <w:rPr>
          <w:rFonts w:asciiTheme="minorHAnsi" w:eastAsia="Calibri" w:hAnsiTheme="minorHAnsi" w:cstheme="minorHAnsi"/>
          <w:b/>
          <w:spacing w:val="35"/>
          <w:sz w:val="32"/>
          <w:szCs w:val="32"/>
        </w:rPr>
        <w:br w:type="page"/>
      </w:r>
    </w:p>
    <w:p w:rsidR="008926C9" w:rsidRDefault="00E87FBA" w:rsidP="00F1736D">
      <w:pPr>
        <w:spacing w:before="32"/>
        <w:ind w:left="1701" w:right="1282"/>
        <w:jc w:val="center"/>
        <w:rPr>
          <w:rFonts w:asciiTheme="minorHAnsi" w:eastAsia="Calibri" w:hAnsiTheme="minorHAnsi" w:cstheme="minorHAnsi"/>
          <w:b/>
          <w:spacing w:val="35"/>
          <w:sz w:val="32"/>
          <w:szCs w:val="32"/>
        </w:rPr>
      </w:pPr>
      <w:r>
        <w:rPr>
          <w:rFonts w:asciiTheme="minorHAnsi" w:eastAsia="Calibri" w:hAnsiTheme="minorHAnsi" w:cstheme="minorHAnsi"/>
          <w:b/>
          <w:spacing w:val="35"/>
          <w:sz w:val="32"/>
          <w:szCs w:val="32"/>
        </w:rPr>
        <w:lastRenderedPageBreak/>
        <w:t>Append</w:t>
      </w:r>
      <w:bookmarkStart w:id="15" w:name="appendixb"/>
      <w:bookmarkEnd w:id="15"/>
      <w:r>
        <w:rPr>
          <w:rFonts w:asciiTheme="minorHAnsi" w:eastAsia="Calibri" w:hAnsiTheme="minorHAnsi" w:cstheme="minorHAnsi"/>
          <w:b/>
          <w:spacing w:val="35"/>
          <w:sz w:val="32"/>
          <w:szCs w:val="32"/>
        </w:rPr>
        <w:t xml:space="preserve">ix B: </w:t>
      </w:r>
      <w:r w:rsidR="00F1736D" w:rsidRPr="00F1736D">
        <w:rPr>
          <w:rFonts w:asciiTheme="minorHAnsi" w:eastAsia="Calibri" w:hAnsiTheme="minorHAnsi" w:cstheme="minorHAnsi"/>
          <w:b/>
          <w:spacing w:val="35"/>
          <w:sz w:val="32"/>
          <w:szCs w:val="32"/>
        </w:rPr>
        <w:t>Test Cases</w:t>
      </w:r>
    </w:p>
    <w:p w:rsidR="00FD01F2" w:rsidRDefault="00FD01F2" w:rsidP="00FD01F2">
      <w:pPr>
        <w:spacing w:before="32"/>
        <w:ind w:left="1985" w:right="3437"/>
        <w:rPr>
          <w:rFonts w:asciiTheme="minorHAnsi" w:eastAsia="Calibri" w:hAnsiTheme="minorHAnsi" w:cstheme="minorHAnsi"/>
          <w:b/>
          <w:spacing w:val="35"/>
          <w:sz w:val="32"/>
          <w:szCs w:val="32"/>
        </w:rPr>
      </w:pPr>
    </w:p>
    <w:p w:rsidR="00FD01F2" w:rsidRDefault="00FD01F2" w:rsidP="00FD01F2">
      <w:pPr>
        <w:spacing w:line="359" w:lineRule="auto"/>
        <w:ind w:left="839" w:right="67"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For more information about the typical content of a written test case, please check out the following link:</w:t>
      </w:r>
    </w:p>
    <w:p w:rsidR="00FD01F2" w:rsidRPr="008F7F77" w:rsidRDefault="00C07D71" w:rsidP="00FD01F2">
      <w:pPr>
        <w:spacing w:line="359" w:lineRule="auto"/>
        <w:ind w:left="839" w:right="67" w:firstLine="360"/>
        <w:jc w:val="both"/>
        <w:rPr>
          <w:rFonts w:asciiTheme="minorHAnsi" w:eastAsia="Calibri" w:hAnsiTheme="minorHAnsi" w:cstheme="minorHAnsi"/>
          <w:sz w:val="24"/>
          <w:szCs w:val="24"/>
        </w:rPr>
      </w:pPr>
      <w:hyperlink r:id="rId23" w:history="1">
        <w:r w:rsidR="00FD01F2" w:rsidRPr="008926C9">
          <w:rPr>
            <w:rStyle w:val="Hyperlink"/>
            <w:rFonts w:asciiTheme="minorHAnsi" w:eastAsia="Calibri" w:hAnsiTheme="minorHAnsi" w:cstheme="minorHAnsi"/>
            <w:sz w:val="24"/>
            <w:szCs w:val="24"/>
          </w:rPr>
          <w:t>https://en.wikipedia.org/wiki/Test_case</w:t>
        </w:r>
      </w:hyperlink>
    </w:p>
    <w:p w:rsidR="008926C9" w:rsidRDefault="008926C9" w:rsidP="00FD01F2">
      <w:pPr>
        <w:spacing w:before="32"/>
        <w:ind w:left="567" w:right="3437"/>
        <w:rPr>
          <w:rFonts w:asciiTheme="minorHAnsi" w:eastAsia="Calibri" w:hAnsiTheme="minorHAnsi" w:cstheme="minorHAnsi"/>
          <w:b/>
          <w:spacing w:val="35"/>
          <w:sz w:val="32"/>
          <w:szCs w:val="32"/>
        </w:rPr>
      </w:pPr>
      <w:r>
        <w:rPr>
          <w:rFonts w:asciiTheme="minorHAnsi" w:eastAsia="Calibri" w:hAnsiTheme="minorHAnsi" w:cstheme="minorHAnsi"/>
          <w:b/>
          <w:spacing w:val="35"/>
          <w:sz w:val="32"/>
          <w:szCs w:val="32"/>
        </w:rPr>
        <w:br w:type="page"/>
      </w:r>
    </w:p>
    <w:p w:rsidR="0080272F" w:rsidRPr="008F7F77" w:rsidRDefault="008926C9">
      <w:pPr>
        <w:spacing w:before="32"/>
        <w:ind w:left="3418" w:right="3437"/>
        <w:jc w:val="center"/>
        <w:rPr>
          <w:rFonts w:asciiTheme="minorHAnsi" w:eastAsia="Calibri" w:hAnsiTheme="minorHAnsi" w:cstheme="minorHAnsi"/>
          <w:sz w:val="32"/>
          <w:szCs w:val="32"/>
        </w:rPr>
      </w:pPr>
      <w:r>
        <w:rPr>
          <w:rFonts w:asciiTheme="minorHAnsi" w:eastAsia="Calibri" w:hAnsiTheme="minorHAnsi" w:cstheme="minorHAnsi"/>
          <w:b/>
          <w:spacing w:val="35"/>
          <w:sz w:val="32"/>
          <w:szCs w:val="32"/>
        </w:rPr>
        <w:lastRenderedPageBreak/>
        <w:t>Append</w:t>
      </w:r>
      <w:bookmarkStart w:id="16" w:name="appendixc"/>
      <w:bookmarkEnd w:id="16"/>
      <w:r>
        <w:rPr>
          <w:rFonts w:asciiTheme="minorHAnsi" w:eastAsia="Calibri" w:hAnsiTheme="minorHAnsi" w:cstheme="minorHAnsi"/>
          <w:b/>
          <w:spacing w:val="35"/>
          <w:sz w:val="32"/>
          <w:szCs w:val="32"/>
        </w:rPr>
        <w:t xml:space="preserve">ix C: </w:t>
      </w:r>
      <w:r w:rsidR="00C65E08" w:rsidRPr="008F7F77">
        <w:rPr>
          <w:rFonts w:asciiTheme="minorHAnsi" w:eastAsia="Calibri" w:hAnsiTheme="minorHAnsi" w:cstheme="minorHAnsi"/>
          <w:b/>
          <w:sz w:val="32"/>
          <w:szCs w:val="32"/>
        </w:rPr>
        <w:t>User’s</w:t>
      </w:r>
      <w:r w:rsidR="00C65E08" w:rsidRPr="008F7F77">
        <w:rPr>
          <w:rFonts w:asciiTheme="minorHAnsi" w:eastAsia="Calibri" w:hAnsiTheme="minorHAnsi" w:cstheme="minorHAnsi"/>
          <w:b/>
          <w:spacing w:val="-7"/>
          <w:sz w:val="32"/>
          <w:szCs w:val="32"/>
        </w:rPr>
        <w:t xml:space="preserve"> </w:t>
      </w:r>
      <w:r w:rsidR="00C65E08" w:rsidRPr="008F7F77">
        <w:rPr>
          <w:rFonts w:asciiTheme="minorHAnsi" w:eastAsia="Calibri" w:hAnsiTheme="minorHAnsi" w:cstheme="minorHAnsi"/>
          <w:b/>
          <w:w w:val="99"/>
          <w:sz w:val="32"/>
          <w:szCs w:val="32"/>
        </w:rPr>
        <w:t>Ma</w:t>
      </w:r>
      <w:r w:rsidR="00C65E08" w:rsidRPr="008F7F77">
        <w:rPr>
          <w:rFonts w:asciiTheme="minorHAnsi" w:eastAsia="Calibri" w:hAnsiTheme="minorHAnsi" w:cstheme="minorHAnsi"/>
          <w:b/>
          <w:spacing w:val="1"/>
          <w:w w:val="99"/>
          <w:sz w:val="32"/>
          <w:szCs w:val="32"/>
        </w:rPr>
        <w:t>n</w:t>
      </w:r>
      <w:r w:rsidR="00C65E08" w:rsidRPr="008F7F77">
        <w:rPr>
          <w:rFonts w:asciiTheme="minorHAnsi" w:eastAsia="Calibri" w:hAnsiTheme="minorHAnsi" w:cstheme="minorHAnsi"/>
          <w:b/>
          <w:spacing w:val="-1"/>
          <w:w w:val="99"/>
          <w:sz w:val="32"/>
          <w:szCs w:val="32"/>
        </w:rPr>
        <w:t>u</w:t>
      </w:r>
      <w:r w:rsidR="00C65E08" w:rsidRPr="008F7F77">
        <w:rPr>
          <w:rFonts w:asciiTheme="minorHAnsi" w:eastAsia="Calibri" w:hAnsiTheme="minorHAnsi" w:cstheme="minorHAnsi"/>
          <w:b/>
          <w:sz w:val="32"/>
          <w:szCs w:val="32"/>
        </w:rPr>
        <w:t>al</w:t>
      </w:r>
    </w:p>
    <w:p w:rsidR="0080272F" w:rsidRPr="008F7F77" w:rsidRDefault="0080272F">
      <w:pPr>
        <w:spacing w:line="160" w:lineRule="exact"/>
        <w:rPr>
          <w:rFonts w:asciiTheme="minorHAnsi" w:hAnsiTheme="minorHAnsi" w:cstheme="minorHAnsi"/>
          <w:sz w:val="16"/>
          <w:szCs w:val="16"/>
        </w:rPr>
      </w:pPr>
    </w:p>
    <w:p w:rsidR="0080272F" w:rsidRPr="008F7F77" w:rsidRDefault="0080272F">
      <w:pPr>
        <w:spacing w:line="200" w:lineRule="exact"/>
        <w:rPr>
          <w:rFonts w:asciiTheme="minorHAnsi" w:hAnsiTheme="minorHAnsi" w:cstheme="minorHAnsi"/>
        </w:rPr>
      </w:pPr>
    </w:p>
    <w:p w:rsidR="0080272F" w:rsidRPr="008F7F77" w:rsidRDefault="00C65E08">
      <w:pPr>
        <w:spacing w:line="359" w:lineRule="auto"/>
        <w:ind w:left="819" w:right="68" w:firstLine="360"/>
        <w:jc w:val="both"/>
        <w:rPr>
          <w:rFonts w:asciiTheme="minorHAnsi" w:eastAsia="Calibri" w:hAnsiTheme="minorHAnsi" w:cstheme="minorHAnsi"/>
          <w:sz w:val="24"/>
          <w:szCs w:val="24"/>
        </w:rPr>
      </w:pPr>
      <w:r w:rsidRPr="008F7F77">
        <w:rPr>
          <w:rFonts w:asciiTheme="minorHAnsi" w:eastAsia="Calibri" w:hAnsiTheme="minorHAnsi" w:cstheme="minorHAnsi"/>
          <w:sz w:val="24"/>
          <w:szCs w:val="24"/>
        </w:rPr>
        <w:t xml:space="preserve">USER’S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UAL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sis</w:t>
      </w:r>
      <w:r w:rsidRPr="008F7F77">
        <w:rPr>
          <w:rFonts w:asciiTheme="minorHAnsi" w:eastAsia="Calibri" w:hAnsiTheme="minorHAnsi" w:cstheme="minorHAnsi"/>
          <w:spacing w:val="-2"/>
          <w:sz w:val="24"/>
          <w:szCs w:val="24"/>
        </w:rPr>
        <w:t>t</w:t>
      </w:r>
      <w:r w:rsidRPr="008F7F77">
        <w:rPr>
          <w:rFonts w:asciiTheme="minorHAnsi" w:eastAsia="Calibri" w:hAnsiTheme="minorHAnsi" w:cstheme="minorHAnsi"/>
          <w:sz w:val="24"/>
          <w:szCs w:val="24"/>
        </w:rPr>
        <w:t>s of</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ri</w:t>
      </w:r>
      <w:r w:rsidRPr="008F7F77">
        <w:rPr>
          <w:rFonts w:asciiTheme="minorHAnsi" w:eastAsia="Calibri" w:hAnsiTheme="minorHAnsi" w:cstheme="minorHAnsi"/>
          <w:spacing w:val="1"/>
          <w:sz w:val="24"/>
          <w:szCs w:val="24"/>
        </w:rPr>
        <w:t>tt</w:t>
      </w:r>
      <w:r w:rsidRPr="008F7F77">
        <w:rPr>
          <w:rFonts w:asciiTheme="minorHAnsi" w:eastAsia="Calibri" w:hAnsiTheme="minorHAnsi" w:cstheme="minorHAnsi"/>
          <w:sz w:val="24"/>
          <w:szCs w:val="24"/>
        </w:rPr>
        <w:t>en</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er</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z w:val="24"/>
          <w:szCs w:val="24"/>
        </w:rPr>
        <w:t>vi</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al</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nf</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rm</w:t>
      </w:r>
      <w:r w:rsidRPr="008F7F77">
        <w:rPr>
          <w:rFonts w:asciiTheme="minorHAnsi" w:eastAsia="Calibri" w:hAnsiTheme="minorHAnsi" w:cstheme="minorHAnsi"/>
          <w:spacing w:val="1"/>
          <w:sz w:val="24"/>
          <w:szCs w:val="24"/>
        </w:rPr>
        <w:t>at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z w:val="24"/>
          <w:szCs w:val="24"/>
        </w:rPr>
        <w:t>n a</w:t>
      </w:r>
      <w:r w:rsidRPr="008F7F77">
        <w:rPr>
          <w:rFonts w:asciiTheme="minorHAnsi" w:eastAsia="Calibri" w:hAnsiTheme="minorHAnsi" w:cstheme="minorHAnsi"/>
          <w:spacing w:val="1"/>
          <w:sz w:val="24"/>
          <w:szCs w:val="24"/>
        </w:rPr>
        <w:t>pp</w:t>
      </w:r>
      <w:r w:rsidRPr="008F7F77">
        <w:rPr>
          <w:rFonts w:asciiTheme="minorHAnsi" w:eastAsia="Calibri" w:hAnsiTheme="minorHAnsi" w:cstheme="minorHAnsi"/>
          <w:sz w:val="24"/>
          <w:szCs w:val="24"/>
        </w:rPr>
        <w:t>lica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on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y</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 xml:space="preserve">as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or</w:t>
      </w:r>
      <w:r w:rsidRPr="008F7F77">
        <w:rPr>
          <w:rFonts w:asciiTheme="minorHAnsi" w:eastAsia="Calibri" w:hAnsiTheme="minorHAnsi" w:cstheme="minorHAnsi"/>
          <w:spacing w:val="-1"/>
          <w:sz w:val="24"/>
          <w:szCs w:val="24"/>
        </w:rPr>
        <w:t>k</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w</w:t>
      </w:r>
      <w:r w:rsidRPr="008F7F77">
        <w:rPr>
          <w:rFonts w:asciiTheme="minorHAnsi" w:eastAsia="Calibri" w:hAnsiTheme="minorHAnsi" w:cstheme="minorHAnsi"/>
          <w:spacing w:val="1"/>
          <w:sz w:val="24"/>
          <w:szCs w:val="24"/>
        </w:rPr>
        <w:t xml:space="preserve"> 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se 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7"/>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is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se</w:t>
      </w:r>
      <w:r w:rsidRPr="008F7F77">
        <w:rPr>
          <w:rFonts w:asciiTheme="minorHAnsi" w:eastAsia="Calibri" w:hAnsiTheme="minorHAnsi" w:cstheme="minorHAnsi"/>
          <w:spacing w:val="-3"/>
          <w:sz w:val="24"/>
          <w:szCs w:val="24"/>
        </w:rPr>
        <w:t>c</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pacing w:val="-2"/>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ld</w:t>
      </w:r>
      <w:r w:rsidRPr="008F7F77">
        <w:rPr>
          <w:rFonts w:asciiTheme="minorHAnsi" w:eastAsia="Calibri" w:hAnsiTheme="minorHAnsi" w:cstheme="minorHAnsi"/>
          <w:spacing w:val="1"/>
          <w:sz w:val="24"/>
          <w:szCs w:val="24"/>
        </w:rPr>
        <w:t xml:space="preserve"> b</w:t>
      </w:r>
      <w:r w:rsidRPr="008F7F77">
        <w:rPr>
          <w:rFonts w:asciiTheme="minorHAnsi" w:eastAsia="Calibri" w:hAnsiTheme="minorHAnsi" w:cstheme="minorHAnsi"/>
          <w:sz w:val="24"/>
          <w:szCs w:val="24"/>
        </w:rPr>
        <w:t>e orga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z</w:t>
      </w:r>
      <w:r w:rsidRPr="008F7F77">
        <w:rPr>
          <w:rFonts w:asciiTheme="minorHAnsi" w:eastAsia="Calibri" w:hAnsiTheme="minorHAnsi" w:cstheme="minorHAnsi"/>
          <w:sz w:val="24"/>
          <w:szCs w:val="24"/>
        </w:rPr>
        <w:t>ed as</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ar</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h</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gs 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2"/>
          <w:sz w:val="24"/>
          <w:szCs w:val="24"/>
        </w:rPr>
        <w:t>u</w:t>
      </w:r>
      <w:r w:rsidRPr="008F7F77">
        <w:rPr>
          <w:rFonts w:asciiTheme="minorHAnsi" w:eastAsia="Calibri" w:hAnsiTheme="minorHAnsi" w:cstheme="minorHAnsi"/>
          <w:spacing w:val="8"/>
          <w:sz w:val="24"/>
          <w:szCs w:val="24"/>
        </w:rPr>
        <w:t>b</w:t>
      </w:r>
      <w:r w:rsidRPr="008F7F77">
        <w:rPr>
          <w:rFonts w:asciiTheme="minorHAnsi" w:eastAsia="Calibri" w:hAnsiTheme="minorHAnsi" w:cstheme="minorHAnsi"/>
          <w:spacing w:val="-1"/>
          <w:sz w:val="24"/>
          <w:szCs w:val="24"/>
        </w:rPr>
        <w: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gs.</w:t>
      </w:r>
    </w:p>
    <w:p w:rsidR="0080272F" w:rsidRPr="008F7F77" w:rsidRDefault="0080272F">
      <w:pPr>
        <w:spacing w:before="10" w:line="220" w:lineRule="exact"/>
        <w:rPr>
          <w:rFonts w:asciiTheme="minorHAnsi" w:hAnsiTheme="minorHAnsi" w:cstheme="minorHAnsi"/>
          <w:sz w:val="22"/>
          <w:szCs w:val="22"/>
        </w:rPr>
      </w:pPr>
    </w:p>
    <w:p w:rsidR="0080272F" w:rsidRPr="008F7F77" w:rsidRDefault="00C65E08">
      <w:pPr>
        <w:ind w:left="1179"/>
        <w:rPr>
          <w:rFonts w:asciiTheme="minorHAnsi" w:eastAsia="Calibri" w:hAnsiTheme="minorHAnsi" w:cstheme="minorHAnsi"/>
          <w:sz w:val="24"/>
          <w:szCs w:val="24"/>
        </w:rPr>
      </w:pP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2"/>
          <w:sz w:val="24"/>
          <w:szCs w:val="24"/>
        </w:rPr>
        <w:t>e</w:t>
      </w:r>
      <w:r w:rsidRPr="008F7F77">
        <w:rPr>
          <w:rFonts w:asciiTheme="minorHAnsi" w:eastAsia="Calibri" w:hAnsiTheme="minorHAnsi" w:cstheme="minorHAnsi"/>
          <w:sz w:val="24"/>
          <w:szCs w:val="24"/>
        </w:rPr>
        <w:t>:</w:t>
      </w:r>
    </w:p>
    <w:p w:rsidR="0080272F" w:rsidRPr="008F7F77" w:rsidRDefault="0080272F">
      <w:pPr>
        <w:spacing w:before="1" w:line="160" w:lineRule="exact"/>
        <w:rPr>
          <w:rFonts w:asciiTheme="minorHAnsi" w:hAnsiTheme="minorHAnsi" w:cstheme="minorHAnsi"/>
          <w:sz w:val="16"/>
          <w:szCs w:val="16"/>
        </w:rPr>
      </w:pPr>
    </w:p>
    <w:p w:rsidR="0080272F" w:rsidRPr="008F7F77" w:rsidRDefault="00C65E08">
      <w:pPr>
        <w:ind w:left="1539"/>
        <w:rPr>
          <w:rFonts w:asciiTheme="minorHAnsi" w:eastAsia="Calibri" w:hAnsiTheme="minorHAnsi" w:cstheme="minorHAnsi"/>
          <w:sz w:val="24"/>
          <w:szCs w:val="24"/>
        </w:r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U</w:t>
      </w:r>
      <w:r w:rsidRPr="008F7F77">
        <w:rPr>
          <w:rFonts w:asciiTheme="minorHAnsi" w:eastAsia="Calibri" w:hAnsiTheme="minorHAnsi" w:cstheme="minorHAnsi"/>
          <w:spacing w:val="-1"/>
          <w:sz w:val="24"/>
          <w:szCs w:val="24"/>
        </w:rPr>
        <w:t>s</w:t>
      </w:r>
      <w:r w:rsidRPr="008F7F77">
        <w:rPr>
          <w:rFonts w:asciiTheme="minorHAnsi" w:eastAsia="Calibri" w:hAnsiTheme="minorHAnsi" w:cstheme="minorHAnsi"/>
          <w:sz w:val="24"/>
          <w:szCs w:val="24"/>
        </w:rPr>
        <w:t xml:space="preserve">er’s </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pacing w:val="-1"/>
          <w:sz w:val="24"/>
          <w:szCs w:val="24"/>
        </w:rPr>
        <w:t>M</w:t>
      </w:r>
      <w:r w:rsidRPr="008F7F77">
        <w:rPr>
          <w:rFonts w:asciiTheme="minorHAnsi" w:eastAsia="Calibri" w:hAnsiTheme="minorHAnsi" w:cstheme="minorHAnsi"/>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al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 xml:space="preserve">an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pacing w:val="-1"/>
          <w:sz w:val="24"/>
          <w:szCs w:val="24"/>
        </w:rPr>
        <w:t>c</w:t>
      </w:r>
      <w:r w:rsidRPr="008F7F77">
        <w:rPr>
          <w:rFonts w:asciiTheme="minorHAnsi" w:eastAsia="Calibri" w:hAnsiTheme="minorHAnsi" w:cstheme="minorHAnsi"/>
          <w:sz w:val="24"/>
          <w:szCs w:val="24"/>
        </w:rPr>
        <w:t>om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 xml:space="preserve">ed </w:t>
      </w:r>
      <w:r w:rsidRPr="008F7F77">
        <w:rPr>
          <w:rFonts w:asciiTheme="minorHAnsi" w:eastAsia="Calibri" w:hAnsiTheme="minorHAnsi" w:cstheme="minorHAnsi"/>
          <w:spacing w:val="6"/>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 xml:space="preserve">m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yo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r </w:t>
      </w:r>
      <w:r w:rsidRPr="008F7F77">
        <w:rPr>
          <w:rFonts w:asciiTheme="minorHAnsi" w:eastAsia="Calibri" w:hAnsiTheme="minorHAnsi" w:cstheme="minorHAnsi"/>
          <w:spacing w:val="4"/>
          <w:sz w:val="24"/>
          <w:szCs w:val="24"/>
        </w:rPr>
        <w:t xml:space="preserve"> </w:t>
      </w:r>
      <w:r w:rsidRPr="008F7F77">
        <w:rPr>
          <w:rFonts w:asciiTheme="minorHAnsi" w:eastAsia="Calibri" w:hAnsiTheme="minorHAnsi" w:cstheme="minorHAnsi"/>
          <w:sz w:val="24"/>
          <w:szCs w:val="24"/>
        </w:rPr>
        <w:t xml:space="preserve">͞HELP  </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 xml:space="preserve">menu </w:t>
      </w:r>
      <w:r w:rsidRPr="008F7F77">
        <w:rPr>
          <w:rFonts w:asciiTheme="minorHAnsi" w:eastAsia="Calibri" w:hAnsiTheme="minorHAnsi" w:cstheme="minorHAnsi"/>
          <w:spacing w:val="5"/>
          <w:sz w:val="24"/>
          <w:szCs w:val="24"/>
        </w:rPr>
        <w:t xml:space="preserve"> </w:t>
      </w:r>
      <w:r w:rsidRPr="008F7F77">
        <w:rPr>
          <w:rFonts w:asciiTheme="minorHAnsi" w:eastAsia="Calibri" w:hAnsiTheme="minorHAnsi" w:cstheme="minorHAnsi"/>
          <w:sz w:val="24"/>
          <w:szCs w:val="24"/>
        </w:rPr>
        <w:t xml:space="preserve">on </w:t>
      </w:r>
      <w:r w:rsidRPr="008F7F77">
        <w:rPr>
          <w:rFonts w:asciiTheme="minorHAnsi" w:eastAsia="Calibri" w:hAnsiTheme="minorHAnsi" w:cstheme="minorHAnsi"/>
          <w:spacing w:val="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ind w:left="1899"/>
        <w:rPr>
          <w:rFonts w:asciiTheme="minorHAnsi" w:eastAsia="Calibri" w:hAnsiTheme="minorHAnsi" w:cstheme="minorHAnsi"/>
          <w:sz w:val="24"/>
          <w:szCs w:val="24"/>
        </w:rPr>
      </w:pPr>
      <w:r w:rsidRPr="008F7F77">
        <w:rPr>
          <w:rFonts w:asciiTheme="minorHAnsi" w:eastAsia="Calibri" w:hAnsiTheme="minorHAnsi" w:cstheme="minorHAnsi"/>
          <w:sz w:val="24"/>
          <w:szCs w:val="24"/>
        </w:rPr>
        <w:t>Scr</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w:t>
      </w:r>
    </w:p>
    <w:p w:rsidR="0080272F" w:rsidRPr="008F7F77" w:rsidRDefault="0080272F">
      <w:pPr>
        <w:spacing w:before="9" w:line="180" w:lineRule="exact"/>
        <w:rPr>
          <w:rFonts w:asciiTheme="minorHAnsi" w:hAnsiTheme="minorHAnsi" w:cstheme="minorHAnsi"/>
          <w:sz w:val="18"/>
          <w:szCs w:val="18"/>
        </w:rPr>
      </w:pPr>
    </w:p>
    <w:p w:rsidR="0080272F" w:rsidRPr="008F7F77" w:rsidRDefault="0080272F">
      <w:pPr>
        <w:spacing w:line="200" w:lineRule="exact"/>
        <w:rPr>
          <w:rFonts w:asciiTheme="minorHAnsi" w:hAnsiTheme="minorHAnsi" w:cstheme="minorHAnsi"/>
        </w:rPr>
      </w:pPr>
    </w:p>
    <w:p w:rsidR="0080272F" w:rsidRPr="008F7F77" w:rsidRDefault="00C65E08">
      <w:pPr>
        <w:ind w:left="1539"/>
        <w:rPr>
          <w:rFonts w:asciiTheme="minorHAnsi" w:eastAsia="Calibri" w:hAnsiTheme="minorHAnsi" w:cstheme="minorHAnsi"/>
          <w:sz w:val="24"/>
          <w:szCs w:val="24"/>
        </w:r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F</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llow</w:t>
      </w:r>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g</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i</w:t>
      </w:r>
      <w:r w:rsidRPr="008F7F77">
        <w:rPr>
          <w:rFonts w:asciiTheme="minorHAnsi" w:eastAsia="Calibri" w:hAnsiTheme="minorHAnsi" w:cstheme="minorHAnsi"/>
          <w:spacing w:val="-1"/>
          <w:sz w:val="24"/>
          <w:szCs w:val="24"/>
        </w:rPr>
        <w:t>d</w:t>
      </w:r>
      <w:r w:rsidRPr="008F7F77">
        <w:rPr>
          <w:rFonts w:asciiTheme="minorHAnsi" w:eastAsia="Calibri" w:hAnsiTheme="minorHAnsi" w:cstheme="minorHAnsi"/>
          <w:sz w:val="24"/>
          <w:szCs w:val="24"/>
        </w:rPr>
        <w:t>eli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es</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in</w:t>
      </w:r>
      <w:r w:rsidRPr="008F7F77">
        <w:rPr>
          <w:rFonts w:asciiTheme="minorHAnsi" w:eastAsia="Calibri" w:hAnsiTheme="minorHAnsi" w:cstheme="minorHAnsi"/>
          <w:spacing w:val="52"/>
          <w:sz w:val="24"/>
          <w:szCs w:val="24"/>
        </w:rPr>
        <w:t xml:space="preserve"> </w:t>
      </w:r>
      <w:r w:rsidRPr="008F7F77">
        <w:rPr>
          <w:rFonts w:asciiTheme="minorHAnsi" w:eastAsia="Calibri" w:hAnsiTheme="minorHAnsi" w:cstheme="minorHAnsi"/>
          <w:spacing w:val="1"/>
          <w:sz w:val="24"/>
          <w:szCs w:val="24"/>
        </w:rPr>
        <w:t>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li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k</w:t>
      </w:r>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ow</w:t>
      </w:r>
      <w:r w:rsidRPr="008F7F77">
        <w:rPr>
          <w:rFonts w:asciiTheme="minorHAnsi" w:eastAsia="Calibri" w:hAnsiTheme="minorHAnsi" w:cstheme="minorHAnsi"/>
          <w:spacing w:val="50"/>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pacing w:val="-2"/>
          <w:sz w:val="24"/>
          <w:szCs w:val="24"/>
        </w:rPr>
        <w:t>r</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are</w:t>
      </w:r>
      <w:r w:rsidRPr="008F7F77">
        <w:rPr>
          <w:rFonts w:asciiTheme="minorHAnsi" w:eastAsia="Calibri" w:hAnsiTheme="minorHAnsi" w:cstheme="minorHAnsi"/>
          <w:spacing w:val="52"/>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ser’s</w:t>
      </w:r>
      <w:r w:rsidRPr="008F7F77">
        <w:rPr>
          <w:rFonts w:asciiTheme="minorHAnsi" w:eastAsia="Calibri" w:hAnsiTheme="minorHAnsi" w:cstheme="minorHAnsi"/>
          <w:spacing w:val="51"/>
          <w:sz w:val="24"/>
          <w:szCs w:val="24"/>
        </w:rPr>
        <w:t xml:space="preserve"> </w:t>
      </w:r>
      <w:r w:rsidRPr="008F7F77">
        <w:rPr>
          <w:rFonts w:asciiTheme="minorHAnsi" w:eastAsia="Calibri" w:hAnsiTheme="minorHAnsi" w:cstheme="minorHAnsi"/>
          <w:sz w:val="24"/>
          <w:szCs w:val="24"/>
        </w:rPr>
        <w:t>m</w:t>
      </w:r>
      <w:r w:rsidRPr="008F7F77">
        <w:rPr>
          <w:rFonts w:asciiTheme="minorHAnsi" w:eastAsia="Calibri" w:hAnsiTheme="minorHAnsi" w:cstheme="minorHAnsi"/>
          <w:spacing w:val="-2"/>
          <w:sz w:val="24"/>
          <w:szCs w:val="24"/>
        </w:rPr>
        <w:t>a</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al</w:t>
      </w:r>
    </w:p>
    <w:p w:rsidR="0080272F" w:rsidRPr="008F7F77" w:rsidRDefault="0080272F">
      <w:pPr>
        <w:spacing w:before="7" w:line="140" w:lineRule="exact"/>
        <w:rPr>
          <w:rFonts w:asciiTheme="minorHAnsi" w:hAnsiTheme="minorHAnsi" w:cstheme="minorHAnsi"/>
          <w:sz w:val="14"/>
          <w:szCs w:val="14"/>
        </w:rPr>
      </w:pPr>
    </w:p>
    <w:p w:rsidR="0080272F" w:rsidRPr="008F7F77" w:rsidRDefault="00C07D71">
      <w:pPr>
        <w:ind w:left="1899"/>
        <w:rPr>
          <w:rFonts w:asciiTheme="minorHAnsi" w:eastAsia="Calibri" w:hAnsiTheme="minorHAnsi" w:cstheme="minorHAnsi"/>
          <w:sz w:val="24"/>
          <w:szCs w:val="24"/>
        </w:rPr>
      </w:pPr>
      <w:hyperlink r:id="rId24">
        <w:r w:rsidR="00C65E08" w:rsidRPr="008F7F77">
          <w:rPr>
            <w:rFonts w:asciiTheme="minorHAnsi" w:eastAsia="Calibri" w:hAnsiTheme="minorHAnsi" w:cstheme="minorHAnsi"/>
            <w:spacing w:val="1"/>
            <w:sz w:val="24"/>
            <w:szCs w:val="24"/>
          </w:rPr>
          <w:t>ht</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pacing w:val="1"/>
            <w:sz w:val="24"/>
            <w:szCs w:val="24"/>
          </w:rPr>
          <w:t>p</w:t>
        </w:r>
        <w:r w:rsidR="00C65E08" w:rsidRPr="008F7F77">
          <w:rPr>
            <w:rFonts w:asciiTheme="minorHAnsi" w:eastAsia="Calibri" w:hAnsiTheme="minorHAnsi" w:cstheme="minorHAnsi"/>
            <w:spacing w:val="-2"/>
            <w:sz w:val="24"/>
            <w:szCs w:val="24"/>
          </w:rPr>
          <w:t>:</w:t>
        </w:r>
        <w:r w:rsidR="00C65E08" w:rsidRPr="008F7F77">
          <w:rPr>
            <w:rFonts w:asciiTheme="minorHAnsi" w:eastAsia="Calibri" w:hAnsiTheme="minorHAnsi" w:cstheme="minorHAnsi"/>
            <w:spacing w:val="1"/>
            <w:sz w:val="24"/>
            <w:szCs w:val="24"/>
          </w:rPr>
          <w:t>//</w:t>
        </w:r>
        <w:r w:rsidR="00C65E08" w:rsidRPr="008F7F77">
          <w:rPr>
            <w:rFonts w:asciiTheme="minorHAnsi" w:eastAsia="Calibri" w:hAnsiTheme="minorHAnsi" w:cstheme="minorHAnsi"/>
            <w:spacing w:val="-1"/>
            <w:sz w:val="24"/>
            <w:szCs w:val="24"/>
          </w:rPr>
          <w:t>www</w:t>
        </w:r>
        <w:r w:rsidR="00C65E08" w:rsidRPr="008F7F77">
          <w:rPr>
            <w:rFonts w:asciiTheme="minorHAnsi" w:eastAsia="Calibri" w:hAnsiTheme="minorHAnsi" w:cstheme="minorHAnsi"/>
            <w:sz w:val="24"/>
            <w:szCs w:val="24"/>
          </w:rPr>
          <w:t>.e</w:t>
        </w:r>
        <w:r w:rsidR="00C65E08" w:rsidRPr="008F7F77">
          <w:rPr>
            <w:rFonts w:asciiTheme="minorHAnsi" w:eastAsia="Calibri" w:hAnsiTheme="minorHAnsi" w:cstheme="minorHAnsi"/>
            <w:spacing w:val="1"/>
            <w:sz w:val="24"/>
            <w:szCs w:val="24"/>
          </w:rPr>
          <w:t>h</w:t>
        </w:r>
        <w:r w:rsidR="00C65E08" w:rsidRPr="008F7F77">
          <w:rPr>
            <w:rFonts w:asciiTheme="minorHAnsi" w:eastAsia="Calibri" w:hAnsiTheme="minorHAnsi" w:cstheme="minorHAnsi"/>
            <w:sz w:val="24"/>
            <w:szCs w:val="24"/>
          </w:rPr>
          <w:t>o</w:t>
        </w:r>
        <w:r w:rsidR="00C65E08" w:rsidRPr="008F7F77">
          <w:rPr>
            <w:rFonts w:asciiTheme="minorHAnsi" w:eastAsia="Calibri" w:hAnsiTheme="minorHAnsi" w:cstheme="minorHAnsi"/>
            <w:spacing w:val="-1"/>
            <w:sz w:val="24"/>
            <w:szCs w:val="24"/>
          </w:rPr>
          <w:t>w</w:t>
        </w:r>
        <w:r w:rsidR="00C65E08" w:rsidRPr="008F7F77">
          <w:rPr>
            <w:rFonts w:asciiTheme="minorHAnsi" w:eastAsia="Calibri" w:hAnsiTheme="minorHAnsi" w:cstheme="minorHAnsi"/>
            <w:sz w:val="24"/>
            <w:szCs w:val="24"/>
          </w:rPr>
          <w:t>.</w:t>
        </w:r>
        <w:r w:rsidR="00C65E08" w:rsidRPr="008F7F77">
          <w:rPr>
            <w:rFonts w:asciiTheme="minorHAnsi" w:eastAsia="Calibri" w:hAnsiTheme="minorHAnsi" w:cstheme="minorHAnsi"/>
            <w:spacing w:val="-1"/>
            <w:sz w:val="24"/>
            <w:szCs w:val="24"/>
          </w:rPr>
          <w:t>c</w:t>
        </w:r>
        <w:r w:rsidR="00C65E08" w:rsidRPr="008F7F77">
          <w:rPr>
            <w:rFonts w:asciiTheme="minorHAnsi" w:eastAsia="Calibri" w:hAnsiTheme="minorHAnsi" w:cstheme="minorHAnsi"/>
            <w:sz w:val="24"/>
            <w:szCs w:val="24"/>
          </w:rPr>
          <w:t>om</w:t>
        </w:r>
        <w:r w:rsidR="00C65E08" w:rsidRPr="008F7F77">
          <w:rPr>
            <w:rFonts w:asciiTheme="minorHAnsi" w:eastAsia="Calibri" w:hAnsiTheme="minorHAnsi" w:cstheme="minorHAnsi"/>
            <w:spacing w:val="1"/>
            <w:sz w:val="24"/>
            <w:szCs w:val="24"/>
          </w:rPr>
          <w:t>/h</w:t>
        </w:r>
        <w:r w:rsidR="00C65E08" w:rsidRPr="008F7F77">
          <w:rPr>
            <w:rFonts w:asciiTheme="minorHAnsi" w:eastAsia="Calibri" w:hAnsiTheme="minorHAnsi" w:cstheme="minorHAnsi"/>
            <w:sz w:val="24"/>
            <w:szCs w:val="24"/>
          </w:rPr>
          <w:t>o</w:t>
        </w:r>
        <w:r w:rsidR="00C65E08" w:rsidRPr="008F7F77">
          <w:rPr>
            <w:rFonts w:asciiTheme="minorHAnsi" w:eastAsia="Calibri" w:hAnsiTheme="minorHAnsi" w:cstheme="minorHAnsi"/>
            <w:spacing w:val="-1"/>
            <w:sz w:val="24"/>
            <w:szCs w:val="24"/>
          </w:rPr>
          <w:t>w</w:t>
        </w:r>
        <w:r w:rsidR="00C65E08" w:rsidRPr="008F7F77">
          <w:rPr>
            <w:rFonts w:asciiTheme="minorHAnsi" w:eastAsia="Calibri" w:hAnsiTheme="minorHAnsi" w:cstheme="minorHAnsi"/>
            <w:sz w:val="24"/>
            <w:szCs w:val="24"/>
          </w:rPr>
          <w:t>_</w:t>
        </w:r>
        <w:r w:rsidR="00C65E08" w:rsidRPr="008F7F77">
          <w:rPr>
            <w:rFonts w:asciiTheme="minorHAnsi" w:eastAsia="Calibri" w:hAnsiTheme="minorHAnsi" w:cstheme="minorHAnsi"/>
            <w:spacing w:val="1"/>
            <w:sz w:val="24"/>
            <w:szCs w:val="24"/>
          </w:rPr>
          <w:t>4</w:t>
        </w:r>
        <w:r w:rsidR="00C65E08" w:rsidRPr="008F7F77">
          <w:rPr>
            <w:rFonts w:asciiTheme="minorHAnsi" w:eastAsia="Calibri" w:hAnsiTheme="minorHAnsi" w:cstheme="minorHAnsi"/>
            <w:sz w:val="24"/>
            <w:szCs w:val="24"/>
          </w:rPr>
          <w:t>8</w:t>
        </w:r>
        <w:r w:rsidR="00C65E08" w:rsidRPr="008F7F77">
          <w:rPr>
            <w:rFonts w:asciiTheme="minorHAnsi" w:eastAsia="Calibri" w:hAnsiTheme="minorHAnsi" w:cstheme="minorHAnsi"/>
            <w:spacing w:val="-1"/>
            <w:sz w:val="24"/>
            <w:szCs w:val="24"/>
          </w:rPr>
          <w:t>2</w:t>
        </w:r>
        <w:r w:rsidR="00C65E08" w:rsidRPr="008F7F77">
          <w:rPr>
            <w:rFonts w:asciiTheme="minorHAnsi" w:eastAsia="Calibri" w:hAnsiTheme="minorHAnsi" w:cstheme="minorHAnsi"/>
            <w:sz w:val="24"/>
            <w:szCs w:val="24"/>
          </w:rPr>
          <w:t>7</w:t>
        </w:r>
        <w:r w:rsidR="00C65E08" w:rsidRPr="008F7F77">
          <w:rPr>
            <w:rFonts w:asciiTheme="minorHAnsi" w:eastAsia="Calibri" w:hAnsiTheme="minorHAnsi" w:cstheme="minorHAnsi"/>
            <w:spacing w:val="1"/>
            <w:sz w:val="24"/>
            <w:szCs w:val="24"/>
          </w:rPr>
          <w:t>0</w:t>
        </w:r>
        <w:r w:rsidR="00C65E08" w:rsidRPr="008F7F77">
          <w:rPr>
            <w:rFonts w:asciiTheme="minorHAnsi" w:eastAsia="Calibri" w:hAnsiTheme="minorHAnsi" w:cstheme="minorHAnsi"/>
            <w:spacing w:val="-2"/>
            <w:sz w:val="24"/>
            <w:szCs w:val="24"/>
          </w:rPr>
          <w:t>2</w:t>
        </w:r>
        <w:r w:rsidR="00C65E08" w:rsidRPr="008F7F77">
          <w:rPr>
            <w:rFonts w:asciiTheme="minorHAnsi" w:eastAsia="Calibri" w:hAnsiTheme="minorHAnsi" w:cstheme="minorHAnsi"/>
            <w:sz w:val="24"/>
            <w:szCs w:val="24"/>
          </w:rPr>
          <w:t>0</w:t>
        </w:r>
        <w:r w:rsidR="00C65E08" w:rsidRPr="008F7F77">
          <w:rPr>
            <w:rFonts w:asciiTheme="minorHAnsi" w:eastAsia="Calibri" w:hAnsiTheme="minorHAnsi" w:cstheme="minorHAnsi"/>
            <w:spacing w:val="1"/>
            <w:sz w:val="24"/>
            <w:szCs w:val="24"/>
          </w:rPr>
          <w:t>_</w:t>
        </w:r>
        <w:r w:rsidR="00C65E08" w:rsidRPr="008F7F77">
          <w:rPr>
            <w:rFonts w:asciiTheme="minorHAnsi" w:eastAsia="Calibri" w:hAnsiTheme="minorHAnsi" w:cstheme="minorHAnsi"/>
            <w:spacing w:val="-1"/>
            <w:sz w:val="24"/>
            <w:szCs w:val="24"/>
          </w:rPr>
          <w:t>w</w:t>
        </w:r>
        <w:r w:rsidR="00C65E08" w:rsidRPr="008F7F77">
          <w:rPr>
            <w:rFonts w:asciiTheme="minorHAnsi" w:eastAsia="Calibri" w:hAnsiTheme="minorHAnsi" w:cstheme="minorHAnsi"/>
            <w:sz w:val="24"/>
            <w:szCs w:val="24"/>
          </w:rPr>
          <w:t>ri</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pacing w:val="3"/>
            <w:sz w:val="24"/>
            <w:szCs w:val="24"/>
          </w:rPr>
          <w:t>e</w:t>
        </w:r>
        <w:r w:rsidR="00C65E08" w:rsidRPr="008F7F77">
          <w:rPr>
            <w:rFonts w:asciiTheme="minorHAnsi" w:eastAsia="Calibri" w:hAnsiTheme="minorHAnsi" w:cstheme="minorHAnsi"/>
            <w:spacing w:val="1"/>
            <w:sz w:val="24"/>
            <w:szCs w:val="24"/>
          </w:rPr>
          <w:t>-u</w:t>
        </w:r>
        <w:r w:rsidR="00C65E08" w:rsidRPr="008F7F77">
          <w:rPr>
            <w:rFonts w:asciiTheme="minorHAnsi" w:eastAsia="Calibri" w:hAnsiTheme="minorHAnsi" w:cstheme="minorHAnsi"/>
            <w:sz w:val="24"/>
            <w:szCs w:val="24"/>
          </w:rPr>
          <w:t>s</w:t>
        </w:r>
        <w:r w:rsidR="00C65E08" w:rsidRPr="008F7F77">
          <w:rPr>
            <w:rFonts w:asciiTheme="minorHAnsi" w:eastAsia="Calibri" w:hAnsiTheme="minorHAnsi" w:cstheme="minorHAnsi"/>
            <w:spacing w:val="-2"/>
            <w:sz w:val="24"/>
            <w:szCs w:val="24"/>
          </w:rPr>
          <w:t>e</w:t>
        </w:r>
        <w:r w:rsidR="00C65E08" w:rsidRPr="008F7F77">
          <w:rPr>
            <w:rFonts w:asciiTheme="minorHAnsi" w:eastAsia="Calibri" w:hAnsiTheme="minorHAnsi" w:cstheme="minorHAnsi"/>
            <w:spacing w:val="1"/>
            <w:sz w:val="24"/>
            <w:szCs w:val="24"/>
          </w:rPr>
          <w:t>r-</w:t>
        </w:r>
        <w:r w:rsidR="00C65E08" w:rsidRPr="008F7F77">
          <w:rPr>
            <w:rFonts w:asciiTheme="minorHAnsi" w:eastAsia="Calibri" w:hAnsiTheme="minorHAnsi" w:cstheme="minorHAnsi"/>
            <w:sz w:val="24"/>
            <w:szCs w:val="24"/>
          </w:rPr>
          <w:t>ma</w:t>
        </w:r>
        <w:r w:rsidR="00C65E08" w:rsidRPr="008F7F77">
          <w:rPr>
            <w:rFonts w:asciiTheme="minorHAnsi" w:eastAsia="Calibri" w:hAnsiTheme="minorHAnsi" w:cstheme="minorHAnsi"/>
            <w:spacing w:val="-1"/>
            <w:sz w:val="24"/>
            <w:szCs w:val="24"/>
          </w:rPr>
          <w:t>n</w:t>
        </w:r>
        <w:r w:rsidR="00C65E08" w:rsidRPr="008F7F77">
          <w:rPr>
            <w:rFonts w:asciiTheme="minorHAnsi" w:eastAsia="Calibri" w:hAnsiTheme="minorHAnsi" w:cstheme="minorHAnsi"/>
            <w:spacing w:val="1"/>
            <w:sz w:val="24"/>
            <w:szCs w:val="24"/>
          </w:rPr>
          <w:t>u</w:t>
        </w:r>
        <w:r w:rsidR="00C65E08" w:rsidRPr="008F7F77">
          <w:rPr>
            <w:rFonts w:asciiTheme="minorHAnsi" w:eastAsia="Calibri" w:hAnsiTheme="minorHAnsi" w:cstheme="minorHAnsi"/>
            <w:sz w:val="24"/>
            <w:szCs w:val="24"/>
          </w:rPr>
          <w:t>a</w:t>
        </w:r>
        <w:r w:rsidR="00C65E08" w:rsidRPr="008F7F77">
          <w:rPr>
            <w:rFonts w:asciiTheme="minorHAnsi" w:eastAsia="Calibri" w:hAnsiTheme="minorHAnsi" w:cstheme="minorHAnsi"/>
            <w:spacing w:val="1"/>
            <w:sz w:val="24"/>
            <w:szCs w:val="24"/>
          </w:rPr>
          <w:t>l-</w:t>
        </w:r>
        <w:r w:rsidR="00C65E08" w:rsidRPr="008F7F77">
          <w:rPr>
            <w:rFonts w:asciiTheme="minorHAnsi" w:eastAsia="Calibri" w:hAnsiTheme="minorHAnsi" w:cstheme="minorHAnsi"/>
            <w:sz w:val="24"/>
            <w:szCs w:val="24"/>
          </w:rPr>
          <w:t>s</w:t>
        </w:r>
        <w:r w:rsidR="00C65E08" w:rsidRPr="008F7F77">
          <w:rPr>
            <w:rFonts w:asciiTheme="minorHAnsi" w:eastAsia="Calibri" w:hAnsiTheme="minorHAnsi" w:cstheme="minorHAnsi"/>
            <w:spacing w:val="-2"/>
            <w:sz w:val="24"/>
            <w:szCs w:val="24"/>
          </w:rPr>
          <w:t>o</w:t>
        </w:r>
        <w:r w:rsidR="00C65E08" w:rsidRPr="008F7F77">
          <w:rPr>
            <w:rFonts w:asciiTheme="minorHAnsi" w:eastAsia="Calibri" w:hAnsiTheme="minorHAnsi" w:cstheme="minorHAnsi"/>
            <w:spacing w:val="1"/>
            <w:sz w:val="24"/>
            <w:szCs w:val="24"/>
          </w:rPr>
          <w:t>ft</w:t>
        </w:r>
        <w:r w:rsidR="00C65E08" w:rsidRPr="008F7F77">
          <w:rPr>
            <w:rFonts w:asciiTheme="minorHAnsi" w:eastAsia="Calibri" w:hAnsiTheme="minorHAnsi" w:cstheme="minorHAnsi"/>
            <w:spacing w:val="-1"/>
            <w:sz w:val="24"/>
            <w:szCs w:val="24"/>
          </w:rPr>
          <w:t>w</w:t>
        </w:r>
        <w:r w:rsidR="00C65E08" w:rsidRPr="008F7F77">
          <w:rPr>
            <w:rFonts w:asciiTheme="minorHAnsi" w:eastAsia="Calibri" w:hAnsiTheme="minorHAnsi" w:cstheme="minorHAnsi"/>
            <w:sz w:val="24"/>
            <w:szCs w:val="24"/>
          </w:rPr>
          <w:t>ar</w:t>
        </w:r>
        <w:r w:rsidR="00C65E08" w:rsidRPr="008F7F77">
          <w:rPr>
            <w:rFonts w:asciiTheme="minorHAnsi" w:eastAsia="Calibri" w:hAnsiTheme="minorHAnsi" w:cstheme="minorHAnsi"/>
            <w:spacing w:val="1"/>
            <w:sz w:val="24"/>
            <w:szCs w:val="24"/>
          </w:rPr>
          <w:t>e</w:t>
        </w:r>
        <w:r w:rsidR="00C65E08" w:rsidRPr="008F7F77">
          <w:rPr>
            <w:rFonts w:asciiTheme="minorHAnsi" w:eastAsia="Calibri" w:hAnsiTheme="minorHAnsi" w:cstheme="minorHAnsi"/>
            <w:sz w:val="24"/>
            <w:szCs w:val="24"/>
          </w:rPr>
          <w:t>.</w:t>
        </w:r>
        <w:r w:rsidR="00C65E08" w:rsidRPr="008F7F77">
          <w:rPr>
            <w:rFonts w:asciiTheme="minorHAnsi" w:eastAsia="Calibri" w:hAnsiTheme="minorHAnsi" w:cstheme="minorHAnsi"/>
            <w:spacing w:val="-2"/>
            <w:sz w:val="24"/>
            <w:szCs w:val="24"/>
          </w:rPr>
          <w:t>h</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z w:val="24"/>
            <w:szCs w:val="24"/>
          </w:rPr>
          <w:t>ml</w:t>
        </w:r>
      </w:hyperlink>
    </w:p>
    <w:p w:rsidR="0080272F" w:rsidRPr="008F7F77" w:rsidRDefault="0080272F">
      <w:pPr>
        <w:spacing w:before="8" w:line="140" w:lineRule="exact"/>
        <w:rPr>
          <w:rFonts w:asciiTheme="minorHAnsi" w:hAnsiTheme="minorHAnsi" w:cstheme="minorHAnsi"/>
          <w:sz w:val="15"/>
          <w:szCs w:val="15"/>
        </w:rPr>
      </w:pPr>
    </w:p>
    <w:p w:rsidR="0080272F" w:rsidRPr="008F7F77" w:rsidRDefault="00C65E08">
      <w:pPr>
        <w:ind w:left="1539"/>
        <w:rPr>
          <w:rFonts w:asciiTheme="minorHAnsi" w:eastAsia="Calibri" w:hAnsiTheme="minorHAnsi" w:cstheme="minorHAnsi"/>
          <w:sz w:val="24"/>
          <w:szCs w:val="24"/>
        </w:r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 xml:space="preserve">An   </w:t>
      </w:r>
      <w:r w:rsidRPr="008F7F77">
        <w:rPr>
          <w:rFonts w:asciiTheme="minorHAnsi" w:eastAsia="Calibri" w:hAnsiTheme="minorHAnsi" w:cstheme="minorHAnsi"/>
          <w:spacing w:val="36"/>
          <w:sz w:val="24"/>
          <w:szCs w:val="24"/>
        </w:rPr>
        <w:t xml:space="preserve"> </w:t>
      </w:r>
      <w:r w:rsidRPr="008F7F77">
        <w:rPr>
          <w:rFonts w:asciiTheme="minorHAnsi" w:eastAsia="Calibri" w:hAnsiTheme="minorHAnsi" w:cstheme="minorHAnsi"/>
          <w:sz w:val="24"/>
          <w:szCs w:val="24"/>
        </w:rPr>
        <w:t>exa</w:t>
      </w:r>
      <w:r w:rsidRPr="008F7F77">
        <w:rPr>
          <w:rFonts w:asciiTheme="minorHAnsi" w:eastAsia="Calibri" w:hAnsiTheme="minorHAnsi" w:cstheme="minorHAnsi"/>
          <w:spacing w:val="-2"/>
          <w:sz w:val="24"/>
          <w:szCs w:val="24"/>
        </w:rPr>
        <w:t>m</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 xml:space="preserve">le   </w:t>
      </w:r>
      <w:r w:rsidRPr="008F7F77">
        <w:rPr>
          <w:rFonts w:asciiTheme="minorHAnsi" w:eastAsia="Calibri" w:hAnsiTheme="minorHAnsi" w:cstheme="minorHAnsi"/>
          <w:spacing w:val="33"/>
          <w:sz w:val="24"/>
          <w:szCs w:val="24"/>
        </w:rPr>
        <w:t xml:space="preserve"> </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z w:val="24"/>
          <w:szCs w:val="24"/>
        </w:rPr>
        <w:t xml:space="preserve">ser’s   </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z w:val="24"/>
          <w:szCs w:val="24"/>
        </w:rPr>
        <w:t>ma</w:t>
      </w:r>
      <w:r w:rsidRPr="008F7F77">
        <w:rPr>
          <w:rFonts w:asciiTheme="minorHAnsi" w:eastAsia="Calibri" w:hAnsiTheme="minorHAnsi" w:cstheme="minorHAnsi"/>
          <w:spacing w:val="1"/>
          <w:sz w:val="24"/>
          <w:szCs w:val="24"/>
        </w:rPr>
        <w:t>nu</w:t>
      </w:r>
      <w:r w:rsidRPr="008F7F77">
        <w:rPr>
          <w:rFonts w:asciiTheme="minorHAnsi" w:eastAsia="Calibri" w:hAnsiTheme="minorHAnsi" w:cstheme="minorHAnsi"/>
          <w:sz w:val="24"/>
          <w:szCs w:val="24"/>
        </w:rPr>
        <w:t xml:space="preserve">al   </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z w:val="24"/>
          <w:szCs w:val="24"/>
        </w:rPr>
        <w:t xml:space="preserve">is   </w:t>
      </w:r>
      <w:r w:rsidRPr="008F7F77">
        <w:rPr>
          <w:rFonts w:asciiTheme="minorHAnsi" w:eastAsia="Calibri" w:hAnsiTheme="minorHAnsi" w:cstheme="minorHAnsi"/>
          <w:spacing w:val="32"/>
          <w:sz w:val="24"/>
          <w:szCs w:val="24"/>
        </w:rPr>
        <w:t xml:space="preserve"> </w:t>
      </w:r>
      <w:r w:rsidRPr="008F7F77">
        <w:rPr>
          <w:rFonts w:asciiTheme="minorHAnsi" w:eastAsia="Calibri" w:hAnsiTheme="minorHAnsi" w:cstheme="minorHAnsi"/>
          <w:spacing w:val="1"/>
          <w:sz w:val="24"/>
          <w:szCs w:val="24"/>
        </w:rPr>
        <w:t>p</w:t>
      </w:r>
      <w:r w:rsidRPr="008F7F77">
        <w:rPr>
          <w:rFonts w:asciiTheme="minorHAnsi" w:eastAsia="Calibri" w:hAnsiTheme="minorHAnsi" w:cstheme="minorHAnsi"/>
          <w:sz w:val="24"/>
          <w:szCs w:val="24"/>
        </w:rPr>
        <w:t>r</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vi</w:t>
      </w:r>
      <w:r w:rsidRPr="008F7F77">
        <w:rPr>
          <w:rFonts w:asciiTheme="minorHAnsi" w:eastAsia="Calibri" w:hAnsiTheme="minorHAnsi" w:cstheme="minorHAnsi"/>
          <w:spacing w:val="-2"/>
          <w:sz w:val="24"/>
          <w:szCs w:val="24"/>
        </w:rPr>
        <w:t>d</w:t>
      </w:r>
      <w:r w:rsidRPr="008F7F77">
        <w:rPr>
          <w:rFonts w:asciiTheme="minorHAnsi" w:eastAsia="Calibri" w:hAnsiTheme="minorHAnsi" w:cstheme="minorHAnsi"/>
          <w:sz w:val="24"/>
          <w:szCs w:val="24"/>
        </w:rPr>
        <w:t xml:space="preserve">ed   </w:t>
      </w:r>
      <w:r w:rsidRPr="008F7F77">
        <w:rPr>
          <w:rFonts w:asciiTheme="minorHAnsi" w:eastAsia="Calibri" w:hAnsiTheme="minorHAnsi" w:cstheme="minorHAnsi"/>
          <w:spacing w:val="34"/>
          <w:sz w:val="24"/>
          <w:szCs w:val="24"/>
        </w:rPr>
        <w:t xml:space="preserve"> </w:t>
      </w:r>
      <w:r w:rsidRPr="008F7F77">
        <w:rPr>
          <w:rFonts w:asciiTheme="minorHAnsi" w:eastAsia="Calibri" w:hAnsiTheme="minorHAnsi" w:cstheme="minorHAnsi"/>
          <w:spacing w:val="4"/>
          <w:sz w:val="24"/>
          <w:szCs w:val="24"/>
        </w:rPr>
        <w:t>i</w:t>
      </w:r>
      <w:r w:rsidRPr="008F7F77">
        <w:rPr>
          <w:rFonts w:asciiTheme="minorHAnsi" w:eastAsia="Calibri" w:hAnsiTheme="minorHAnsi" w:cstheme="minorHAnsi"/>
          <w:sz w:val="24"/>
          <w:szCs w:val="24"/>
        </w:rPr>
        <w:t xml:space="preserve">n   </w:t>
      </w:r>
      <w:r w:rsidRPr="008F7F77">
        <w:rPr>
          <w:rFonts w:asciiTheme="minorHAnsi" w:eastAsia="Calibri" w:hAnsiTheme="minorHAnsi" w:cstheme="minorHAnsi"/>
          <w:spacing w:val="33"/>
          <w:sz w:val="24"/>
          <w:szCs w:val="24"/>
        </w:rPr>
        <w:t xml:space="preserve"> </w:t>
      </w:r>
      <w:r w:rsidRPr="008F7F77">
        <w:rPr>
          <w:rFonts w:asciiTheme="minorHAnsi" w:eastAsia="Calibri" w:hAnsiTheme="minorHAnsi" w:cstheme="minorHAnsi"/>
          <w:spacing w:val="1"/>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 xml:space="preserve">e   </w:t>
      </w:r>
      <w:r w:rsidRPr="008F7F77">
        <w:rPr>
          <w:rFonts w:asciiTheme="minorHAnsi" w:eastAsia="Calibri" w:hAnsiTheme="minorHAnsi" w:cstheme="minorHAnsi"/>
          <w:spacing w:val="35"/>
          <w:sz w:val="24"/>
          <w:szCs w:val="24"/>
        </w:rPr>
        <w:t xml:space="preserve"> </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2"/>
          <w:sz w:val="24"/>
          <w:szCs w:val="24"/>
        </w:rPr>
        <w:t>i</w:t>
      </w:r>
      <w:r w:rsidRPr="008F7F77">
        <w:rPr>
          <w:rFonts w:asciiTheme="minorHAnsi" w:eastAsia="Calibri" w:hAnsiTheme="minorHAnsi" w:cstheme="minorHAnsi"/>
          <w:spacing w:val="1"/>
          <w:sz w:val="24"/>
          <w:szCs w:val="24"/>
        </w:rPr>
        <w:t>n</w:t>
      </w:r>
      <w:r w:rsidRPr="008F7F77">
        <w:rPr>
          <w:rFonts w:asciiTheme="minorHAnsi" w:eastAsia="Calibri" w:hAnsiTheme="minorHAnsi" w:cstheme="minorHAnsi"/>
          <w:sz w:val="24"/>
          <w:szCs w:val="24"/>
        </w:rPr>
        <w:t xml:space="preserve">k   </w:t>
      </w:r>
      <w:r w:rsidRPr="008F7F77">
        <w:rPr>
          <w:rFonts w:asciiTheme="minorHAnsi" w:eastAsia="Calibri" w:hAnsiTheme="minorHAnsi" w:cstheme="minorHAnsi"/>
          <w:spacing w:val="33"/>
          <w:sz w:val="24"/>
          <w:szCs w:val="24"/>
        </w:rPr>
        <w:t xml:space="preserve"> </w:t>
      </w:r>
      <w:r w:rsidRPr="008F7F77">
        <w:rPr>
          <w:rFonts w:asciiTheme="minorHAnsi" w:eastAsia="Calibri" w:hAnsiTheme="minorHAnsi" w:cstheme="minorHAnsi"/>
          <w:spacing w:val="1"/>
          <w:sz w:val="24"/>
          <w:szCs w:val="24"/>
        </w:rPr>
        <w:t>b</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2"/>
          <w:sz w:val="24"/>
          <w:szCs w:val="24"/>
        </w:rPr>
        <w:t>l</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w</w:t>
      </w:r>
      <w:r w:rsidRPr="008F7F77">
        <w:rPr>
          <w:rFonts w:asciiTheme="minorHAnsi" w:eastAsia="Calibri" w:hAnsiTheme="minorHAnsi" w:cstheme="minorHAnsi"/>
          <w:sz w:val="24"/>
          <w:szCs w:val="24"/>
        </w:rPr>
        <w:t>:</w:t>
      </w:r>
    </w:p>
    <w:p w:rsidR="0080272F" w:rsidRPr="008F7F77" w:rsidRDefault="0080272F">
      <w:pPr>
        <w:spacing w:before="9" w:line="140" w:lineRule="exact"/>
        <w:rPr>
          <w:rFonts w:asciiTheme="minorHAnsi" w:hAnsiTheme="minorHAnsi" w:cstheme="minorHAnsi"/>
          <w:sz w:val="14"/>
          <w:szCs w:val="14"/>
        </w:rPr>
      </w:pPr>
    </w:p>
    <w:p w:rsidR="0080272F" w:rsidRPr="008F7F77" w:rsidRDefault="00C07D71">
      <w:pPr>
        <w:ind w:left="1899"/>
        <w:rPr>
          <w:rFonts w:asciiTheme="minorHAnsi" w:eastAsia="Calibri" w:hAnsiTheme="minorHAnsi" w:cstheme="minorHAnsi"/>
          <w:sz w:val="24"/>
          <w:szCs w:val="24"/>
        </w:rPr>
      </w:pPr>
      <w:hyperlink r:id="rId25">
        <w:r w:rsidR="00C65E08" w:rsidRPr="008F7F77">
          <w:rPr>
            <w:rFonts w:asciiTheme="minorHAnsi" w:eastAsia="Calibri" w:hAnsiTheme="minorHAnsi" w:cstheme="minorHAnsi"/>
            <w:spacing w:val="1"/>
            <w:sz w:val="24"/>
            <w:szCs w:val="24"/>
          </w:rPr>
          <w:t>ht</w:t>
        </w:r>
        <w:r w:rsidR="00C65E08" w:rsidRPr="008F7F77">
          <w:rPr>
            <w:rFonts w:asciiTheme="minorHAnsi" w:eastAsia="Calibri" w:hAnsiTheme="minorHAnsi" w:cstheme="minorHAnsi"/>
            <w:spacing w:val="-1"/>
            <w:sz w:val="24"/>
            <w:szCs w:val="24"/>
          </w:rPr>
          <w:t>t</w:t>
        </w:r>
        <w:r w:rsidR="00C65E08" w:rsidRPr="008F7F77">
          <w:rPr>
            <w:rFonts w:asciiTheme="minorHAnsi" w:eastAsia="Calibri" w:hAnsiTheme="minorHAnsi" w:cstheme="minorHAnsi"/>
            <w:spacing w:val="1"/>
            <w:sz w:val="24"/>
            <w:szCs w:val="24"/>
          </w:rPr>
          <w:t>p</w:t>
        </w:r>
        <w:r w:rsidR="00C65E08" w:rsidRPr="008F7F77">
          <w:rPr>
            <w:rFonts w:asciiTheme="minorHAnsi" w:eastAsia="Calibri" w:hAnsiTheme="minorHAnsi" w:cstheme="minorHAnsi"/>
            <w:spacing w:val="-2"/>
            <w:sz w:val="24"/>
            <w:szCs w:val="24"/>
          </w:rPr>
          <w:t>:</w:t>
        </w:r>
        <w:r w:rsidR="00C65E08" w:rsidRPr="008F7F77">
          <w:rPr>
            <w:rFonts w:asciiTheme="minorHAnsi" w:eastAsia="Calibri" w:hAnsiTheme="minorHAnsi" w:cstheme="minorHAnsi"/>
            <w:spacing w:val="1"/>
            <w:sz w:val="24"/>
            <w:szCs w:val="24"/>
          </w:rPr>
          <w:t>//</w:t>
        </w:r>
        <w:r w:rsidR="00C65E08" w:rsidRPr="008F7F77">
          <w:rPr>
            <w:rFonts w:asciiTheme="minorHAnsi" w:eastAsia="Calibri" w:hAnsiTheme="minorHAnsi" w:cstheme="minorHAnsi"/>
            <w:spacing w:val="-1"/>
            <w:sz w:val="24"/>
            <w:szCs w:val="24"/>
          </w:rPr>
          <w:t>www</w:t>
        </w:r>
        <w:r w:rsidR="00C65E08" w:rsidRPr="008F7F77">
          <w:rPr>
            <w:rFonts w:asciiTheme="minorHAnsi" w:eastAsia="Calibri" w:hAnsiTheme="minorHAnsi" w:cstheme="minorHAnsi"/>
            <w:sz w:val="24"/>
            <w:szCs w:val="24"/>
          </w:rPr>
          <w:t>.pr</w:t>
        </w:r>
        <w:r w:rsidR="00C65E08" w:rsidRPr="008F7F77">
          <w:rPr>
            <w:rFonts w:asciiTheme="minorHAnsi" w:eastAsia="Calibri" w:hAnsiTheme="minorHAnsi" w:cstheme="minorHAnsi"/>
            <w:spacing w:val="1"/>
            <w:sz w:val="24"/>
            <w:szCs w:val="24"/>
          </w:rPr>
          <w:t>o</w:t>
        </w:r>
        <w:r w:rsidR="00C65E08" w:rsidRPr="008F7F77">
          <w:rPr>
            <w:rFonts w:asciiTheme="minorHAnsi" w:eastAsia="Calibri" w:hAnsiTheme="minorHAnsi" w:cstheme="minorHAnsi"/>
            <w:sz w:val="24"/>
            <w:szCs w:val="24"/>
          </w:rPr>
          <w:t>gress.</w:t>
        </w:r>
        <w:r w:rsidR="00C65E08" w:rsidRPr="008F7F77">
          <w:rPr>
            <w:rFonts w:asciiTheme="minorHAnsi" w:eastAsia="Calibri" w:hAnsiTheme="minorHAnsi" w:cstheme="minorHAnsi"/>
            <w:spacing w:val="-1"/>
            <w:sz w:val="24"/>
            <w:szCs w:val="24"/>
          </w:rPr>
          <w:t>c</w:t>
        </w:r>
        <w:r w:rsidR="00C65E08" w:rsidRPr="008F7F77">
          <w:rPr>
            <w:rFonts w:asciiTheme="minorHAnsi" w:eastAsia="Calibri" w:hAnsiTheme="minorHAnsi" w:cstheme="minorHAnsi"/>
            <w:sz w:val="24"/>
            <w:szCs w:val="24"/>
          </w:rPr>
          <w:t>om</w:t>
        </w:r>
        <w:r w:rsidR="00C65E08" w:rsidRPr="008F7F77">
          <w:rPr>
            <w:rFonts w:asciiTheme="minorHAnsi" w:eastAsia="Calibri" w:hAnsiTheme="minorHAnsi" w:cstheme="minorHAnsi"/>
            <w:spacing w:val="1"/>
            <w:sz w:val="24"/>
            <w:szCs w:val="24"/>
          </w:rPr>
          <w:t>/</w:t>
        </w:r>
        <w:r w:rsidR="00C65E08" w:rsidRPr="008F7F77">
          <w:rPr>
            <w:rFonts w:asciiTheme="minorHAnsi" w:eastAsia="Calibri" w:hAnsiTheme="minorHAnsi" w:cstheme="minorHAnsi"/>
            <w:sz w:val="24"/>
            <w:szCs w:val="24"/>
          </w:rPr>
          <w:t>Servi</w:t>
        </w:r>
        <w:r w:rsidR="00C65E08" w:rsidRPr="008F7F77">
          <w:rPr>
            <w:rFonts w:asciiTheme="minorHAnsi" w:eastAsia="Calibri" w:hAnsiTheme="minorHAnsi" w:cstheme="minorHAnsi"/>
            <w:spacing w:val="-1"/>
            <w:sz w:val="24"/>
            <w:szCs w:val="24"/>
          </w:rPr>
          <w:t>c</w:t>
        </w:r>
        <w:r w:rsidR="00C65E08" w:rsidRPr="008F7F77">
          <w:rPr>
            <w:rFonts w:asciiTheme="minorHAnsi" w:eastAsia="Calibri" w:hAnsiTheme="minorHAnsi" w:cstheme="minorHAnsi"/>
            <w:sz w:val="24"/>
            <w:szCs w:val="24"/>
          </w:rPr>
          <w:t>es</w:t>
        </w:r>
        <w:r w:rsidR="00C65E08" w:rsidRPr="008F7F77">
          <w:rPr>
            <w:rFonts w:asciiTheme="minorHAnsi" w:eastAsia="Calibri" w:hAnsiTheme="minorHAnsi" w:cstheme="minorHAnsi"/>
            <w:spacing w:val="1"/>
            <w:sz w:val="24"/>
            <w:szCs w:val="24"/>
          </w:rPr>
          <w:t>/</w:t>
        </w:r>
        <w:r w:rsidR="00C65E08" w:rsidRPr="008F7F77">
          <w:rPr>
            <w:rFonts w:asciiTheme="minorHAnsi" w:eastAsia="Calibri" w:hAnsiTheme="minorHAnsi" w:cstheme="minorHAnsi"/>
            <w:sz w:val="24"/>
            <w:szCs w:val="24"/>
          </w:rPr>
          <w:t>r</w:t>
        </w:r>
        <w:r w:rsidR="00C65E08" w:rsidRPr="008F7F77">
          <w:rPr>
            <w:rFonts w:asciiTheme="minorHAnsi" w:eastAsia="Calibri" w:hAnsiTheme="minorHAnsi" w:cstheme="minorHAnsi"/>
            <w:spacing w:val="-1"/>
            <w:sz w:val="24"/>
            <w:szCs w:val="24"/>
          </w:rPr>
          <w:t>e</w:t>
        </w:r>
        <w:r w:rsidR="00C65E08" w:rsidRPr="008F7F77">
          <w:rPr>
            <w:rFonts w:asciiTheme="minorHAnsi" w:eastAsia="Calibri" w:hAnsiTheme="minorHAnsi" w:cstheme="minorHAnsi"/>
            <w:spacing w:val="1"/>
            <w:sz w:val="24"/>
            <w:szCs w:val="24"/>
          </w:rPr>
          <w:t>n</w:t>
        </w:r>
        <w:r w:rsidR="00C65E08" w:rsidRPr="008F7F77">
          <w:rPr>
            <w:rFonts w:asciiTheme="minorHAnsi" w:eastAsia="Calibri" w:hAnsiTheme="minorHAnsi" w:cstheme="minorHAnsi"/>
            <w:sz w:val="24"/>
            <w:szCs w:val="24"/>
          </w:rPr>
          <w:t>ew_o</w:t>
        </w:r>
        <w:r w:rsidR="00C65E08" w:rsidRPr="008F7F77">
          <w:rPr>
            <w:rFonts w:asciiTheme="minorHAnsi" w:eastAsia="Calibri" w:hAnsiTheme="minorHAnsi" w:cstheme="minorHAnsi"/>
            <w:spacing w:val="-1"/>
            <w:sz w:val="24"/>
            <w:szCs w:val="24"/>
          </w:rPr>
          <w:t>n</w:t>
        </w:r>
        <w:r w:rsidR="00C65E08" w:rsidRPr="008F7F77">
          <w:rPr>
            <w:rFonts w:asciiTheme="minorHAnsi" w:eastAsia="Calibri" w:hAnsiTheme="minorHAnsi" w:cstheme="minorHAnsi"/>
            <w:sz w:val="24"/>
            <w:szCs w:val="24"/>
          </w:rPr>
          <w:t>li</w:t>
        </w:r>
        <w:r w:rsidR="00C65E08" w:rsidRPr="008F7F77">
          <w:rPr>
            <w:rFonts w:asciiTheme="minorHAnsi" w:eastAsia="Calibri" w:hAnsiTheme="minorHAnsi" w:cstheme="minorHAnsi"/>
            <w:spacing w:val="-1"/>
            <w:sz w:val="24"/>
            <w:szCs w:val="24"/>
          </w:rPr>
          <w:t>n</w:t>
        </w:r>
        <w:r w:rsidR="00C65E08" w:rsidRPr="008F7F77">
          <w:rPr>
            <w:rFonts w:asciiTheme="minorHAnsi" w:eastAsia="Calibri" w:hAnsiTheme="minorHAnsi" w:cstheme="minorHAnsi"/>
            <w:sz w:val="24"/>
            <w:szCs w:val="24"/>
          </w:rPr>
          <w:t>e</w:t>
        </w:r>
        <w:r w:rsidR="00C65E08" w:rsidRPr="008F7F77">
          <w:rPr>
            <w:rFonts w:asciiTheme="minorHAnsi" w:eastAsia="Calibri" w:hAnsiTheme="minorHAnsi" w:cstheme="minorHAnsi"/>
            <w:spacing w:val="1"/>
            <w:sz w:val="24"/>
            <w:szCs w:val="24"/>
          </w:rPr>
          <w:t>_u</w:t>
        </w:r>
        <w:r w:rsidR="00C65E08" w:rsidRPr="008F7F77">
          <w:rPr>
            <w:rFonts w:asciiTheme="minorHAnsi" w:eastAsia="Calibri" w:hAnsiTheme="minorHAnsi" w:cstheme="minorHAnsi"/>
            <w:sz w:val="24"/>
            <w:szCs w:val="24"/>
          </w:rPr>
          <w:t>g.pdf</w:t>
        </w:r>
      </w:hyperlink>
    </w:p>
    <w:p w:rsidR="0080272F" w:rsidRPr="008F7F77" w:rsidRDefault="0080272F">
      <w:pPr>
        <w:spacing w:before="8" w:line="140" w:lineRule="exact"/>
        <w:rPr>
          <w:rFonts w:asciiTheme="minorHAnsi" w:hAnsiTheme="minorHAnsi" w:cstheme="minorHAnsi"/>
          <w:sz w:val="15"/>
          <w:szCs w:val="15"/>
        </w:rPr>
      </w:pPr>
    </w:p>
    <w:p w:rsidR="0080272F" w:rsidRPr="008F7F77" w:rsidRDefault="00C65E08">
      <w:pPr>
        <w:ind w:left="1539"/>
        <w:rPr>
          <w:rFonts w:asciiTheme="minorHAnsi" w:eastAsia="Calibri" w:hAnsiTheme="minorHAnsi" w:cstheme="minorHAnsi"/>
          <w:sz w:val="24"/>
          <w:szCs w:val="24"/>
        </w:rPr>
      </w:pPr>
      <w:r w:rsidRPr="008F7F77">
        <w:rPr>
          <w:rFonts w:asciiTheme="minorHAnsi" w:hAnsiTheme="minorHAnsi" w:cstheme="minorHAnsi"/>
          <w:w w:val="131"/>
          <w:sz w:val="24"/>
          <w:szCs w:val="24"/>
        </w:rPr>
        <w:t xml:space="preserve">•  </w:t>
      </w:r>
      <w:r w:rsidRPr="008F7F77">
        <w:rPr>
          <w:rFonts w:asciiTheme="minorHAnsi" w:hAnsiTheme="minorHAnsi" w:cstheme="minorHAnsi"/>
          <w:spacing w:val="14"/>
          <w:w w:val="131"/>
          <w:sz w:val="24"/>
          <w:szCs w:val="24"/>
        </w:rPr>
        <w:t xml:space="preserve"> </w:t>
      </w:r>
      <w:r w:rsidRPr="008F7F77">
        <w:rPr>
          <w:rFonts w:asciiTheme="minorHAnsi" w:eastAsia="Calibri" w:hAnsiTheme="minorHAnsi" w:cstheme="minorHAnsi"/>
          <w:sz w:val="24"/>
          <w:szCs w:val="24"/>
        </w:rPr>
        <w:t>B</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7"/>
          <w:sz w:val="24"/>
          <w:szCs w:val="24"/>
        </w:rPr>
        <w:t xml:space="preserve"> </w:t>
      </w:r>
      <w:r w:rsidRPr="008F7F77">
        <w:rPr>
          <w:rFonts w:asciiTheme="minorHAnsi" w:eastAsia="Calibri" w:hAnsiTheme="minorHAnsi" w:cstheme="minorHAnsi"/>
          <w:spacing w:val="-2"/>
          <w:sz w:val="24"/>
          <w:szCs w:val="24"/>
        </w:rPr>
        <w:t>p</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pacing w:val="-1"/>
          <w:sz w:val="24"/>
          <w:szCs w:val="24"/>
        </w:rPr>
        <w:t>i</w:t>
      </w:r>
      <w:r w:rsidRPr="008F7F77">
        <w:rPr>
          <w:rFonts w:asciiTheme="minorHAnsi" w:eastAsia="Calibri" w:hAnsiTheme="minorHAnsi" w:cstheme="minorHAnsi"/>
          <w:sz w:val="24"/>
          <w:szCs w:val="24"/>
        </w:rPr>
        <w:t>nted</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pacing w:val="-2"/>
          <w:sz w:val="24"/>
          <w:szCs w:val="24"/>
        </w:rPr>
        <w:t>c</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py</w:t>
      </w:r>
      <w:r w:rsidRPr="008F7F77">
        <w:rPr>
          <w:rFonts w:asciiTheme="minorHAnsi" w:eastAsia="Calibri" w:hAnsiTheme="minorHAnsi" w:cstheme="minorHAnsi"/>
          <w:sz w:val="24"/>
          <w:szCs w:val="24"/>
        </w:rPr>
        <w:t>,</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7"/>
          <w:sz w:val="24"/>
          <w:szCs w:val="24"/>
        </w:rPr>
        <w:t xml:space="preserve"> </w:t>
      </w:r>
      <w:r w:rsidRPr="008F7F77">
        <w:rPr>
          <w:rFonts w:asciiTheme="minorHAnsi" w:eastAsia="Calibri" w:hAnsiTheme="minorHAnsi" w:cstheme="minorHAnsi"/>
          <w:sz w:val="24"/>
          <w:szCs w:val="24"/>
        </w:rPr>
        <w:t>so</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z w:val="24"/>
          <w:szCs w:val="24"/>
        </w:rPr>
        <w:t>c</w:t>
      </w:r>
      <w:r w:rsidRPr="008F7F77">
        <w:rPr>
          <w:rFonts w:asciiTheme="minorHAnsi" w:eastAsia="Calibri" w:hAnsiTheme="minorHAnsi" w:cstheme="minorHAnsi"/>
          <w:spacing w:val="-1"/>
          <w:sz w:val="24"/>
          <w:szCs w:val="24"/>
        </w:rPr>
        <w:t>o</w:t>
      </w:r>
      <w:r w:rsidRPr="008F7F77">
        <w:rPr>
          <w:rFonts w:asciiTheme="minorHAnsi" w:eastAsia="Calibri" w:hAnsiTheme="minorHAnsi" w:cstheme="minorHAnsi"/>
          <w:sz w:val="24"/>
          <w:szCs w:val="24"/>
        </w:rPr>
        <w:t>py</w:t>
      </w:r>
      <w:r w:rsidRPr="008F7F77">
        <w:rPr>
          <w:rFonts w:asciiTheme="minorHAnsi" w:eastAsia="Calibri" w:hAnsiTheme="minorHAnsi" w:cstheme="minorHAnsi"/>
          <w:spacing w:val="17"/>
          <w:sz w:val="24"/>
          <w:szCs w:val="24"/>
        </w:rPr>
        <w:t xml:space="preserve"> </w:t>
      </w:r>
      <w:r w:rsidRPr="008F7F77">
        <w:rPr>
          <w:rFonts w:asciiTheme="minorHAnsi" w:eastAsia="Calibri" w:hAnsiTheme="minorHAnsi" w:cstheme="minorHAnsi"/>
          <w:sz w:val="24"/>
          <w:szCs w:val="24"/>
        </w:rPr>
        <w:t>of</w:t>
      </w:r>
      <w:r w:rsidRPr="008F7F77">
        <w:rPr>
          <w:rFonts w:asciiTheme="minorHAnsi" w:eastAsia="Calibri" w:hAnsiTheme="minorHAnsi" w:cstheme="minorHAnsi"/>
          <w:spacing w:val="17"/>
          <w:sz w:val="24"/>
          <w:szCs w:val="24"/>
        </w:rPr>
        <w:t xml:space="preserve"> </w:t>
      </w:r>
      <w:r w:rsidRPr="008F7F77">
        <w:rPr>
          <w:rFonts w:asciiTheme="minorHAnsi" w:eastAsia="Calibri" w:hAnsiTheme="minorHAnsi" w:cstheme="minorHAnsi"/>
          <w:sz w:val="24"/>
          <w:szCs w:val="24"/>
        </w:rPr>
        <w:t>t</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e</w:t>
      </w:r>
      <w:r w:rsidRPr="008F7F77">
        <w:rPr>
          <w:rFonts w:asciiTheme="minorHAnsi" w:eastAsia="Calibri" w:hAnsiTheme="minorHAnsi" w:cstheme="minorHAnsi"/>
          <w:spacing w:val="14"/>
          <w:sz w:val="24"/>
          <w:szCs w:val="24"/>
        </w:rPr>
        <w:t xml:space="preserve"> </w:t>
      </w:r>
      <w:r w:rsidRPr="008F7F77">
        <w:rPr>
          <w:rFonts w:asciiTheme="minorHAnsi" w:eastAsia="Calibri" w:hAnsiTheme="minorHAnsi" w:cstheme="minorHAnsi"/>
          <w:sz w:val="24"/>
          <w:szCs w:val="24"/>
        </w:rPr>
        <w:t>user’s</w:t>
      </w:r>
      <w:r w:rsidRPr="008F7F77">
        <w:rPr>
          <w:rFonts w:asciiTheme="minorHAnsi" w:eastAsia="Calibri" w:hAnsiTheme="minorHAnsi" w:cstheme="minorHAnsi"/>
          <w:spacing w:val="18"/>
          <w:sz w:val="24"/>
          <w:szCs w:val="24"/>
        </w:rPr>
        <w:t xml:space="preserve"> </w:t>
      </w:r>
      <w:r w:rsidRPr="008F7F77">
        <w:rPr>
          <w:rFonts w:asciiTheme="minorHAnsi" w:eastAsia="Calibri" w:hAnsiTheme="minorHAnsi" w:cstheme="minorHAnsi"/>
          <w:spacing w:val="-1"/>
          <w:sz w:val="24"/>
          <w:szCs w:val="24"/>
        </w:rPr>
        <w:t>ma</w:t>
      </w:r>
      <w:r w:rsidRPr="008F7F77">
        <w:rPr>
          <w:rFonts w:asciiTheme="minorHAnsi" w:eastAsia="Calibri" w:hAnsiTheme="minorHAnsi" w:cstheme="minorHAnsi"/>
          <w:sz w:val="24"/>
          <w:szCs w:val="24"/>
        </w:rPr>
        <w:t>nu</w:t>
      </w:r>
      <w:r w:rsidRPr="008F7F77">
        <w:rPr>
          <w:rFonts w:asciiTheme="minorHAnsi" w:eastAsia="Calibri" w:hAnsiTheme="minorHAnsi" w:cstheme="minorHAnsi"/>
          <w:spacing w:val="-1"/>
          <w:sz w:val="24"/>
          <w:szCs w:val="24"/>
        </w:rPr>
        <w:t>a</w:t>
      </w:r>
      <w:r w:rsidRPr="008F7F77">
        <w:rPr>
          <w:rFonts w:asciiTheme="minorHAnsi" w:eastAsia="Calibri" w:hAnsiTheme="minorHAnsi" w:cstheme="minorHAnsi"/>
          <w:sz w:val="24"/>
          <w:szCs w:val="24"/>
        </w:rPr>
        <w:t>l</w:t>
      </w:r>
      <w:r w:rsidRPr="008F7F77">
        <w:rPr>
          <w:rFonts w:asciiTheme="minorHAnsi" w:eastAsia="Calibri" w:hAnsiTheme="minorHAnsi" w:cstheme="minorHAnsi"/>
          <w:spacing w:val="16"/>
          <w:sz w:val="24"/>
          <w:szCs w:val="24"/>
        </w:rPr>
        <w:t xml:space="preserve"> </w:t>
      </w:r>
      <w:r w:rsidRPr="008F7F77">
        <w:rPr>
          <w:rFonts w:asciiTheme="minorHAnsi" w:eastAsia="Calibri" w:hAnsiTheme="minorHAnsi" w:cstheme="minorHAnsi"/>
          <w:sz w:val="24"/>
          <w:szCs w:val="24"/>
        </w:rPr>
        <w:t>s</w:t>
      </w:r>
      <w:r w:rsidRPr="008F7F77">
        <w:rPr>
          <w:rFonts w:asciiTheme="minorHAnsi" w:eastAsia="Calibri" w:hAnsiTheme="minorHAnsi" w:cstheme="minorHAnsi"/>
          <w:spacing w:val="1"/>
          <w:sz w:val="24"/>
          <w:szCs w:val="24"/>
        </w:rPr>
        <w:t>h</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u</w:t>
      </w:r>
      <w:r w:rsidRPr="008F7F77">
        <w:rPr>
          <w:rFonts w:asciiTheme="minorHAnsi" w:eastAsia="Calibri" w:hAnsiTheme="minorHAnsi" w:cstheme="minorHAnsi"/>
          <w:spacing w:val="1"/>
          <w:sz w:val="24"/>
          <w:szCs w:val="24"/>
        </w:rPr>
        <w:t>l</w:t>
      </w:r>
      <w:r w:rsidRPr="008F7F77">
        <w:rPr>
          <w:rFonts w:asciiTheme="minorHAnsi" w:eastAsia="Calibri" w:hAnsiTheme="minorHAnsi" w:cstheme="minorHAnsi"/>
          <w:sz w:val="24"/>
          <w:szCs w:val="24"/>
        </w:rPr>
        <w:t>d</w:t>
      </w:r>
      <w:r w:rsidRPr="008F7F77">
        <w:rPr>
          <w:rFonts w:asciiTheme="minorHAnsi" w:eastAsia="Calibri" w:hAnsiTheme="minorHAnsi" w:cstheme="minorHAnsi"/>
          <w:spacing w:val="16"/>
          <w:sz w:val="24"/>
          <w:szCs w:val="24"/>
        </w:rPr>
        <w:t xml:space="preserve"> </w:t>
      </w:r>
      <w:r w:rsidRPr="008F7F77">
        <w:rPr>
          <w:rFonts w:asciiTheme="minorHAnsi" w:eastAsia="Calibri" w:hAnsiTheme="minorHAnsi" w:cstheme="minorHAnsi"/>
          <w:spacing w:val="-2"/>
          <w:sz w:val="24"/>
          <w:szCs w:val="24"/>
        </w:rPr>
        <w:t>b</w:t>
      </w:r>
      <w:r w:rsidRPr="008F7F77">
        <w:rPr>
          <w:rFonts w:asciiTheme="minorHAnsi" w:eastAsia="Calibri" w:hAnsiTheme="minorHAnsi" w:cstheme="minorHAnsi"/>
          <w:sz w:val="24"/>
          <w:szCs w:val="24"/>
        </w:rPr>
        <w:t>e</w:t>
      </w:r>
    </w:p>
    <w:p w:rsidR="0080272F" w:rsidRPr="008F7F77" w:rsidRDefault="0080272F">
      <w:pPr>
        <w:spacing w:before="6" w:line="140" w:lineRule="exact"/>
        <w:rPr>
          <w:rFonts w:asciiTheme="minorHAnsi" w:hAnsiTheme="minorHAnsi" w:cstheme="minorHAnsi"/>
          <w:sz w:val="14"/>
          <w:szCs w:val="14"/>
        </w:rPr>
      </w:pPr>
    </w:p>
    <w:p w:rsidR="0080272F" w:rsidRPr="008F7F77" w:rsidRDefault="00C65E08">
      <w:pPr>
        <w:ind w:left="1899"/>
        <w:rPr>
          <w:rFonts w:asciiTheme="minorHAnsi" w:eastAsia="Calibri" w:hAnsiTheme="minorHAnsi" w:cstheme="minorHAnsi"/>
          <w:sz w:val="24"/>
          <w:szCs w:val="24"/>
        </w:rPr>
      </w:pPr>
      <w:proofErr w:type="gramStart"/>
      <w:r w:rsidRPr="008F7F77">
        <w:rPr>
          <w:rFonts w:asciiTheme="minorHAnsi" w:eastAsia="Calibri" w:hAnsiTheme="minorHAnsi" w:cstheme="minorHAnsi"/>
          <w:spacing w:val="1"/>
          <w:sz w:val="24"/>
          <w:szCs w:val="24"/>
        </w:rPr>
        <w:t>pr</w:t>
      </w:r>
      <w:r w:rsidRPr="008F7F77">
        <w:rPr>
          <w:rFonts w:asciiTheme="minorHAnsi" w:eastAsia="Calibri" w:hAnsiTheme="minorHAnsi" w:cstheme="minorHAnsi"/>
          <w:sz w:val="24"/>
          <w:szCs w:val="24"/>
        </w:rPr>
        <w:t>ov</w:t>
      </w:r>
      <w:r w:rsidRPr="008F7F77">
        <w:rPr>
          <w:rFonts w:asciiTheme="minorHAnsi" w:eastAsia="Calibri" w:hAnsiTheme="minorHAnsi" w:cstheme="minorHAnsi"/>
          <w:spacing w:val="1"/>
          <w:sz w:val="24"/>
          <w:szCs w:val="24"/>
        </w:rPr>
        <w:t>id</w:t>
      </w:r>
      <w:r w:rsidRPr="008F7F77">
        <w:rPr>
          <w:rFonts w:asciiTheme="minorHAnsi" w:eastAsia="Calibri" w:hAnsiTheme="minorHAnsi" w:cstheme="minorHAnsi"/>
          <w:spacing w:val="-1"/>
          <w:sz w:val="24"/>
          <w:szCs w:val="24"/>
        </w:rPr>
        <w:t>e</w:t>
      </w:r>
      <w:r w:rsidRPr="008F7F77">
        <w:rPr>
          <w:rFonts w:asciiTheme="minorHAnsi" w:eastAsia="Calibri" w:hAnsiTheme="minorHAnsi" w:cstheme="minorHAnsi"/>
          <w:sz w:val="24"/>
          <w:szCs w:val="24"/>
        </w:rPr>
        <w:t>d</w:t>
      </w:r>
      <w:proofErr w:type="gramEnd"/>
      <w:r w:rsidRPr="008F7F77">
        <w:rPr>
          <w:rFonts w:asciiTheme="minorHAnsi" w:eastAsia="Calibri" w:hAnsiTheme="minorHAnsi" w:cstheme="minorHAnsi"/>
          <w:spacing w:val="-1"/>
          <w:sz w:val="24"/>
          <w:szCs w:val="24"/>
        </w:rPr>
        <w:t xml:space="preserve"> i</w:t>
      </w:r>
      <w:r w:rsidRPr="008F7F77">
        <w:rPr>
          <w:rFonts w:asciiTheme="minorHAnsi" w:eastAsia="Calibri" w:hAnsiTheme="minorHAnsi" w:cstheme="minorHAnsi"/>
          <w:sz w:val="24"/>
          <w:szCs w:val="24"/>
        </w:rPr>
        <w:t>n</w:t>
      </w:r>
      <w:r w:rsidRPr="008F7F77">
        <w:rPr>
          <w:rFonts w:asciiTheme="minorHAnsi" w:eastAsia="Calibri" w:hAnsiTheme="minorHAnsi" w:cstheme="minorHAnsi"/>
          <w:spacing w:val="1"/>
          <w:sz w:val="24"/>
          <w:szCs w:val="24"/>
        </w:rPr>
        <w:t xml:space="preserve"> </w:t>
      </w:r>
      <w:r w:rsidRPr="008F7F77">
        <w:rPr>
          <w:rFonts w:asciiTheme="minorHAnsi" w:eastAsia="Calibri" w:hAnsiTheme="minorHAnsi" w:cstheme="minorHAnsi"/>
          <w:sz w:val="24"/>
          <w:szCs w:val="24"/>
        </w:rPr>
        <w:t>PDF</w:t>
      </w:r>
      <w:r w:rsidRPr="008F7F77">
        <w:rPr>
          <w:rFonts w:asciiTheme="minorHAnsi" w:eastAsia="Calibri" w:hAnsiTheme="minorHAnsi" w:cstheme="minorHAnsi"/>
          <w:spacing w:val="-2"/>
          <w:sz w:val="24"/>
          <w:szCs w:val="24"/>
        </w:rPr>
        <w:t xml:space="preserve"> </w:t>
      </w:r>
      <w:r w:rsidRPr="008F7F77">
        <w:rPr>
          <w:rFonts w:asciiTheme="minorHAnsi" w:eastAsia="Calibri" w:hAnsiTheme="minorHAnsi" w:cstheme="minorHAnsi"/>
          <w:spacing w:val="1"/>
          <w:sz w:val="24"/>
          <w:szCs w:val="24"/>
        </w:rPr>
        <w:t>f</w:t>
      </w:r>
      <w:r w:rsidRPr="008F7F77">
        <w:rPr>
          <w:rFonts w:asciiTheme="minorHAnsi" w:eastAsia="Calibri" w:hAnsiTheme="minorHAnsi" w:cstheme="minorHAnsi"/>
          <w:sz w:val="24"/>
          <w:szCs w:val="24"/>
        </w:rPr>
        <w:t>o</w:t>
      </w:r>
      <w:r w:rsidRPr="008F7F77">
        <w:rPr>
          <w:rFonts w:asciiTheme="minorHAnsi" w:eastAsia="Calibri" w:hAnsiTheme="minorHAnsi" w:cstheme="minorHAnsi"/>
          <w:spacing w:val="1"/>
          <w:sz w:val="24"/>
          <w:szCs w:val="24"/>
        </w:rPr>
        <w:t>r</w:t>
      </w:r>
      <w:r w:rsidRPr="008F7F77">
        <w:rPr>
          <w:rFonts w:asciiTheme="minorHAnsi" w:eastAsia="Calibri" w:hAnsiTheme="minorHAnsi" w:cstheme="minorHAnsi"/>
          <w:spacing w:val="-1"/>
          <w:sz w:val="24"/>
          <w:szCs w:val="24"/>
        </w:rPr>
        <w:t>ma</w:t>
      </w:r>
      <w:r w:rsidRPr="008F7F77">
        <w:rPr>
          <w:rFonts w:asciiTheme="minorHAnsi" w:eastAsia="Calibri" w:hAnsiTheme="minorHAnsi" w:cstheme="minorHAnsi"/>
          <w:sz w:val="24"/>
          <w:szCs w:val="24"/>
        </w:rPr>
        <w:t>t.</w:t>
      </w:r>
    </w:p>
    <w:sectPr w:rsidR="0080272F" w:rsidRPr="008F7F77">
      <w:pgSz w:w="11920" w:h="16860"/>
      <w:pgMar w:top="1100" w:right="1020" w:bottom="280" w:left="1680" w:header="0" w:footer="8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71" w:rsidRDefault="00C07D71">
      <w:r>
        <w:separator/>
      </w:r>
    </w:p>
  </w:endnote>
  <w:endnote w:type="continuationSeparator" w:id="0">
    <w:p w:rsidR="00C07D71" w:rsidRDefault="00C0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77" w:rsidRDefault="00C07D71">
    <w:pPr>
      <w:spacing w:line="200" w:lineRule="exact"/>
    </w:pPr>
    <w:r>
      <w:pict>
        <v:shapetype id="_x0000_t202" coordsize="21600,21600" o:spt="202" path="m,l,21600r21600,l21600,xe">
          <v:stroke joinstyle="miter"/>
          <v:path gradientshapeok="t" o:connecttype="rect"/>
        </v:shapetype>
        <v:shape id="_x0000_s2052" type="#_x0000_t202" style="position:absolute;margin-left:302.55pt;margin-top:780.3pt;width:4.55pt;height:13.05pt;z-index:-251660288;mso-position-horizontal-relative:page;mso-position-vertical-relative:page" filled="f" stroked="f">
          <v:textbox style="mso-next-textbox:#_x0000_s2052" inset="0,0,0,0">
            <w:txbxContent>
              <w:p w:rsidR="00FD3A77" w:rsidRDefault="00FD3A77">
                <w:pPr>
                  <w:spacing w:line="240" w:lineRule="exact"/>
                  <w:ind w:left="20" w:right="-33"/>
                  <w:rPr>
                    <w:rFonts w:ascii="Calibri" w:eastAsia="Calibri" w:hAnsi="Calibri" w:cs="Calibri"/>
                    <w:sz w:val="22"/>
                    <w:szCs w:val="22"/>
                  </w:rPr>
                </w:pPr>
                <w:proofErr w:type="gramStart"/>
                <w:r>
                  <w:rPr>
                    <w:rFonts w:ascii="Calibri" w:eastAsia="Calibri" w:hAnsi="Calibri" w:cs="Calibri"/>
                    <w:position w:val="1"/>
                    <w:sz w:val="22"/>
                    <w:szCs w:val="22"/>
                  </w:rPr>
                  <w:t>i</w:t>
                </w:r>
                <w:proofErr w:type="gramEnd"/>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77" w:rsidRDefault="00C07D71" w:rsidP="00CF5E9A">
    <w:pPr>
      <w:tabs>
        <w:tab w:val="center" w:pos="4650"/>
      </w:tabs>
      <w:spacing w:line="200" w:lineRule="exact"/>
    </w:pPr>
    <w:r>
      <w:pict>
        <v:shapetype id="_x0000_t202" coordsize="21600,21600" o:spt="202" path="m,l,21600r21600,l21600,xe">
          <v:stroke joinstyle="miter"/>
          <v:path gradientshapeok="t" o:connecttype="rect"/>
        </v:shapetype>
        <v:shape id="_x0000_s2051" type="#_x0000_t202" style="position:absolute;margin-left:301.35pt;margin-top:780.3pt;width:7.05pt;height:13.05pt;z-index:-251659264;mso-position-horizontal-relative:page;mso-position-vertical-relative:page" filled="f" stroked="f">
          <v:textbox style="mso-next-textbox:#_x0000_s2051" inset="0,0,0,0">
            <w:txbxContent>
              <w:p w:rsidR="00FD3A77" w:rsidRDefault="00FD3A77">
                <w:pPr>
                  <w:spacing w:line="240" w:lineRule="exact"/>
                  <w:ind w:left="20" w:right="-33"/>
                  <w:rPr>
                    <w:rFonts w:ascii="Calibri" w:eastAsia="Calibri" w:hAnsi="Calibri" w:cs="Calibri"/>
                    <w:sz w:val="22"/>
                    <w:szCs w:val="22"/>
                  </w:rPr>
                </w:pPr>
                <w:proofErr w:type="gramStart"/>
                <w:r>
                  <w:rPr>
                    <w:rFonts w:ascii="Calibri" w:eastAsia="Calibri" w:hAnsi="Calibri" w:cs="Calibri"/>
                    <w:position w:val="1"/>
                    <w:sz w:val="22"/>
                    <w:szCs w:val="22"/>
                  </w:rPr>
                  <w:t>ii</w:t>
                </w:r>
                <w:proofErr w:type="gramEnd"/>
              </w:p>
            </w:txbxContent>
          </v:textbox>
          <w10:wrap anchorx="page" anchory="page"/>
        </v:shape>
      </w:pict>
    </w:r>
    <w:r w:rsidR="00FD3A7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50832"/>
      <w:docPartObj>
        <w:docPartGallery w:val="Page Numbers (Bottom of Page)"/>
        <w:docPartUnique/>
      </w:docPartObj>
    </w:sdtPr>
    <w:sdtEndPr>
      <w:rPr>
        <w:noProof/>
      </w:rPr>
    </w:sdtEndPr>
    <w:sdtContent>
      <w:p w:rsidR="00FD3A77" w:rsidRDefault="00FD3A77">
        <w:pPr>
          <w:pStyle w:val="Footer"/>
          <w:jc w:val="center"/>
        </w:pPr>
        <w:r>
          <w:fldChar w:fldCharType="begin"/>
        </w:r>
        <w:r>
          <w:instrText xml:space="preserve"> PAGE   \* MERGEFORMAT </w:instrText>
        </w:r>
        <w:r>
          <w:fldChar w:fldCharType="separate"/>
        </w:r>
        <w:r w:rsidR="00630CF5">
          <w:rPr>
            <w:noProof/>
          </w:rPr>
          <w:t>iv</w:t>
        </w:r>
        <w:r>
          <w:rPr>
            <w:noProof/>
          </w:rPr>
          <w:fldChar w:fldCharType="end"/>
        </w:r>
      </w:p>
    </w:sdtContent>
  </w:sdt>
  <w:p w:rsidR="00FD3A77" w:rsidRDefault="00FD3A77" w:rsidP="00CF5E9A">
    <w:pPr>
      <w:tabs>
        <w:tab w:val="center" w:pos="4650"/>
      </w:tabs>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77" w:rsidRDefault="00C07D71">
    <w:pPr>
      <w:spacing w:line="80" w:lineRule="exact"/>
      <w:rPr>
        <w:sz w:val="8"/>
        <w:szCs w:val="8"/>
      </w:rPr>
    </w:pPr>
    <w:r>
      <w:pict>
        <v:shapetype id="_x0000_t202" coordsize="21600,21600" o:spt="202" path="m,l,21600r21600,l21600,xe">
          <v:stroke joinstyle="miter"/>
          <v:path gradientshapeok="t" o:connecttype="rect"/>
        </v:shapetype>
        <v:shape id="_x0000_s2049" type="#_x0000_t202" style="position:absolute;margin-left:297.2pt;margin-top:780.3pt;width:15.3pt;height:13.05pt;z-index:-251657216;mso-position-horizontal-relative:page;mso-position-vertical-relative:page" filled="f" stroked="f">
          <v:textbox inset="0,0,0,0">
            <w:txbxContent>
              <w:p w:rsidR="00FD3A77" w:rsidRDefault="00FD3A77">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63204">
                  <w:rPr>
                    <w:rFonts w:ascii="Calibri" w:eastAsia="Calibri" w:hAnsi="Calibri" w:cs="Calibri"/>
                    <w:noProof/>
                    <w:position w:val="1"/>
                    <w:sz w:val="22"/>
                    <w:szCs w:val="22"/>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71" w:rsidRDefault="00C07D71">
      <w:r>
        <w:separator/>
      </w:r>
    </w:p>
  </w:footnote>
  <w:footnote w:type="continuationSeparator" w:id="0">
    <w:p w:rsidR="00C07D71" w:rsidRDefault="00C07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34A06"/>
    <w:multiLevelType w:val="multilevel"/>
    <w:tmpl w:val="F5B48E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272F"/>
    <w:rsid w:val="00061051"/>
    <w:rsid w:val="0006223F"/>
    <w:rsid w:val="000869D1"/>
    <w:rsid w:val="001072F6"/>
    <w:rsid w:val="00163204"/>
    <w:rsid w:val="00193162"/>
    <w:rsid w:val="001D7E2C"/>
    <w:rsid w:val="002E7937"/>
    <w:rsid w:val="003228D0"/>
    <w:rsid w:val="00335351"/>
    <w:rsid w:val="003F2AB8"/>
    <w:rsid w:val="004654D3"/>
    <w:rsid w:val="004B64E1"/>
    <w:rsid w:val="00514BED"/>
    <w:rsid w:val="00547439"/>
    <w:rsid w:val="005B2202"/>
    <w:rsid w:val="00630CF5"/>
    <w:rsid w:val="00632F3D"/>
    <w:rsid w:val="00667442"/>
    <w:rsid w:val="006716F0"/>
    <w:rsid w:val="006E1D45"/>
    <w:rsid w:val="007015AC"/>
    <w:rsid w:val="0071170A"/>
    <w:rsid w:val="00733EED"/>
    <w:rsid w:val="0079364E"/>
    <w:rsid w:val="00795B69"/>
    <w:rsid w:val="007E7D11"/>
    <w:rsid w:val="0080272F"/>
    <w:rsid w:val="0082633D"/>
    <w:rsid w:val="00853B82"/>
    <w:rsid w:val="00854C0C"/>
    <w:rsid w:val="0085676A"/>
    <w:rsid w:val="00866328"/>
    <w:rsid w:val="0088653A"/>
    <w:rsid w:val="008926C9"/>
    <w:rsid w:val="008F7F77"/>
    <w:rsid w:val="009001C5"/>
    <w:rsid w:val="009B3D30"/>
    <w:rsid w:val="009D0555"/>
    <w:rsid w:val="009D51CA"/>
    <w:rsid w:val="009D6D21"/>
    <w:rsid w:val="009E4DDB"/>
    <w:rsid w:val="00AF01FA"/>
    <w:rsid w:val="00B328E3"/>
    <w:rsid w:val="00BB2E7E"/>
    <w:rsid w:val="00BD7945"/>
    <w:rsid w:val="00C07D71"/>
    <w:rsid w:val="00C35911"/>
    <w:rsid w:val="00C65E08"/>
    <w:rsid w:val="00CB1B5A"/>
    <w:rsid w:val="00CF5E9A"/>
    <w:rsid w:val="00D23410"/>
    <w:rsid w:val="00D774E1"/>
    <w:rsid w:val="00E87FBA"/>
    <w:rsid w:val="00EB31DE"/>
    <w:rsid w:val="00F1736D"/>
    <w:rsid w:val="00FC3FDC"/>
    <w:rsid w:val="00FD01F2"/>
    <w:rsid w:val="00FD3A77"/>
    <w:rsid w:val="00FE6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4B2CD61-ACD0-4EB1-AF71-D166A64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77"/>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Strong">
    <w:name w:val="Strong"/>
    <w:basedOn w:val="DefaultParagraphFont"/>
    <w:uiPriority w:val="22"/>
    <w:qFormat/>
    <w:rsid w:val="00CB1B5A"/>
    <w:rPr>
      <w:b/>
      <w:bCs/>
    </w:rPr>
  </w:style>
  <w:style w:type="character" w:customStyle="1" w:styleId="apple-converted-space">
    <w:name w:val="apple-converted-space"/>
    <w:basedOn w:val="DefaultParagraphFont"/>
    <w:rsid w:val="00CB1B5A"/>
  </w:style>
  <w:style w:type="character" w:styleId="Hyperlink">
    <w:name w:val="Hyperlink"/>
    <w:basedOn w:val="DefaultParagraphFont"/>
    <w:uiPriority w:val="99"/>
    <w:unhideWhenUsed/>
    <w:rsid w:val="00CB1B5A"/>
    <w:rPr>
      <w:color w:val="0000FF"/>
      <w:u w:val="single"/>
    </w:rPr>
  </w:style>
  <w:style w:type="table" w:styleId="TableGrid">
    <w:name w:val="Table Grid"/>
    <w:basedOn w:val="TableNormal"/>
    <w:uiPriority w:val="59"/>
    <w:rsid w:val="0006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F77"/>
    <w:pPr>
      <w:tabs>
        <w:tab w:val="center" w:pos="4536"/>
        <w:tab w:val="right" w:pos="9072"/>
      </w:tabs>
    </w:pPr>
  </w:style>
  <w:style w:type="character" w:customStyle="1" w:styleId="HeaderChar">
    <w:name w:val="Header Char"/>
    <w:basedOn w:val="DefaultParagraphFont"/>
    <w:link w:val="Header"/>
    <w:uiPriority w:val="99"/>
    <w:rsid w:val="008F7F77"/>
  </w:style>
  <w:style w:type="paragraph" w:styleId="Footer">
    <w:name w:val="footer"/>
    <w:basedOn w:val="Normal"/>
    <w:link w:val="FooterChar"/>
    <w:uiPriority w:val="99"/>
    <w:unhideWhenUsed/>
    <w:rsid w:val="008F7F77"/>
    <w:pPr>
      <w:tabs>
        <w:tab w:val="center" w:pos="4536"/>
        <w:tab w:val="right" w:pos="9072"/>
      </w:tabs>
    </w:pPr>
  </w:style>
  <w:style w:type="character" w:customStyle="1" w:styleId="FooterChar">
    <w:name w:val="Footer Char"/>
    <w:basedOn w:val="DefaultParagraphFont"/>
    <w:link w:val="Footer"/>
    <w:uiPriority w:val="99"/>
    <w:rsid w:val="008F7F77"/>
  </w:style>
  <w:style w:type="paragraph" w:styleId="BalloonText">
    <w:name w:val="Balloon Text"/>
    <w:basedOn w:val="Normal"/>
    <w:link w:val="BalloonTextChar"/>
    <w:uiPriority w:val="99"/>
    <w:semiHidden/>
    <w:unhideWhenUsed/>
    <w:rsid w:val="00FC3FDC"/>
    <w:rPr>
      <w:rFonts w:ascii="Tahoma" w:hAnsi="Tahoma" w:cs="Tahoma"/>
      <w:sz w:val="16"/>
      <w:szCs w:val="16"/>
    </w:rPr>
  </w:style>
  <w:style w:type="character" w:customStyle="1" w:styleId="BalloonTextChar">
    <w:name w:val="Balloon Text Char"/>
    <w:basedOn w:val="DefaultParagraphFont"/>
    <w:link w:val="BalloonText"/>
    <w:uiPriority w:val="99"/>
    <w:semiHidden/>
    <w:rsid w:val="00FC3FDC"/>
    <w:rPr>
      <w:rFonts w:ascii="Tahoma" w:hAnsi="Tahoma" w:cs="Tahoma"/>
      <w:sz w:val="16"/>
      <w:szCs w:val="16"/>
    </w:rPr>
  </w:style>
  <w:style w:type="character" w:styleId="FollowedHyperlink">
    <w:name w:val="FollowedHyperlink"/>
    <w:basedOn w:val="DefaultParagraphFont"/>
    <w:uiPriority w:val="99"/>
    <w:semiHidden/>
    <w:unhideWhenUsed/>
    <w:rsid w:val="00795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8267">
      <w:bodyDiv w:val="1"/>
      <w:marLeft w:val="0"/>
      <w:marRight w:val="0"/>
      <w:marTop w:val="0"/>
      <w:marBottom w:val="0"/>
      <w:divBdr>
        <w:top w:val="none" w:sz="0" w:space="0" w:color="auto"/>
        <w:left w:val="none" w:sz="0" w:space="0" w:color="auto"/>
        <w:bottom w:val="none" w:sz="0" w:space="0" w:color="auto"/>
        <w:right w:val="none" w:sz="0" w:space="0" w:color="auto"/>
      </w:divBdr>
    </w:div>
    <w:div w:id="554582995">
      <w:bodyDiv w:val="1"/>
      <w:marLeft w:val="0"/>
      <w:marRight w:val="0"/>
      <w:marTop w:val="0"/>
      <w:marBottom w:val="0"/>
      <w:divBdr>
        <w:top w:val="none" w:sz="0" w:space="0" w:color="auto"/>
        <w:left w:val="none" w:sz="0" w:space="0" w:color="auto"/>
        <w:bottom w:val="none" w:sz="0" w:space="0" w:color="auto"/>
        <w:right w:val="none" w:sz="0" w:space="0" w:color="auto"/>
      </w:divBdr>
    </w:div>
    <w:div w:id="984234976">
      <w:bodyDiv w:val="1"/>
      <w:marLeft w:val="0"/>
      <w:marRight w:val="0"/>
      <w:marTop w:val="0"/>
      <w:marBottom w:val="0"/>
      <w:divBdr>
        <w:top w:val="none" w:sz="0" w:space="0" w:color="auto"/>
        <w:left w:val="none" w:sz="0" w:space="0" w:color="auto"/>
        <w:bottom w:val="none" w:sz="0" w:space="0" w:color="auto"/>
        <w:right w:val="none" w:sz="0" w:space="0" w:color="auto"/>
      </w:divBdr>
    </w:div>
    <w:div w:id="1920820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iki.answers.com/Q/How_do_you_write_an_acknowledgement_in_a_research_report" TargetMode="External"/><Relationship Id="rId18" Type="http://schemas.openxmlformats.org/officeDocument/2006/relationships/hyperlink" Target="http://www.uml-diagrams.org/uml-25-diagram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wikipedia.org/wiki/Test_case"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www.progress.com/Services/renew_online_ug.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uml-diagrams.org/namespac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ehow.com/how_4827020_write-user-manual-software.html" TargetMode="Externa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hyperlink" Target="https://en.wikipedia.org/wiki/Test_case" TargetMode="External"/><Relationship Id="rId10" Type="http://schemas.openxmlformats.org/officeDocument/2006/relationships/image" Target="media/image1.png"/><Relationship Id="rId19" Type="http://schemas.openxmlformats.org/officeDocument/2006/relationships/hyperlink" Target="http://www.uml-diagrams.org/package-diagra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392830-C758-4D8D-A30F-743988118452}"/>
</file>

<file path=customXml/itemProps2.xml><?xml version="1.0" encoding="utf-8"?>
<ds:datastoreItem xmlns:ds="http://schemas.openxmlformats.org/officeDocument/2006/customXml" ds:itemID="{73596EC3-7C7A-4F3C-9323-381A24704F11}"/>
</file>

<file path=customXml/itemProps3.xml><?xml version="1.0" encoding="utf-8"?>
<ds:datastoreItem xmlns:ds="http://schemas.openxmlformats.org/officeDocument/2006/customXml" ds:itemID="{8C472E6E-3F70-440C-BC17-F4F82E6B4A82}"/>
</file>

<file path=docProps/app.xml><?xml version="1.0" encoding="utf-8"?>
<Properties xmlns="http://schemas.openxmlformats.org/officeDocument/2006/extended-properties" xmlns:vt="http://schemas.openxmlformats.org/officeDocument/2006/docPropsVTypes">
  <Template>Normal</Template>
  <TotalTime>289</TotalTime>
  <Pages>53</Pages>
  <Words>8493</Words>
  <Characters>48413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Sensev Alicik</dc:creator>
  <cp:lastModifiedBy>btyo</cp:lastModifiedBy>
  <cp:revision>40</cp:revision>
  <cp:lastPrinted>2016-12-12T08:35:00Z</cp:lastPrinted>
  <dcterms:created xsi:type="dcterms:W3CDTF">2016-10-28T06:59:00Z</dcterms:created>
  <dcterms:modified xsi:type="dcterms:W3CDTF">2017-11-29T07:41:00Z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